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595C6" w14:textId="5363E080" w:rsidR="0020612E" w:rsidRPr="00E66C1F" w:rsidRDefault="0020612E" w:rsidP="00EF1A7F">
      <w:pPr>
        <w:suppressAutoHyphens w:val="0"/>
        <w:jc w:val="right"/>
        <w:rPr>
          <w:rFonts w:ascii="Calibri" w:hAnsi="Calibri"/>
          <w:b/>
          <w:kern w:val="1"/>
          <w:sz w:val="12"/>
          <w:szCs w:val="12"/>
        </w:rPr>
      </w:pPr>
      <w:r w:rsidRPr="00E66C1F">
        <w:rPr>
          <w:rFonts w:ascii="Calibri" w:hAnsi="Calibri"/>
          <w:b/>
          <w:kern w:val="1"/>
          <w:sz w:val="12"/>
          <w:szCs w:val="12"/>
        </w:rPr>
        <w:t>Mod. 1 (Modulo di domanda)</w:t>
      </w:r>
    </w:p>
    <w:p w14:paraId="68B00E03" w14:textId="3E0274F6" w:rsidR="00F53A86" w:rsidRPr="00F53A86" w:rsidRDefault="00027122" w:rsidP="00F53A86">
      <w:pPr>
        <w:tabs>
          <w:tab w:val="center" w:pos="4678"/>
          <w:tab w:val="right" w:pos="9638"/>
        </w:tabs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pict w14:anchorId="084E0D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i1025" type="#_x0000_t75" style="width:3in;height:27.75pt;visibility:visible">
            <v:imagedata r:id="rId12" o:title=""/>
          </v:shape>
        </w:pict>
      </w:r>
    </w:p>
    <w:p w14:paraId="451666E6" w14:textId="77777777" w:rsidR="00F53A86" w:rsidRPr="00F53A86" w:rsidRDefault="00F53A86" w:rsidP="00F53A86">
      <w:pPr>
        <w:jc w:val="center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53A86">
        <w:rPr>
          <w:rFonts w:ascii="Calibri" w:hAnsi="Calibri" w:cs="Cambria"/>
          <w:b/>
          <w:kern w:val="1"/>
          <w:sz w:val="16"/>
          <w:szCs w:val="16"/>
        </w:rPr>
        <w:t>Giunta Regionale</w:t>
      </w:r>
    </w:p>
    <w:p w14:paraId="07766F48" w14:textId="77777777" w:rsidR="00F53A86" w:rsidRPr="00F53A86" w:rsidRDefault="00F53A86" w:rsidP="00F53A86">
      <w:pPr>
        <w:widowControl w:val="0"/>
        <w:jc w:val="center"/>
        <w:textAlignment w:val="baseline"/>
        <w:rPr>
          <w:rFonts w:ascii="Calibri" w:hAnsi="Calibri"/>
          <w:kern w:val="1"/>
          <w:sz w:val="24"/>
        </w:rPr>
      </w:pPr>
      <w:r w:rsidRPr="00F53A86">
        <w:rPr>
          <w:rFonts w:ascii="Calibri" w:hAnsi="Calibri" w:cs="Cambria"/>
          <w:kern w:val="1"/>
          <w:sz w:val="16"/>
          <w:szCs w:val="16"/>
        </w:rPr>
        <w:t>Direzione generale conoscenza, ricerca, lavoro, imprese</w:t>
      </w:r>
    </w:p>
    <w:p w14:paraId="6597DBF2" w14:textId="07C3383D" w:rsidR="00F53A86" w:rsidRPr="00F53A86" w:rsidRDefault="00F53A86" w:rsidP="00F53A86">
      <w:pPr>
        <w:tabs>
          <w:tab w:val="left" w:pos="3644"/>
          <w:tab w:val="right" w:pos="9779"/>
        </w:tabs>
        <w:autoSpaceDN w:val="0"/>
        <w:textAlignment w:val="baseline"/>
        <w:rPr>
          <w:rFonts w:ascii="Calibri Light" w:hAnsi="Calibri Light" w:cs="Calibri Light"/>
          <w:b/>
          <w:kern w:val="3"/>
          <w:sz w:val="18"/>
          <w:szCs w:val="18"/>
          <w:lang w:eastAsia="zh-CN"/>
        </w:rPr>
      </w:pPr>
      <w:r w:rsidRPr="00F53A86">
        <w:rPr>
          <w:rFonts w:ascii="Calibri Light" w:hAnsi="Calibri Light" w:cs="Calibri Light"/>
          <w:noProof/>
          <w:kern w:val="3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FA466A" wp14:editId="5B452C59">
                <wp:simplePos x="0" y="0"/>
                <wp:positionH relativeFrom="column">
                  <wp:posOffset>306070</wp:posOffset>
                </wp:positionH>
                <wp:positionV relativeFrom="paragraph">
                  <wp:posOffset>109855</wp:posOffset>
                </wp:positionV>
                <wp:extent cx="937895" cy="701675"/>
                <wp:effectExtent l="11430" t="5080" r="12700" b="76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7016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282ED" w14:textId="77777777" w:rsidR="00F53A86" w:rsidRDefault="00F53A86" w:rsidP="00F53A86">
                            <w:pPr>
                              <w:pStyle w:val="Standard"/>
                              <w:jc w:val="center"/>
                              <w:rPr>
                                <w:rFonts w:ascii="Garamond" w:hAnsi="Garamond" w:cs="Garamond"/>
                                <w:sz w:val="4"/>
                                <w:szCs w:val="4"/>
                              </w:rPr>
                            </w:pPr>
                          </w:p>
                          <w:p w14:paraId="05158176" w14:textId="77777777" w:rsidR="00F53A86" w:rsidRDefault="00F53A86" w:rsidP="00F53A86">
                            <w:pPr>
                              <w:pStyle w:val="Standard"/>
                              <w:jc w:val="center"/>
                              <w:rPr>
                                <w:rFonts w:ascii="Garamond" w:hAnsi="Garamond" w:cs="Garam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4"/>
                                <w:szCs w:val="14"/>
                              </w:rPr>
                              <w:t>Bollo da € 16,00</w:t>
                            </w:r>
                          </w:p>
                          <w:p w14:paraId="25144AA9" w14:textId="77777777" w:rsidR="00F53A86" w:rsidRDefault="00F53A86" w:rsidP="00F53A86">
                            <w:pPr>
                              <w:pStyle w:val="Standard"/>
                              <w:jc w:val="both"/>
                              <w:rPr>
                                <w:rFonts w:ascii="Garamond" w:hAnsi="Garamond" w:cs="Garam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4"/>
                                <w:szCs w:val="14"/>
                              </w:rPr>
                              <w:t>(da applicare sulla copia cartacea della domanda conservata dal richiedente)</w:t>
                            </w:r>
                          </w:p>
                        </w:txbxContent>
                      </wps:txbx>
                      <wps:bodyPr rot="0" vert="horz" wrap="square" lIns="94680" tIns="48960" rIns="94680" bIns="489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A46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.1pt;margin-top:8.65pt;width:73.85pt;height: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" filled="f" strokeweight=".18mm">
                <v:textbox inset="2.63mm,1.36mm,2.63mm,1.36mm">
                  <w:txbxContent>
                    <w:p w14:paraId="357282ED" w14:textId="77777777" w:rsidR="00F53A86" w:rsidRDefault="00F53A86" w:rsidP="00F53A86">
                      <w:pPr>
                        <w:pStyle w:val="Standard"/>
                        <w:jc w:val="center"/>
                        <w:rPr>
                          <w:rFonts w:ascii="Garamond" w:hAnsi="Garamond" w:cs="Garamond"/>
                          <w:sz w:val="4"/>
                          <w:szCs w:val="4"/>
                        </w:rPr>
                      </w:pPr>
                    </w:p>
                    <w:p w14:paraId="05158176" w14:textId="77777777" w:rsidR="00F53A86" w:rsidRDefault="00F53A86" w:rsidP="00F53A86">
                      <w:pPr>
                        <w:pStyle w:val="Standard"/>
                        <w:jc w:val="center"/>
                        <w:rPr>
                          <w:rFonts w:ascii="Garamond" w:hAnsi="Garamond" w:cs="Garamond"/>
                          <w:sz w:val="14"/>
                          <w:szCs w:val="14"/>
                        </w:rPr>
                      </w:pPr>
                      <w:r>
                        <w:rPr>
                          <w:rFonts w:ascii="Garamond" w:hAnsi="Garamond" w:cs="Garamond"/>
                          <w:sz w:val="14"/>
                          <w:szCs w:val="14"/>
                        </w:rPr>
                        <w:t>Bollo da € 16,00</w:t>
                      </w:r>
                    </w:p>
                    <w:p w14:paraId="25144AA9" w14:textId="77777777" w:rsidR="00F53A86" w:rsidRDefault="00F53A86" w:rsidP="00F53A86">
                      <w:pPr>
                        <w:pStyle w:val="Standard"/>
                        <w:jc w:val="both"/>
                        <w:rPr>
                          <w:rFonts w:ascii="Garamond" w:hAnsi="Garamond" w:cs="Garamond"/>
                          <w:sz w:val="14"/>
                          <w:szCs w:val="14"/>
                        </w:rPr>
                      </w:pPr>
                      <w:r>
                        <w:rPr>
                          <w:rFonts w:ascii="Garamond" w:hAnsi="Garamond" w:cs="Garamond"/>
                          <w:sz w:val="14"/>
                          <w:szCs w:val="14"/>
                        </w:rPr>
                        <w:t>(da applicare sulla copia cartacea della domanda conservata dal richiedente)</w:t>
                      </w:r>
                    </w:p>
                  </w:txbxContent>
                </v:textbox>
              </v:shape>
            </w:pict>
          </mc:Fallback>
        </mc:AlternateContent>
      </w:r>
      <w:r w:rsidRPr="00F53A86">
        <w:rPr>
          <w:rFonts w:ascii="Calibri Light" w:hAnsi="Calibri Light" w:cs="Calibri Light"/>
          <w:b/>
          <w:kern w:val="3"/>
          <w:sz w:val="18"/>
          <w:szCs w:val="18"/>
          <w:lang w:eastAsia="zh-CN"/>
        </w:rPr>
        <w:tab/>
      </w:r>
      <w:r w:rsidRPr="00F53A86">
        <w:rPr>
          <w:rFonts w:ascii="Calibri Light" w:hAnsi="Calibri Light" w:cs="Calibri Light"/>
          <w:b/>
          <w:kern w:val="3"/>
          <w:sz w:val="18"/>
          <w:szCs w:val="18"/>
          <w:lang w:eastAsia="zh-CN"/>
        </w:rPr>
        <w:tab/>
      </w:r>
    </w:p>
    <w:p w14:paraId="0DDDB500" w14:textId="77777777" w:rsidR="00F53A86" w:rsidRPr="00F53A86" w:rsidRDefault="00F53A86" w:rsidP="00F53A86">
      <w:pPr>
        <w:widowControl w:val="0"/>
        <w:suppressAutoHyphens w:val="0"/>
        <w:autoSpaceDN w:val="0"/>
        <w:ind w:left="3261"/>
        <w:jc w:val="both"/>
        <w:textAlignment w:val="baseline"/>
        <w:rPr>
          <w:rFonts w:ascii="Calibri" w:hAnsi="Calibri" w:cs="Calibri"/>
          <w:kern w:val="3"/>
          <w:sz w:val="14"/>
          <w:szCs w:val="14"/>
          <w:lang w:eastAsia="zh-CN"/>
        </w:rPr>
      </w:pPr>
      <w:r w:rsidRPr="00F53A86">
        <w:rPr>
          <w:rFonts w:ascii="Calibri" w:hAnsi="Calibri" w:cs="Calibri"/>
          <w:i/>
          <w:kern w:val="3"/>
          <w:sz w:val="14"/>
          <w:szCs w:val="14"/>
          <w:lang w:eastAsia="it-IT"/>
        </w:rPr>
        <w:t>riportare i dati reperibili sulla marca da bollo</w:t>
      </w:r>
    </w:p>
    <w:p w14:paraId="0D756B90" w14:textId="44C1B375" w:rsidR="00F53A86" w:rsidRPr="00F53A86" w:rsidRDefault="00F53A86" w:rsidP="00F53A86">
      <w:pPr>
        <w:widowControl w:val="0"/>
        <w:suppressAutoHyphens w:val="0"/>
        <w:autoSpaceDN w:val="0"/>
        <w:ind w:left="851"/>
        <w:jc w:val="both"/>
        <w:textAlignment w:val="baseline"/>
        <w:rPr>
          <w:rFonts w:ascii="Calibri" w:hAnsi="Calibri" w:cs="Calibri"/>
          <w:b/>
          <w:kern w:val="3"/>
          <w:sz w:val="14"/>
          <w:szCs w:val="14"/>
          <w:lang w:eastAsia="zh-CN"/>
        </w:rPr>
      </w:pPr>
      <w:r w:rsidRPr="00F53A86">
        <w:rPr>
          <w:rFonts w:ascii="Calibri" w:hAnsi="Calibri" w:cs="Calibri"/>
          <w:noProof/>
          <w:kern w:val="3"/>
          <w:sz w:val="14"/>
          <w:szCs w:val="1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C282D" wp14:editId="604EA94C">
                <wp:simplePos x="0" y="0"/>
                <wp:positionH relativeFrom="page">
                  <wp:posOffset>2914650</wp:posOffset>
                </wp:positionH>
                <wp:positionV relativeFrom="paragraph">
                  <wp:posOffset>37465</wp:posOffset>
                </wp:positionV>
                <wp:extent cx="3686810" cy="42227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5"/>
                              <w:gridCol w:w="2776"/>
                            </w:tblGrid>
                            <w:tr w:rsidR="00F53A86" w14:paraId="4B377656" w14:textId="7777777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BAEB675" w14:textId="77777777" w:rsidR="00F53A86" w:rsidRPr="00A7634D" w:rsidRDefault="00F53A86">
                                  <w:pPr>
                                    <w:pStyle w:val="Standard"/>
                                    <w:widowControl w:val="0"/>
                                    <w:suppressAutoHyphens w:val="0"/>
                                    <w:jc w:val="both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</w:pPr>
                                  <w:r w:rsidRPr="00A7634D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 xml:space="preserve">Data emissione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>M</w:t>
                                  </w:r>
                                  <w:r w:rsidRPr="00A7634D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>arca da bollo: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9A86F0" w14:textId="77777777" w:rsidR="00F53A86" w:rsidRDefault="00F53A86">
                                  <w:pPr>
                                    <w:pStyle w:val="Standard"/>
                                    <w:widowControl w:val="0"/>
                                    <w:suppressAutoHyphens w:val="0"/>
                                    <w:snapToGrid w:val="0"/>
                                    <w:jc w:val="both"/>
                                    <w:rPr>
                                      <w:rFonts w:ascii="Garamond" w:hAnsi="Garamond" w:cs="Garamond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53A86" w14:paraId="31B0D738" w14:textId="7777777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C39038" w14:textId="77777777" w:rsidR="00F53A86" w:rsidRPr="00A7634D" w:rsidRDefault="00F53A86">
                                  <w:pPr>
                                    <w:pStyle w:val="Standard"/>
                                    <w:widowControl w:val="0"/>
                                    <w:suppressAutoHyphens w:val="0"/>
                                    <w:jc w:val="both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</w:pPr>
                                  <w:r w:rsidRPr="00A7634D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 xml:space="preserve">Identificativo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>M</w:t>
                                  </w:r>
                                  <w:r w:rsidRPr="00A7634D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>arca da bollo: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E80790D" w14:textId="77777777" w:rsidR="00F53A86" w:rsidRDefault="00F53A86">
                                  <w:pPr>
                                    <w:pStyle w:val="Standard"/>
                                    <w:widowControl w:val="0"/>
                                    <w:suppressAutoHyphens w:val="0"/>
                                    <w:snapToGrid w:val="0"/>
                                    <w:jc w:val="both"/>
                                    <w:rPr>
                                      <w:rFonts w:ascii="Garamond" w:hAnsi="Garamond" w:cs="Garamond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D3D9B" w14:textId="77777777" w:rsidR="00F53A86" w:rsidRDefault="00F53A86" w:rsidP="00F53A86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C282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229.5pt;margin-top:2.95pt;width:290.3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5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5"/>
                        <w:gridCol w:w="2776"/>
                      </w:tblGrid>
                      <w:tr w:rsidR="00F53A86" w14:paraId="4B377656" w14:textId="77777777">
                        <w:trPr>
                          <w:cantSplit/>
                          <w:trHeight w:val="276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BAEB675" w14:textId="77777777" w:rsidR="00F53A86" w:rsidRPr="00A7634D" w:rsidRDefault="00F53A86">
                            <w:pPr>
                              <w:pStyle w:val="Standard"/>
                              <w:widowControl w:val="0"/>
                              <w:suppressAutoHyphens w:val="0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A7634D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 xml:space="preserve">Data emissione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>M</w:t>
                            </w:r>
                            <w:r w:rsidRPr="00A7634D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>arca da bollo: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9A86F0" w14:textId="77777777" w:rsidR="00F53A86" w:rsidRDefault="00F53A86">
                            <w:pPr>
                              <w:pStyle w:val="Standard"/>
                              <w:widowControl w:val="0"/>
                              <w:suppressAutoHyphens w:val="0"/>
                              <w:snapToGrid w:val="0"/>
                              <w:jc w:val="both"/>
                              <w:rPr>
                                <w:rFonts w:ascii="Garamond" w:hAnsi="Garamond" w:cs="Garamond"/>
                                <w:lang w:eastAsia="it-IT"/>
                              </w:rPr>
                            </w:pPr>
                          </w:p>
                        </w:tc>
                      </w:tr>
                      <w:tr w:rsidR="00F53A86" w14:paraId="31B0D738" w14:textId="77777777">
                        <w:trPr>
                          <w:cantSplit/>
                          <w:trHeight w:val="276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C39038" w14:textId="77777777" w:rsidR="00F53A86" w:rsidRPr="00A7634D" w:rsidRDefault="00F53A86">
                            <w:pPr>
                              <w:pStyle w:val="Standard"/>
                              <w:widowControl w:val="0"/>
                              <w:suppressAutoHyphens w:val="0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A7634D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 xml:space="preserve">Identificativo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>M</w:t>
                            </w:r>
                            <w:r w:rsidRPr="00A7634D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>arca da bollo: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E80790D" w14:textId="77777777" w:rsidR="00F53A86" w:rsidRDefault="00F53A86">
                            <w:pPr>
                              <w:pStyle w:val="Standard"/>
                              <w:widowControl w:val="0"/>
                              <w:suppressAutoHyphens w:val="0"/>
                              <w:snapToGrid w:val="0"/>
                              <w:jc w:val="both"/>
                              <w:rPr>
                                <w:rFonts w:ascii="Garamond" w:hAnsi="Garamond" w:cs="Garamond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14:paraId="683D3D9B" w14:textId="77777777" w:rsidR="00F53A86" w:rsidRDefault="00F53A86" w:rsidP="00F53A86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CAC2D61" w14:textId="77777777" w:rsidR="00F53A86" w:rsidRPr="00F53A86" w:rsidRDefault="00F53A86" w:rsidP="00F53A86">
      <w:pPr>
        <w:autoSpaceDN w:val="0"/>
        <w:jc w:val="right"/>
        <w:textAlignment w:val="baseline"/>
        <w:rPr>
          <w:rFonts w:ascii="Calibri" w:hAnsi="Calibri" w:cs="Calibri"/>
          <w:b/>
          <w:kern w:val="3"/>
          <w:sz w:val="14"/>
          <w:szCs w:val="14"/>
          <w:lang w:eastAsia="zh-CN"/>
        </w:rPr>
      </w:pPr>
    </w:p>
    <w:p w14:paraId="2455D9AD" w14:textId="77777777" w:rsidR="00F53A86" w:rsidRPr="00F53A86" w:rsidRDefault="00F53A86" w:rsidP="00F53A86">
      <w:pPr>
        <w:autoSpaceDN w:val="0"/>
        <w:jc w:val="right"/>
        <w:textAlignment w:val="baseline"/>
        <w:rPr>
          <w:rFonts w:ascii="Calibri" w:hAnsi="Calibri" w:cs="Calibri"/>
          <w:b/>
          <w:kern w:val="3"/>
          <w:sz w:val="18"/>
          <w:szCs w:val="18"/>
          <w:lang w:eastAsia="zh-CN"/>
        </w:rPr>
      </w:pPr>
    </w:p>
    <w:p w14:paraId="0C8C8A02" w14:textId="77777777" w:rsidR="00F53A86" w:rsidRPr="00F53A86" w:rsidRDefault="00F53A86" w:rsidP="00F53A86">
      <w:pPr>
        <w:jc w:val="center"/>
        <w:rPr>
          <w:rFonts w:ascii="Calibri" w:hAnsi="Calibri"/>
          <w:b/>
          <w:bCs/>
        </w:rPr>
      </w:pPr>
    </w:p>
    <w:p w14:paraId="06971F22" w14:textId="77777777" w:rsidR="00F53A86" w:rsidRPr="00F53A86" w:rsidRDefault="00F53A86" w:rsidP="00F53A86">
      <w:pPr>
        <w:rPr>
          <w:rFonts w:ascii="Calibri" w:hAnsi="Calibri"/>
          <w:b/>
          <w:bCs/>
        </w:rPr>
      </w:pPr>
    </w:p>
    <w:p w14:paraId="6E921BDD" w14:textId="77777777" w:rsidR="00F53A86" w:rsidRPr="00F53A86" w:rsidRDefault="00F53A86" w:rsidP="00F53A86">
      <w:pPr>
        <w:autoSpaceDN w:val="0"/>
        <w:ind w:left="4248" w:firstLine="708"/>
        <w:jc w:val="both"/>
        <w:textAlignment w:val="baseline"/>
        <w:rPr>
          <w:rFonts w:ascii="Calibri" w:hAnsi="Calibri" w:cs="Calibri"/>
          <w:b/>
          <w:kern w:val="3"/>
          <w:sz w:val="18"/>
          <w:szCs w:val="18"/>
          <w:lang w:eastAsia="zh-CN"/>
        </w:rPr>
      </w:pPr>
    </w:p>
    <w:p w14:paraId="7643D62F" w14:textId="77777777" w:rsidR="00F53A86" w:rsidRPr="00F53A86" w:rsidRDefault="00F53A86" w:rsidP="00F53A86">
      <w:pPr>
        <w:autoSpaceDN w:val="0"/>
        <w:ind w:left="4248" w:firstLine="708"/>
        <w:jc w:val="both"/>
        <w:textAlignment w:val="baseline"/>
        <w:rPr>
          <w:rFonts w:ascii="Calibri" w:hAnsi="Calibri" w:cs="Calibri"/>
          <w:kern w:val="3"/>
          <w:sz w:val="18"/>
          <w:szCs w:val="18"/>
          <w:lang w:eastAsia="zh-CN"/>
        </w:rPr>
      </w:pPr>
      <w:r w:rsidRPr="00F53A86">
        <w:rPr>
          <w:rFonts w:ascii="Calibri" w:hAnsi="Calibri" w:cs="Calibri"/>
          <w:b/>
          <w:kern w:val="3"/>
          <w:sz w:val="18"/>
          <w:szCs w:val="18"/>
          <w:lang w:eastAsia="zh-CN"/>
        </w:rPr>
        <w:t>Alla Regione Emilia-Romagna</w:t>
      </w:r>
    </w:p>
    <w:p w14:paraId="237CAE4E" w14:textId="77777777" w:rsidR="00F53A86" w:rsidRPr="00F53A86" w:rsidRDefault="00F53A86" w:rsidP="00F53A86">
      <w:pPr>
        <w:autoSpaceDN w:val="0"/>
        <w:jc w:val="both"/>
        <w:textAlignment w:val="baseline"/>
        <w:rPr>
          <w:rFonts w:ascii="Calibri" w:hAnsi="Calibri" w:cs="Calibri"/>
          <w:kern w:val="3"/>
          <w:sz w:val="18"/>
          <w:szCs w:val="18"/>
          <w:lang w:eastAsia="zh-CN"/>
        </w:rPr>
      </w:pPr>
      <w:r w:rsidRPr="00F53A86">
        <w:rPr>
          <w:rFonts w:ascii="Calibri" w:hAnsi="Calibri" w:cs="Calibri"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        </w:t>
      </w:r>
      <w:r w:rsidRPr="00F53A86">
        <w:rPr>
          <w:rFonts w:ascii="Calibri" w:hAnsi="Calibri" w:cs="Calibri"/>
          <w:kern w:val="3"/>
          <w:sz w:val="18"/>
          <w:szCs w:val="18"/>
          <w:lang w:eastAsia="zh-CN"/>
        </w:rPr>
        <w:tab/>
      </w:r>
      <w:r w:rsidRPr="00F53A86">
        <w:rPr>
          <w:rFonts w:ascii="Calibri" w:hAnsi="Calibri" w:cs="Calibri"/>
          <w:iCs/>
          <w:kern w:val="3"/>
          <w:sz w:val="18"/>
          <w:szCs w:val="18"/>
          <w:lang w:eastAsia="zh-CN"/>
        </w:rPr>
        <w:t>Settore Turismo, Commercio, Economia urbana, Sport</w:t>
      </w:r>
    </w:p>
    <w:p w14:paraId="0137A91A" w14:textId="77777777" w:rsidR="00F53A86" w:rsidRPr="00F53A86" w:rsidRDefault="00F53A86" w:rsidP="00F53A86">
      <w:pPr>
        <w:tabs>
          <w:tab w:val="left" w:pos="5387"/>
        </w:tabs>
        <w:autoSpaceDN w:val="0"/>
        <w:ind w:left="1276"/>
        <w:jc w:val="both"/>
        <w:textAlignment w:val="baseline"/>
        <w:rPr>
          <w:rFonts w:ascii="Calibri" w:hAnsi="Calibri" w:cs="Calibri"/>
          <w:kern w:val="3"/>
          <w:sz w:val="18"/>
          <w:szCs w:val="18"/>
          <w:lang w:eastAsia="zh-CN"/>
        </w:rPr>
      </w:pPr>
      <w:r w:rsidRPr="00F53A86">
        <w:rPr>
          <w:rFonts w:ascii="Calibri" w:hAnsi="Calibri" w:cs="Calibri"/>
          <w:kern w:val="3"/>
          <w:sz w:val="18"/>
          <w:szCs w:val="18"/>
          <w:lang w:eastAsia="zh-CN"/>
        </w:rPr>
        <w:t xml:space="preserve">                                                                                          </w:t>
      </w:r>
      <w:r w:rsidRPr="00F53A86">
        <w:rPr>
          <w:rFonts w:ascii="Calibri" w:hAnsi="Calibri" w:cs="Calibri"/>
          <w:kern w:val="3"/>
          <w:sz w:val="18"/>
          <w:szCs w:val="18"/>
          <w:lang w:eastAsia="it-IT"/>
        </w:rPr>
        <w:t xml:space="preserve">PEC: </w:t>
      </w:r>
      <w:hyperlink r:id="rId13" w:history="1">
        <w:r w:rsidRPr="00F53A86">
          <w:rPr>
            <w:rFonts w:ascii="Calibri" w:hAnsi="Calibri" w:cs="Calibri"/>
            <w:color w:val="0000FF"/>
            <w:kern w:val="3"/>
            <w:sz w:val="18"/>
            <w:szCs w:val="18"/>
            <w:u w:val="single"/>
            <w:lang w:eastAsia="it-IT"/>
          </w:rPr>
          <w:t>comtur@postacert.regione.emilia-romagna.it</w:t>
        </w:r>
      </w:hyperlink>
    </w:p>
    <w:p w14:paraId="4F5EF7DA" w14:textId="77777777" w:rsidR="00F53A86" w:rsidRPr="00F53A86" w:rsidRDefault="00F53A86" w:rsidP="00F53A86">
      <w:pPr>
        <w:suppressAutoHyphens w:val="0"/>
        <w:autoSpaceDN w:val="0"/>
        <w:jc w:val="center"/>
        <w:textAlignment w:val="baseline"/>
        <w:rPr>
          <w:rFonts w:ascii="Calibri" w:hAnsi="Calibri" w:cs="Calibri"/>
          <w:bCs/>
          <w:kern w:val="3"/>
          <w:lang w:eastAsia="it-IT"/>
        </w:rPr>
      </w:pPr>
    </w:p>
    <w:p w14:paraId="095742E3" w14:textId="77777777" w:rsidR="00F53A86" w:rsidRPr="00F53A86" w:rsidRDefault="00F53A86" w:rsidP="00F53A86">
      <w:pPr>
        <w:suppressAutoHyphens w:val="0"/>
        <w:autoSpaceDN w:val="0"/>
        <w:jc w:val="center"/>
        <w:textAlignment w:val="baseline"/>
        <w:rPr>
          <w:rFonts w:ascii="Calibri" w:hAnsi="Calibri" w:cs="Calibri"/>
          <w:b/>
          <w:kern w:val="3"/>
          <w:sz w:val="28"/>
          <w:szCs w:val="28"/>
          <w:lang w:eastAsia="it-IT"/>
        </w:rPr>
      </w:pPr>
    </w:p>
    <w:p w14:paraId="73ADB17D" w14:textId="77777777" w:rsidR="00F53A86" w:rsidRPr="00F53A86" w:rsidRDefault="00F53A86" w:rsidP="00F53A86">
      <w:pPr>
        <w:suppressAutoHyphens w:val="0"/>
        <w:autoSpaceDN w:val="0"/>
        <w:jc w:val="center"/>
        <w:textAlignment w:val="baseline"/>
        <w:rPr>
          <w:rFonts w:ascii="Calibri" w:hAnsi="Calibri" w:cs="Calibri"/>
          <w:b/>
          <w:kern w:val="3"/>
          <w:sz w:val="28"/>
          <w:szCs w:val="28"/>
          <w:lang w:eastAsia="it-IT"/>
        </w:rPr>
      </w:pPr>
      <w:r w:rsidRPr="00F53A86">
        <w:rPr>
          <w:rFonts w:ascii="Calibri" w:hAnsi="Calibri" w:cs="Calibri"/>
          <w:b/>
          <w:kern w:val="3"/>
          <w:sz w:val="28"/>
          <w:szCs w:val="28"/>
          <w:lang w:eastAsia="it-IT"/>
        </w:rPr>
        <w:t>DOMANDA DI PARTECIPAZIONE</w:t>
      </w:r>
    </w:p>
    <w:p w14:paraId="697EFCFF" w14:textId="77777777" w:rsidR="00F53A86" w:rsidRPr="00F53A86" w:rsidRDefault="00F53A86" w:rsidP="00F53A86">
      <w:pPr>
        <w:autoSpaceDN w:val="0"/>
        <w:jc w:val="center"/>
        <w:textAlignment w:val="baseline"/>
        <w:rPr>
          <w:rFonts w:ascii="Calibri" w:hAnsi="Calibri"/>
          <w:sz w:val="16"/>
          <w:szCs w:val="16"/>
        </w:rPr>
      </w:pPr>
      <w:r w:rsidRPr="00F53A86">
        <w:rPr>
          <w:rFonts w:ascii="Calibri" w:hAnsi="Calibri" w:cs="Calibri"/>
          <w:i/>
          <w:kern w:val="3"/>
          <w:sz w:val="16"/>
          <w:szCs w:val="16"/>
        </w:rPr>
        <w:t>(Dichiarazione sostitutiva – artt. 46 e 47 D.P.R. n. 445/2000)</w:t>
      </w:r>
    </w:p>
    <w:p w14:paraId="47BCB4C1" w14:textId="77777777" w:rsidR="00F53A86" w:rsidRPr="00F53A86" w:rsidRDefault="00F53A86" w:rsidP="00F53A86">
      <w:pPr>
        <w:jc w:val="both"/>
        <w:textAlignment w:val="baseline"/>
        <w:rPr>
          <w:rFonts w:ascii="Cambria" w:hAnsi="Cambria" w:cs="Cambria"/>
          <w:kern w:val="1"/>
          <w:sz w:val="16"/>
          <w:szCs w:val="16"/>
        </w:rPr>
      </w:pPr>
      <w:r w:rsidRPr="00F53A86">
        <w:rPr>
          <w:rFonts w:ascii="Cambria" w:hAnsi="Cambria" w:cs="Cambria"/>
          <w:kern w:val="1"/>
          <w:sz w:val="16"/>
          <w:szCs w:val="16"/>
        </w:rPr>
        <w:tab/>
      </w:r>
      <w:r w:rsidRPr="00F53A86">
        <w:rPr>
          <w:rFonts w:ascii="Cambria" w:hAnsi="Cambria" w:cs="Cambria"/>
          <w:kern w:val="1"/>
          <w:sz w:val="16"/>
          <w:szCs w:val="16"/>
        </w:rPr>
        <w:tab/>
      </w:r>
      <w:r w:rsidRPr="00F53A86">
        <w:rPr>
          <w:rFonts w:ascii="Cambria" w:hAnsi="Cambria" w:cs="Cambria"/>
          <w:kern w:val="1"/>
          <w:sz w:val="16"/>
          <w:szCs w:val="16"/>
        </w:rPr>
        <w:tab/>
      </w:r>
      <w:r w:rsidRPr="00F53A86">
        <w:rPr>
          <w:rFonts w:ascii="Cambria" w:hAnsi="Cambria" w:cs="Cambria"/>
          <w:b/>
          <w:kern w:val="1"/>
          <w:sz w:val="16"/>
          <w:szCs w:val="16"/>
        </w:rPr>
        <w:t xml:space="preserve">   </w:t>
      </w:r>
      <w:r w:rsidRPr="00F53A86">
        <w:rPr>
          <w:rFonts w:ascii="Cambria" w:hAnsi="Cambria" w:cs="Cambria"/>
          <w:b/>
          <w:kern w:val="1"/>
          <w:sz w:val="16"/>
          <w:szCs w:val="16"/>
        </w:rPr>
        <w:tab/>
      </w:r>
    </w:p>
    <w:p w14:paraId="2D6F1C18" w14:textId="77777777" w:rsidR="00F53A86" w:rsidRPr="00F53A86" w:rsidRDefault="00F53A86" w:rsidP="00F53A86">
      <w:pPr>
        <w:overflowPunct w:val="0"/>
        <w:autoSpaceDE w:val="0"/>
        <w:spacing w:before="57" w:after="62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53A86">
        <w:rPr>
          <w:rFonts w:ascii="Calibri" w:hAnsi="Calibri" w:cs="Calibri"/>
          <w:color w:val="000000"/>
          <w:sz w:val="16"/>
          <w:szCs w:val="16"/>
        </w:rPr>
        <w:t>Il Sottoscritto:</w:t>
      </w:r>
    </w:p>
    <w:tbl>
      <w:tblPr>
        <w:tblW w:w="928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417"/>
        <w:gridCol w:w="1701"/>
        <w:gridCol w:w="2902"/>
      </w:tblGrid>
      <w:tr w:rsidR="00F53A86" w:rsidRPr="00F53A86" w14:paraId="3415B7DB" w14:textId="77777777" w:rsidTr="00B96D6E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7F3E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6"/>
                <w:szCs w:val="16"/>
              </w:rPr>
            </w:pPr>
            <w:bookmarkStart w:id="0" w:name="_Hlk511039868"/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1BAD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Nome</w:t>
            </w:r>
          </w:p>
        </w:tc>
      </w:tr>
      <w:bookmarkEnd w:id="0"/>
      <w:tr w:rsidR="00F53A86" w:rsidRPr="00F53A86" w14:paraId="59ACCDA6" w14:textId="77777777" w:rsidTr="00B96D6E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17B6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Nato 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8213" w14:textId="22225FA6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Prov</w:t>
            </w:r>
            <w:r w:rsidR="00B2142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EE64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43DA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</w:tr>
    </w:tbl>
    <w:p w14:paraId="555A2FC5" w14:textId="77777777" w:rsidR="00F53A86" w:rsidRPr="00F53A86" w:rsidRDefault="00F53A86" w:rsidP="00F53A86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53A86">
        <w:rPr>
          <w:rFonts w:ascii="Calibri" w:hAnsi="Calibri" w:cs="Calibri"/>
          <w:color w:val="000000"/>
          <w:sz w:val="16"/>
          <w:szCs w:val="16"/>
        </w:rPr>
        <w:t>residente a:</w:t>
      </w:r>
    </w:p>
    <w:tbl>
      <w:tblPr>
        <w:tblW w:w="928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6233"/>
        <w:gridCol w:w="917"/>
      </w:tblGrid>
      <w:tr w:rsidR="00F53A86" w:rsidRPr="00F53A86" w14:paraId="47FA0A33" w14:textId="77777777" w:rsidTr="00B96D6E"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89EE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68D8" w14:textId="77777777" w:rsidR="00F53A86" w:rsidRPr="00F53A86" w:rsidRDefault="00F53A86" w:rsidP="00F53A86">
            <w:pPr>
              <w:overflowPunct w:val="0"/>
              <w:autoSpaceDE w:val="0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N°</w:t>
            </w:r>
          </w:p>
        </w:tc>
      </w:tr>
      <w:tr w:rsidR="00F53A86" w:rsidRPr="00F53A86" w14:paraId="0129B51C" w14:textId="77777777" w:rsidTr="00B96D6E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1760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9758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9CD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</w:tbl>
    <w:p w14:paraId="38159929" w14:textId="77777777" w:rsidR="00F53A86" w:rsidRPr="00F53A86" w:rsidRDefault="00F53A86" w:rsidP="00F53A86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53A86">
        <w:rPr>
          <w:rFonts w:ascii="Calibri" w:hAnsi="Calibri" w:cs="Calibri"/>
          <w:color w:val="000000"/>
          <w:sz w:val="16"/>
          <w:szCs w:val="16"/>
        </w:rPr>
        <w:t>in qualità di titolare/rappresentante legale dell’impresa</w:t>
      </w:r>
      <w:r w:rsidRPr="00F53A86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tbl>
      <w:tblPr>
        <w:tblW w:w="9295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603"/>
      </w:tblGrid>
      <w:tr w:rsidR="00F53A86" w:rsidRPr="00F53A86" w14:paraId="65348A5A" w14:textId="77777777" w:rsidTr="00B96D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9742" w14:textId="77777777" w:rsidR="00F53A86" w:rsidRPr="00F53A86" w:rsidRDefault="00F53A86" w:rsidP="00F53A86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Denominazione</w:t>
            </w:r>
          </w:p>
        </w:tc>
      </w:tr>
      <w:tr w:rsidR="00F53A86" w:rsidRPr="00F53A86" w14:paraId="2B52088D" w14:textId="77777777" w:rsidTr="00B96D6E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948F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0114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Partita Iva</w:t>
            </w:r>
          </w:p>
        </w:tc>
      </w:tr>
    </w:tbl>
    <w:p w14:paraId="051ECA1D" w14:textId="77777777" w:rsidR="00F53A86" w:rsidRPr="00F53A86" w:rsidRDefault="00F53A86" w:rsidP="00F53A86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53A86">
        <w:rPr>
          <w:rFonts w:ascii="Calibri" w:hAnsi="Calibri" w:cs="Calibri"/>
          <w:color w:val="000000"/>
          <w:sz w:val="16"/>
          <w:szCs w:val="16"/>
        </w:rPr>
        <w:t>con sede legale in:</w:t>
      </w:r>
    </w:p>
    <w:tbl>
      <w:tblPr>
        <w:tblW w:w="9288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387"/>
        <w:gridCol w:w="917"/>
      </w:tblGrid>
      <w:tr w:rsidR="00F53A86" w:rsidRPr="00F53A86" w14:paraId="2D17D765" w14:textId="77777777" w:rsidTr="00B96D6E"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798E" w14:textId="77777777" w:rsidR="00F53A86" w:rsidRPr="00F53A86" w:rsidRDefault="00F53A86" w:rsidP="00F53A86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Via/Piazza: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E6D8" w14:textId="77777777" w:rsidR="00F53A86" w:rsidRPr="00F53A86" w:rsidRDefault="00F53A86" w:rsidP="00F53A86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N°:</w:t>
            </w:r>
          </w:p>
        </w:tc>
      </w:tr>
      <w:tr w:rsidR="00F53A86" w:rsidRPr="00F53A86" w14:paraId="45731E87" w14:textId="77777777" w:rsidTr="00B96D6E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F8F7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Cap: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C2D9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AB44" w14:textId="4721C69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Prov</w:t>
            </w:r>
            <w:r w:rsidR="0074260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F53A86" w:rsidRPr="00F53A86" w14:paraId="6EB5DEDA" w14:textId="77777777" w:rsidTr="00B96D6E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09A4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C84C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3A86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</w:p>
        </w:tc>
      </w:tr>
    </w:tbl>
    <w:p w14:paraId="523349D4" w14:textId="77777777" w:rsidR="00F53A86" w:rsidRPr="00F53A86" w:rsidRDefault="00F53A86" w:rsidP="00F53A86">
      <w:pPr>
        <w:jc w:val="both"/>
        <w:rPr>
          <w:rFonts w:ascii="Calibri" w:hAnsi="Calibri"/>
          <w:sz w:val="16"/>
          <w:szCs w:val="16"/>
        </w:rPr>
      </w:pPr>
    </w:p>
    <w:p w14:paraId="14A434F1" w14:textId="77777777" w:rsidR="00F53A86" w:rsidRPr="00F53A86" w:rsidRDefault="00F53A86" w:rsidP="00F53A86">
      <w:pPr>
        <w:jc w:val="center"/>
        <w:rPr>
          <w:rFonts w:ascii="Calibri" w:hAnsi="Calibri" w:cs="Cambria"/>
          <w:b/>
          <w:sz w:val="16"/>
          <w:szCs w:val="16"/>
        </w:rPr>
      </w:pPr>
      <w:r w:rsidRPr="00F53A86">
        <w:rPr>
          <w:rFonts w:ascii="Calibri" w:hAnsi="Calibri" w:cs="Cambria"/>
          <w:b/>
          <w:sz w:val="16"/>
          <w:szCs w:val="16"/>
        </w:rPr>
        <w:t>CHIEDE</w:t>
      </w:r>
    </w:p>
    <w:p w14:paraId="7A8FBCBE" w14:textId="77777777" w:rsidR="00F53A86" w:rsidRPr="00F53A86" w:rsidRDefault="00F53A86" w:rsidP="00F53A86">
      <w:pPr>
        <w:jc w:val="center"/>
        <w:rPr>
          <w:rFonts w:ascii="Calibri" w:hAnsi="Calibri" w:cs="Cambria"/>
          <w:b/>
          <w:sz w:val="16"/>
          <w:szCs w:val="16"/>
        </w:rPr>
      </w:pPr>
    </w:p>
    <w:p w14:paraId="7748B1E4" w14:textId="77777777" w:rsidR="00F53A86" w:rsidRPr="00F53A86" w:rsidRDefault="00F53A86" w:rsidP="00F53A86">
      <w:pPr>
        <w:autoSpaceDN w:val="0"/>
        <w:spacing w:before="120" w:after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di accedere all'assegnazione del contributo regionale, ai sensi dell'art. 11bis,</w:t>
      </w:r>
      <w:r w:rsidRPr="00F53A86">
        <w:rPr>
          <w:rFonts w:ascii="Calibri" w:hAnsi="Calibri" w:cs="Calibri"/>
          <w:bCs/>
          <w:kern w:val="3"/>
          <w:sz w:val="16"/>
          <w:szCs w:val="16"/>
          <w:lang w:eastAsia="zh-CN"/>
        </w:rPr>
        <w:t xml:space="preserve"> della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L.R.  41/97, </w:t>
      </w:r>
      <w:r w:rsidRPr="00F53A86">
        <w:rPr>
          <w:rFonts w:ascii="Calibri" w:hAnsi="Calibri" w:cs="Cambria"/>
          <w:kern w:val="3"/>
          <w:sz w:val="16"/>
          <w:szCs w:val="16"/>
          <w:lang w:eastAsia="zh-CN"/>
        </w:rPr>
        <w:t>“</w:t>
      </w:r>
      <w:r w:rsidRPr="00F53A86">
        <w:rPr>
          <w:rFonts w:ascii="Calibri" w:hAnsi="Calibri" w:cs="Cambria"/>
          <w:i/>
          <w:kern w:val="3"/>
          <w:sz w:val="16"/>
          <w:szCs w:val="16"/>
          <w:lang w:eastAsia="zh-CN"/>
        </w:rPr>
        <w:t>Progetti per l’insediamento e lo sviluppo degli esercizi commerciali polifunzionali”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sulla spesa di  €__________________ </w:t>
      </w:r>
      <w:r w:rsidRPr="00F53A86">
        <w:rPr>
          <w:rFonts w:ascii="Calibri" w:hAnsi="Calibri" w:cs="Calibri"/>
          <w:i/>
          <w:kern w:val="3"/>
          <w:sz w:val="16"/>
          <w:szCs w:val="16"/>
          <w:lang w:eastAsia="zh-CN"/>
        </w:rPr>
        <w:t xml:space="preserve">(in cifre)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______________________________________________ </w:t>
      </w:r>
      <w:r w:rsidRPr="00F53A86">
        <w:rPr>
          <w:rFonts w:ascii="Calibri" w:hAnsi="Calibri" w:cs="Calibri"/>
          <w:i/>
          <w:kern w:val="3"/>
          <w:sz w:val="16"/>
          <w:szCs w:val="16"/>
          <w:lang w:eastAsia="zh-CN"/>
        </w:rPr>
        <w:t xml:space="preserve">(in lettere)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per la realizzazione del progetto denominato __________________________________________________________________________.</w:t>
      </w:r>
    </w:p>
    <w:p w14:paraId="3ADD752F" w14:textId="77777777" w:rsidR="00F53A86" w:rsidRPr="00F53A86" w:rsidRDefault="00F53A86" w:rsidP="00F53A86">
      <w:pPr>
        <w:autoSpaceDN w:val="0"/>
        <w:spacing w:before="120" w:after="120" w:line="276" w:lineRule="auto"/>
        <w:jc w:val="both"/>
        <w:textAlignment w:val="baseline"/>
        <w:rPr>
          <w:rFonts w:ascii="Calibri" w:hAnsi="Calibri"/>
          <w:b/>
          <w:kern w:val="3"/>
          <w:sz w:val="16"/>
          <w:szCs w:val="16"/>
          <w:lang w:eastAsia="zh-CN"/>
        </w:rPr>
      </w:pPr>
      <w:r w:rsidRPr="00F53A86">
        <w:rPr>
          <w:rFonts w:ascii="Calibri" w:hAnsi="Calibri" w:cs="Arial"/>
          <w:kern w:val="3"/>
          <w:sz w:val="16"/>
          <w:szCs w:val="16"/>
          <w:lang w:eastAsia="zh-CN"/>
        </w:rPr>
        <w:t xml:space="preserve">Sotto la propria responsabilità e </w:t>
      </w:r>
      <w:r w:rsidRPr="00F53A86">
        <w:rPr>
          <w:rFonts w:ascii="Calibri" w:hAnsi="Calibri"/>
          <w:kern w:val="3"/>
          <w:sz w:val="16"/>
          <w:szCs w:val="16"/>
          <w:lang w:eastAsia="zh-CN"/>
        </w:rPr>
        <w:t>consapevole delle sanzioni penali applicabili in caso di dichiarazioni false e mendaci ai sensi dell’art. 76 del T.U. del D.P.R. n. 445/2000 e successive modificazioni ed integrazioni</w:t>
      </w:r>
    </w:p>
    <w:p w14:paraId="5CE56191" w14:textId="77777777" w:rsidR="00F53A86" w:rsidRPr="00F53A86" w:rsidRDefault="00F53A86" w:rsidP="00F53A86">
      <w:pPr>
        <w:jc w:val="both"/>
        <w:rPr>
          <w:rFonts w:ascii="Calibri" w:hAnsi="Calibri"/>
          <w:sz w:val="16"/>
          <w:szCs w:val="16"/>
        </w:rPr>
      </w:pPr>
    </w:p>
    <w:p w14:paraId="66DCDB2E" w14:textId="77777777" w:rsidR="00F53A86" w:rsidRPr="00F53A86" w:rsidRDefault="00F53A86" w:rsidP="00F53A86">
      <w:pPr>
        <w:jc w:val="center"/>
        <w:rPr>
          <w:rFonts w:ascii="Calibri" w:hAnsi="Calibri"/>
          <w:b/>
          <w:bCs/>
          <w:sz w:val="16"/>
          <w:szCs w:val="16"/>
        </w:rPr>
      </w:pPr>
      <w:r w:rsidRPr="00F53A86">
        <w:rPr>
          <w:rFonts w:ascii="Calibri" w:hAnsi="Calibri"/>
          <w:b/>
          <w:bCs/>
          <w:sz w:val="16"/>
          <w:szCs w:val="16"/>
        </w:rPr>
        <w:t>DICHIARA</w:t>
      </w:r>
    </w:p>
    <w:p w14:paraId="41D155F1" w14:textId="77777777" w:rsidR="00F53A86" w:rsidRPr="00F53A86" w:rsidRDefault="00F53A86" w:rsidP="00F53A86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16DADD6A" w14:textId="77777777" w:rsidR="00F53A86" w:rsidRPr="00F53A86" w:rsidRDefault="00F53A86" w:rsidP="00F53A86">
      <w:pPr>
        <w:tabs>
          <w:tab w:val="left" w:pos="284"/>
        </w:tabs>
        <w:autoSpaceDE w:val="0"/>
        <w:spacing w:before="120" w:after="120"/>
        <w:ind w:left="284" w:hanging="284"/>
        <w:jc w:val="both"/>
        <w:textAlignment w:val="baseline"/>
        <w:rPr>
          <w:rFonts w:ascii="Calibri" w:eastAsia="Calibri-Bold" w:hAnsi="Calibri" w:cs="Calibri"/>
          <w:color w:val="000000"/>
          <w:kern w:val="1"/>
          <w:sz w:val="16"/>
          <w:szCs w:val="16"/>
        </w:rPr>
      </w:pPr>
      <w:r w:rsidRPr="00F53A86">
        <w:rPr>
          <w:rFonts w:ascii="Calibri" w:hAnsi="Calibri" w:cs="Calibri"/>
          <w:kern w:val="3"/>
          <w:sz w:val="17"/>
          <w:szCs w:val="17"/>
          <w:lang w:eastAsia="zh-CN"/>
        </w:rPr>
        <w:t>1)</w:t>
      </w:r>
      <w:r w:rsidRPr="00F53A86">
        <w:rPr>
          <w:rFonts w:ascii="Calibri" w:hAnsi="Calibri" w:cs="Calibri"/>
          <w:kern w:val="3"/>
          <w:sz w:val="17"/>
          <w:szCs w:val="17"/>
          <w:lang w:eastAsia="zh-CN"/>
        </w:rPr>
        <w:tab/>
      </w:r>
      <w:r w:rsidRPr="00F53A86">
        <w:rPr>
          <w:rFonts w:ascii="Calibri" w:hAnsi="Calibri" w:cs="Calibri"/>
          <w:kern w:val="3"/>
          <w:sz w:val="17"/>
          <w:szCs w:val="17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kern w:val="3"/>
          <w:sz w:val="17"/>
          <w:szCs w:val="17"/>
          <w:lang w:eastAsia="zh-CN"/>
        </w:rPr>
        <w:instrText xml:space="preserve"> FORMCHECKBOX </w:instrText>
      </w:r>
      <w:r w:rsidR="00027122">
        <w:rPr>
          <w:rFonts w:ascii="Calibri" w:hAnsi="Calibri" w:cs="Calibri"/>
          <w:kern w:val="3"/>
          <w:sz w:val="17"/>
          <w:szCs w:val="17"/>
          <w:lang w:eastAsia="zh-CN"/>
        </w:rPr>
      </w:r>
      <w:r w:rsidR="00027122">
        <w:rPr>
          <w:rFonts w:ascii="Calibri" w:hAnsi="Calibri" w:cs="Calibri"/>
          <w:kern w:val="3"/>
          <w:sz w:val="17"/>
          <w:szCs w:val="17"/>
          <w:lang w:eastAsia="zh-CN"/>
        </w:rPr>
        <w:fldChar w:fldCharType="separate"/>
      </w:r>
      <w:r w:rsidRPr="00F53A86">
        <w:rPr>
          <w:rFonts w:ascii="Calibri" w:hAnsi="Calibri" w:cs="Calibri"/>
          <w:kern w:val="3"/>
          <w:sz w:val="17"/>
          <w:szCs w:val="17"/>
          <w:lang w:eastAsia="zh-CN"/>
        </w:rPr>
        <w:fldChar w:fldCharType="end"/>
      </w:r>
      <w:r w:rsidRPr="00F53A86">
        <w:rPr>
          <w:rFonts w:ascii="Calibri" w:hAnsi="Calibri" w:cs="Calibri"/>
          <w:kern w:val="3"/>
          <w:sz w:val="17"/>
          <w:szCs w:val="17"/>
          <w:lang w:eastAsia="zh-CN"/>
        </w:rPr>
        <w:t xml:space="preserve">  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che </w:t>
      </w:r>
      <w:r w:rsidRPr="00F53A86">
        <w:rPr>
          <w:rFonts w:ascii="Calibri" w:eastAsia="Calibri-Bold" w:hAnsi="Calibri" w:cs="Calibri"/>
          <w:color w:val="000000"/>
          <w:kern w:val="1"/>
          <w:sz w:val="16"/>
          <w:szCs w:val="16"/>
        </w:rPr>
        <w:t>la marca da bollo utilizzata per la presente domanda non è già stata utilizzata né sarà utilizzata per qualsiasi altro adempimento (art. 3 del D.M. 10/11/2011);</w:t>
      </w:r>
    </w:p>
    <w:p w14:paraId="656CDD55" w14:textId="24585629" w:rsidR="00F53A86" w:rsidRPr="00F53A86" w:rsidRDefault="00F53A86" w:rsidP="00F53A86">
      <w:pPr>
        <w:autoSpaceDE w:val="0"/>
        <w:spacing w:before="120" w:after="120"/>
        <w:ind w:left="284" w:hanging="426"/>
        <w:jc w:val="both"/>
        <w:textAlignment w:val="baseline"/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</w:pPr>
      <w:r w:rsidRPr="00F53A86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lastRenderedPageBreak/>
        <w:tab/>
      </w:r>
      <w:r w:rsidRPr="00F53A86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instrText xml:space="preserve"> FORMCHECKBOX </w:instrText>
      </w:r>
      <w:r w:rsidR="00027122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</w:r>
      <w:r w:rsidR="00027122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fldChar w:fldCharType="separate"/>
      </w:r>
      <w:r w:rsidRPr="00F53A86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fldChar w:fldCharType="end"/>
      </w:r>
      <w:r w:rsidRPr="00F53A86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t xml:space="preserve">  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di essere esente dall’imposta di bollo ai sensi della norma __________ in quanto _____________</w:t>
      </w:r>
      <w:r w:rsidR="00206211">
        <w:rPr>
          <w:rFonts w:ascii="Calibri" w:hAnsi="Calibri" w:cs="Calibri"/>
          <w:kern w:val="3"/>
          <w:sz w:val="16"/>
          <w:szCs w:val="16"/>
          <w:lang w:eastAsia="zh-CN"/>
        </w:rPr>
        <w:t>____________________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____;</w:t>
      </w:r>
    </w:p>
    <w:p w14:paraId="1C73FE11" w14:textId="2657CE4C" w:rsidR="00F53A86" w:rsidRPr="00F53A86" w:rsidRDefault="00F53A86" w:rsidP="00F53A86">
      <w:pPr>
        <w:tabs>
          <w:tab w:val="left" w:pos="284"/>
        </w:tabs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2)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 xml:space="preserve">che l’intervento di   </w:t>
      </w:r>
      <w:bookmarkStart w:id="1" w:name="_Hlk107852867"/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bookmarkEnd w:id="1"/>
      <w:r w:rsidRPr="00F53A86">
        <w:rPr>
          <w:rFonts w:ascii="Calibri" w:hAnsi="Calibri" w:cs="Calibri"/>
          <w:sz w:val="16"/>
          <w:szCs w:val="16"/>
        </w:rPr>
        <w:t xml:space="preserve"> </w:t>
      </w:r>
      <w:r w:rsidRPr="00F53A86">
        <w:rPr>
          <w:rFonts w:ascii="Calibri" w:hAnsi="Calibri" w:cs="Calibri"/>
          <w:b/>
          <w:kern w:val="3"/>
          <w:sz w:val="16"/>
          <w:szCs w:val="16"/>
          <w:lang w:eastAsia="zh-CN"/>
        </w:rPr>
        <w:t>insediamento</w:t>
      </w:r>
      <w:r w:rsidR="00A55345">
        <w:rPr>
          <w:rStyle w:val="Rimandonotaapidipagina"/>
          <w:rFonts w:ascii="Calibri" w:hAnsi="Calibri" w:cs="Calibri"/>
          <w:b/>
          <w:kern w:val="3"/>
          <w:sz w:val="16"/>
          <w:szCs w:val="16"/>
          <w:lang w:eastAsia="zh-CN"/>
        </w:rPr>
        <w:footnoteReference w:id="1"/>
      </w:r>
      <w:r w:rsidRPr="00F53A86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   </w:t>
      </w:r>
      <w:r w:rsidRPr="00F53A86">
        <w:rPr>
          <w:rFonts w:ascii="Calibri" w:hAnsi="Calibri" w:cs="Calibri"/>
          <w:b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b/>
          <w:sz w:val="16"/>
          <w:szCs w:val="16"/>
        </w:rPr>
      </w:r>
      <w:r w:rsidR="00027122">
        <w:rPr>
          <w:rFonts w:ascii="Calibri" w:hAnsi="Calibri" w:cs="Calibri"/>
          <w:b/>
          <w:sz w:val="16"/>
          <w:szCs w:val="16"/>
        </w:rPr>
        <w:fldChar w:fldCharType="separate"/>
      </w:r>
      <w:r w:rsidRPr="00F53A86">
        <w:rPr>
          <w:rFonts w:ascii="Calibri" w:hAnsi="Calibri" w:cs="Calibri"/>
          <w:b/>
          <w:sz w:val="16"/>
          <w:szCs w:val="16"/>
        </w:rPr>
        <w:fldChar w:fldCharType="end"/>
      </w:r>
      <w:r w:rsidRPr="00F53A86">
        <w:rPr>
          <w:rFonts w:ascii="Calibri" w:hAnsi="Calibri" w:cs="Calibri"/>
          <w:b/>
          <w:sz w:val="16"/>
          <w:szCs w:val="16"/>
        </w:rPr>
        <w:t xml:space="preserve"> </w:t>
      </w:r>
      <w:r w:rsidRPr="00F53A86">
        <w:rPr>
          <w:rFonts w:ascii="Calibri" w:hAnsi="Calibri" w:cs="Calibri"/>
          <w:b/>
          <w:kern w:val="3"/>
          <w:sz w:val="16"/>
          <w:szCs w:val="16"/>
          <w:lang w:eastAsia="zh-CN"/>
        </w:rPr>
        <w:t>avvio</w:t>
      </w:r>
      <w:r w:rsidRPr="00F53A86">
        <w:rPr>
          <w:rFonts w:ascii="Calibri" w:hAnsi="Calibri" w:cs="Calibri"/>
          <w:b/>
          <w:kern w:val="3"/>
          <w:sz w:val="16"/>
          <w:szCs w:val="16"/>
          <w:vertAlign w:val="superscript"/>
          <w:lang w:eastAsia="zh-CN"/>
        </w:rPr>
        <w:footnoteReference w:id="2"/>
      </w:r>
      <w:r w:rsidRPr="00F53A86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  </w:t>
      </w:r>
      <w:r w:rsidRPr="00F53A86">
        <w:rPr>
          <w:rFonts w:ascii="Calibri" w:hAnsi="Calibri" w:cs="Calibri"/>
          <w:b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b/>
          <w:sz w:val="16"/>
          <w:szCs w:val="16"/>
        </w:rPr>
      </w:r>
      <w:r w:rsidR="00027122">
        <w:rPr>
          <w:rFonts w:ascii="Calibri" w:hAnsi="Calibri" w:cs="Calibri"/>
          <w:b/>
          <w:sz w:val="16"/>
          <w:szCs w:val="16"/>
        </w:rPr>
        <w:fldChar w:fldCharType="separate"/>
      </w:r>
      <w:r w:rsidRPr="00F53A86">
        <w:rPr>
          <w:rFonts w:ascii="Calibri" w:hAnsi="Calibri" w:cs="Calibri"/>
          <w:b/>
          <w:sz w:val="16"/>
          <w:szCs w:val="16"/>
        </w:rPr>
        <w:fldChar w:fldCharType="end"/>
      </w:r>
      <w:r w:rsidRPr="00F53A86">
        <w:rPr>
          <w:rFonts w:ascii="Calibri" w:hAnsi="Calibri" w:cs="Calibri"/>
          <w:b/>
          <w:sz w:val="16"/>
          <w:szCs w:val="16"/>
        </w:rPr>
        <w:t xml:space="preserve"> </w:t>
      </w:r>
      <w:r w:rsidRPr="00F53A86">
        <w:rPr>
          <w:rFonts w:ascii="Calibri" w:hAnsi="Calibri" w:cs="Calibri"/>
          <w:b/>
          <w:kern w:val="3"/>
          <w:sz w:val="16"/>
          <w:szCs w:val="16"/>
          <w:lang w:eastAsia="zh-CN"/>
        </w:rPr>
        <w:t>sviluppo</w:t>
      </w:r>
      <w:r w:rsidRPr="00F53A86">
        <w:rPr>
          <w:rFonts w:ascii="Calibri" w:hAnsi="Calibri" w:cs="Calibri"/>
          <w:b/>
          <w:kern w:val="3"/>
          <w:sz w:val="16"/>
          <w:szCs w:val="16"/>
          <w:vertAlign w:val="superscript"/>
          <w:lang w:eastAsia="zh-CN"/>
        </w:rPr>
        <w:footnoteReference w:id="3"/>
      </w:r>
      <w:r w:rsidRPr="00F53A86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dell’esercizio commerciale polifunzionale è </w:t>
      </w:r>
      <w:r w:rsidRPr="00F53A86">
        <w:rPr>
          <w:rFonts w:ascii="Calibri" w:hAnsi="Calibri" w:cs="Calibri"/>
          <w:b/>
          <w:kern w:val="3"/>
          <w:sz w:val="16"/>
          <w:szCs w:val="16"/>
          <w:u w:val="single"/>
          <w:lang w:eastAsia="zh-CN"/>
        </w:rPr>
        <w:t>localizzato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in area soggetta a fenomeni di rarefazione commerciale del Comune di_________________ frazione/località ____________________, Via __________________________ n. _____, censito ai seguenti dati catastali (Foglio_______, Mappale_________; Particella_______), caratterizzato da attività già esercitate alla data della presente richiesta di contributo consistenti 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unitamente all’avvio alle seguenti ulteriori attività e</w:t>
      </w:r>
      <w:r w:rsidR="0028339A">
        <w:rPr>
          <w:rFonts w:ascii="Calibri" w:hAnsi="Calibri" w:cs="Calibri"/>
          <w:kern w:val="3"/>
          <w:sz w:val="16"/>
          <w:szCs w:val="16"/>
          <w:lang w:eastAsia="zh-CN"/>
        </w:rPr>
        <w:t>/o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servizi integrativi:</w:t>
      </w:r>
    </w:p>
    <w:p w14:paraId="28E69324" w14:textId="77777777" w:rsidR="00F53A86" w:rsidRPr="00F53A86" w:rsidRDefault="00F53A86" w:rsidP="00282DD9">
      <w:pPr>
        <w:numPr>
          <w:ilvl w:val="0"/>
          <w:numId w:val="16"/>
        </w:numPr>
        <w:autoSpaceDN w:val="0"/>
        <w:spacing w:before="60" w:after="60"/>
        <w:ind w:left="284" w:firstLine="142"/>
        <w:jc w:val="both"/>
        <w:textAlignment w:val="baseline"/>
        <w:rPr>
          <w:rFonts w:ascii="Calibri" w:hAnsi="Calibri" w:cs="Calibri"/>
          <w:smallCaps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mallCaps/>
          <w:kern w:val="3"/>
          <w:sz w:val="16"/>
          <w:szCs w:val="16"/>
          <w:u w:val="single"/>
          <w:lang w:eastAsia="zh-CN"/>
        </w:rPr>
        <w:t>attività di tipo commerciale:</w:t>
      </w:r>
      <w:r w:rsidRPr="00F53A86">
        <w:rPr>
          <w:rFonts w:ascii="Calibri" w:hAnsi="Calibri" w:cs="Calibri"/>
          <w:smallCaps/>
          <w:kern w:val="3"/>
          <w:sz w:val="16"/>
          <w:szCs w:val="16"/>
          <w:lang w:eastAsia="zh-CN"/>
        </w:rPr>
        <w:t xml:space="preserve"> </w:t>
      </w:r>
    </w:p>
    <w:p w14:paraId="30A79210" w14:textId="77777777" w:rsidR="00F53A86" w:rsidRPr="00F53A86" w:rsidRDefault="00F53A86" w:rsidP="00F53A86">
      <w:pPr>
        <w:tabs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53A86">
        <w:rPr>
          <w:rFonts w:ascii="Calibri" w:hAnsi="Calibri" w:cs="Calibri"/>
          <w:sz w:val="16"/>
          <w:szCs w:val="16"/>
        </w:rPr>
        <w:tab/>
      </w:r>
      <w:bookmarkStart w:id="2" w:name="_Hlk45877863"/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bookmarkEnd w:id="2"/>
      <w:r w:rsidRPr="00F53A86">
        <w:rPr>
          <w:rFonts w:ascii="Calibri" w:hAnsi="Calibri" w:cs="Calibri"/>
          <w:sz w:val="16"/>
          <w:szCs w:val="16"/>
        </w:rPr>
        <w:tab/>
        <w:t>attività di vendita di prodotti del settore merceologico alimentare o misto;</w:t>
      </w:r>
    </w:p>
    <w:p w14:paraId="279B3C51" w14:textId="77777777" w:rsidR="00F53A86" w:rsidRPr="00F53A86" w:rsidRDefault="00F53A86" w:rsidP="00F53A86">
      <w:pPr>
        <w:tabs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instrText xml:space="preserve"> FORMCHECKBOX </w:instrText>
      </w:r>
      <w:r w:rsidR="00027122">
        <w:rPr>
          <w:rFonts w:ascii="Calibri" w:hAnsi="Calibri" w:cs="Calibri"/>
          <w:kern w:val="3"/>
          <w:sz w:val="16"/>
          <w:szCs w:val="16"/>
          <w:lang w:eastAsia="zh-CN"/>
        </w:rPr>
      </w:r>
      <w:r w:rsidR="00027122">
        <w:rPr>
          <w:rFonts w:ascii="Calibri" w:hAnsi="Calibri" w:cs="Calibri"/>
          <w:kern w:val="3"/>
          <w:sz w:val="16"/>
          <w:szCs w:val="16"/>
          <w:lang w:eastAsia="zh-CN"/>
        </w:rPr>
        <w:fldChar w:fldCharType="separate"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fldChar w:fldCharType="end"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      somministrazione al pubblico di alimenti e bevande;</w:t>
      </w:r>
    </w:p>
    <w:p w14:paraId="0965B45D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1134" w:hanging="56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attività di vendita di generi appartenenti al settore merceologico non alimentare ;</w:t>
      </w:r>
    </w:p>
    <w:p w14:paraId="1DC50B76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142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rivendita di giornali e riviste;</w:t>
      </w:r>
    </w:p>
    <w:p w14:paraId="2B555FC5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142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rivendita di generi di monopolio e di valori bollati;</w:t>
      </w:r>
    </w:p>
    <w:p w14:paraId="0547E15C" w14:textId="77777777" w:rsidR="00F53A86" w:rsidRPr="00F53A86" w:rsidRDefault="00F53A86" w:rsidP="00282DD9">
      <w:pPr>
        <w:numPr>
          <w:ilvl w:val="0"/>
          <w:numId w:val="3"/>
        </w:numPr>
        <w:tabs>
          <w:tab w:val="left" w:pos="284"/>
        </w:tabs>
        <w:autoSpaceDN w:val="0"/>
        <w:spacing w:before="60" w:after="60"/>
        <w:ind w:left="284" w:firstLine="142"/>
        <w:jc w:val="both"/>
        <w:textAlignment w:val="baseline"/>
        <w:rPr>
          <w:rFonts w:ascii="Calibri" w:hAnsi="Calibri" w:cs="Calibri"/>
          <w:smallCaps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mallCaps/>
          <w:kern w:val="3"/>
          <w:sz w:val="16"/>
          <w:szCs w:val="16"/>
          <w:u w:val="single"/>
          <w:lang w:eastAsia="zh-CN"/>
        </w:rPr>
        <w:t>attività di servizio alla collettività ed al turista:</w:t>
      </w:r>
      <w:r w:rsidRPr="00F53A86">
        <w:rPr>
          <w:rFonts w:ascii="Calibri" w:hAnsi="Calibri" w:cs="Calibri"/>
          <w:smallCaps/>
          <w:kern w:val="3"/>
          <w:sz w:val="16"/>
          <w:szCs w:val="16"/>
          <w:lang w:eastAsia="zh-CN"/>
        </w:rPr>
        <w:t xml:space="preserve"> </w:t>
      </w:r>
    </w:p>
    <w:p w14:paraId="319D4344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servizio di rilascio a distanza di certificati per conto di pubbliche amministrazioni;</w:t>
      </w:r>
    </w:p>
    <w:p w14:paraId="792A4E0F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sportello postale, mediante la sottoscrizione di apposita convenzione con l’Ente Poste;</w:t>
      </w:r>
    </w:p>
    <w:p w14:paraId="670184CA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142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servizio bancomat, mediante la sottoscrizione di apposita convenzione con l’istituto bancario;</w:t>
      </w:r>
    </w:p>
    <w:p w14:paraId="40503697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servizio di telefax, fotocopie ed Internet point;</w:t>
      </w:r>
    </w:p>
    <w:p w14:paraId="604B0656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biglietteria trasporto pubblico locale, ferroviario o funiviario;</w:t>
      </w:r>
    </w:p>
    <w:p w14:paraId="393EF605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servizi di informazione turistica; </w:t>
      </w:r>
    </w:p>
    <w:p w14:paraId="3F71036B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noleggio di attrezzature a scopo escursionistico o sportivo;</w:t>
      </w:r>
    </w:p>
    <w:p w14:paraId="6D9D0565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dispensario farmaceutico; </w:t>
      </w:r>
    </w:p>
    <w:p w14:paraId="3BE4F89D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ogni altro servizio utile alla collettività, mediante stipula di convenzione con l’Ente erogatore</w:t>
      </w:r>
    </w:p>
    <w:p w14:paraId="5A2281DD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>Specificare quale: ____________________________________.</w:t>
      </w:r>
    </w:p>
    <w:p w14:paraId="78DCEB86" w14:textId="77777777" w:rsidR="00F53A86" w:rsidRPr="00F53A86" w:rsidRDefault="00F53A86" w:rsidP="00282DD9">
      <w:pPr>
        <w:numPr>
          <w:ilvl w:val="0"/>
          <w:numId w:val="3"/>
        </w:numPr>
        <w:tabs>
          <w:tab w:val="left" w:pos="284"/>
        </w:tabs>
        <w:autoSpaceDN w:val="0"/>
        <w:spacing w:before="60" w:after="60"/>
        <w:ind w:left="284" w:firstLine="142"/>
        <w:jc w:val="both"/>
        <w:textAlignment w:val="baseline"/>
        <w:rPr>
          <w:rFonts w:ascii="Calibri" w:hAnsi="Calibri" w:cs="Calibri"/>
          <w:smallCaps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mallCaps/>
          <w:kern w:val="3"/>
          <w:sz w:val="16"/>
          <w:szCs w:val="16"/>
          <w:u w:val="single"/>
          <w:lang w:eastAsia="zh-CN"/>
        </w:rPr>
        <w:t>attività integrative a carattere ricettivo:</w:t>
      </w:r>
      <w:r w:rsidRPr="00F53A86">
        <w:rPr>
          <w:rFonts w:ascii="Calibri" w:hAnsi="Calibri" w:cs="Calibri"/>
          <w:smallCaps/>
          <w:kern w:val="3"/>
          <w:sz w:val="16"/>
          <w:szCs w:val="16"/>
          <w:lang w:eastAsia="zh-CN"/>
        </w:rPr>
        <w:t xml:space="preserve">   </w:t>
      </w:r>
    </w:p>
    <w:p w14:paraId="4E4477A1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strike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val="en-US"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gestione di unità abitative ammobiliate ad uso turistico;</w:t>
      </w:r>
    </w:p>
    <w:p w14:paraId="33AE3062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gestione di affittacamere anche con la specificazione tipologica aggiuntiva di locanda;</w:t>
      </w:r>
    </w:p>
    <w:p w14:paraId="3C82F1B9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gestione di rifugi escursionistici;</w:t>
      </w:r>
    </w:p>
    <w:p w14:paraId="0680230C" w14:textId="77777777" w:rsidR="00F53A86" w:rsidRPr="00F53A86" w:rsidRDefault="00F53A86" w:rsidP="00F53A86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sz w:val="16"/>
          <w:szCs w:val="16"/>
        </w:rPr>
        <w:tab/>
      </w:r>
      <w:bookmarkStart w:id="3" w:name="_Hlk107852107"/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bookmarkEnd w:id="3"/>
      <w:r w:rsidRPr="00F53A86">
        <w:rPr>
          <w:rFonts w:ascii="Calibri" w:hAnsi="Calibri" w:cs="Calibri"/>
          <w:sz w:val="16"/>
          <w:szCs w:val="16"/>
        </w:rPr>
        <w:t xml:space="preserve">   </w:t>
      </w:r>
      <w:r w:rsidRPr="00F53A86">
        <w:rPr>
          <w:rFonts w:ascii="Calibri" w:hAnsi="Calibri" w:cs="Calibri"/>
          <w:sz w:val="16"/>
          <w:szCs w:val="16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gestione di campeggi;</w:t>
      </w:r>
    </w:p>
    <w:p w14:paraId="7CCD38DB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3)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>che l’impresa è regolarmente costituita ed iscritta al registro delle imprese presso la CCIAA di_________________;</w:t>
      </w:r>
    </w:p>
    <w:p w14:paraId="680B1DEC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4)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>che l’impresa è attiva e nel pieno e libero esercizio dei propri diritti e non trovarsi in stato di liquidazione o di fallimento e non essere soggetto a procedure di fallimento o di concordato preventivo;</w:t>
      </w:r>
    </w:p>
    <w:p w14:paraId="0D87C406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5)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>che l’impresa non opera nei settori esclusi di cui all’art.1 del Reg. (CE) 1407/2013 (de minimis);</w:t>
      </w:r>
    </w:p>
    <w:p w14:paraId="2C77D320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6) 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instrText xml:space="preserve"> FORMCHECKBOX </w:instrText>
      </w:r>
      <w:r w:rsidR="00027122">
        <w:rPr>
          <w:rFonts w:ascii="Calibri" w:hAnsi="Calibri" w:cs="Calibri"/>
          <w:kern w:val="3"/>
          <w:sz w:val="16"/>
          <w:szCs w:val="16"/>
          <w:lang w:eastAsia="zh-CN"/>
        </w:rPr>
      </w:r>
      <w:r w:rsidR="00027122">
        <w:rPr>
          <w:rFonts w:ascii="Calibri" w:hAnsi="Calibri" w:cs="Calibri"/>
          <w:kern w:val="3"/>
          <w:sz w:val="16"/>
          <w:szCs w:val="16"/>
          <w:lang w:eastAsia="zh-CN"/>
        </w:rPr>
        <w:fldChar w:fldCharType="separate"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fldChar w:fldCharType="end"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  di non ospitare sale da gioco e le sale scommesse, di cui agli articoli 1, comma 2, e 6, comma 3-ter, della legge regionale 4 luglio 2013, n.    5 (</w:t>
      </w:r>
      <w:r w:rsidRPr="00F53A86">
        <w:rPr>
          <w:rFonts w:ascii="Calibri" w:hAnsi="Calibri" w:cs="Calibri"/>
          <w:i/>
          <w:kern w:val="3"/>
          <w:sz w:val="16"/>
          <w:szCs w:val="16"/>
          <w:lang w:eastAsia="zh-CN"/>
        </w:rPr>
        <w:t>Norme per il contrasto, la prevenzione, la riduzione del rischio della dipendenza dal gioco d'azzardo patologico, nonché delle problematiche e delle patologie correlate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), nonché gli apparecchi per il gioco d'azzardo lecito di cui all'articolo 110, comma 6, del regio decreto 18 giugno 1931, n. 773 </w:t>
      </w:r>
      <w:r w:rsidRPr="00F53A86">
        <w:rPr>
          <w:rFonts w:ascii="Calibri" w:hAnsi="Calibri" w:cs="Calibri"/>
          <w:i/>
          <w:kern w:val="3"/>
          <w:sz w:val="16"/>
          <w:szCs w:val="16"/>
          <w:lang w:eastAsia="zh-CN"/>
        </w:rPr>
        <w:t>(Approvazione del Testo unico delle leggi di pubblica sicurezza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) e</w:t>
      </w:r>
      <w:r w:rsidRPr="00F53A86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di rispettare il divieto di installazione di nuovi apparecchi;</w:t>
      </w:r>
    </w:p>
    <w:p w14:paraId="0BEB4E44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       </w:t>
      </w:r>
      <w:bookmarkStart w:id="4" w:name="_Hlk107852492"/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instrText xml:space="preserve"> FORMCHECKBOX </w:instrText>
      </w:r>
      <w:r w:rsidR="00027122">
        <w:rPr>
          <w:rFonts w:ascii="Calibri" w:hAnsi="Calibri" w:cs="Calibri"/>
          <w:kern w:val="3"/>
          <w:sz w:val="16"/>
          <w:szCs w:val="16"/>
          <w:lang w:eastAsia="zh-CN"/>
        </w:rPr>
      </w:r>
      <w:r w:rsidR="00027122">
        <w:rPr>
          <w:rFonts w:ascii="Calibri" w:hAnsi="Calibri" w:cs="Calibri"/>
          <w:kern w:val="3"/>
          <w:sz w:val="16"/>
          <w:szCs w:val="16"/>
          <w:lang w:eastAsia="zh-CN"/>
        </w:rPr>
        <w:fldChar w:fldCharType="separate"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fldChar w:fldCharType="end"/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   di ospitare sale da gioco e le sale scommesse, di cui agli articoli 1, comma 2, e 6, comma 3-ter, della legge regionale 4 luglio 2013, n. 5 (</w:t>
      </w:r>
      <w:r w:rsidRPr="00F53A86">
        <w:rPr>
          <w:rFonts w:ascii="Calibri" w:hAnsi="Calibri" w:cs="Calibri"/>
          <w:i/>
          <w:kern w:val="3"/>
          <w:sz w:val="16"/>
          <w:szCs w:val="16"/>
          <w:lang w:eastAsia="zh-CN"/>
        </w:rPr>
        <w:t>Norme per il contrasto, la prevenzione, la riduzione del rischio della dipendenza dal gioco d'azzardo patologico, nonché delle problematiche e delle patologie correlate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 xml:space="preserve">), nonché gli apparecchi per il gioco d'azzardo lecito di cui all'articolo 110, comma 6, del regio decreto 18 giugno 1931, n. 773 </w:t>
      </w:r>
      <w:r w:rsidRPr="00F53A86">
        <w:rPr>
          <w:rFonts w:ascii="Calibri" w:hAnsi="Calibri" w:cs="Calibri"/>
          <w:i/>
          <w:kern w:val="3"/>
          <w:sz w:val="16"/>
          <w:szCs w:val="16"/>
          <w:lang w:eastAsia="zh-CN"/>
        </w:rPr>
        <w:t>(Approvazione del Testo unico delle leggi di pubblica sicurezza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) e</w:t>
      </w:r>
      <w:r w:rsidRPr="00F53A86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di rispettare il divieto di installazione di nuovi apparecchi e il divieto di rinnovo dei contratti tra esercente e concessionario alla loro scadenza, prevista per la data del___________________;</w:t>
      </w:r>
    </w:p>
    <w:bookmarkEnd w:id="4"/>
    <w:p w14:paraId="5D263FCC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7)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>di impegnarsi, in caso di concessione del contributo, a rispettare l’apertura annuale dell’esercizio commerciale polifunzionale;</w:t>
      </w:r>
    </w:p>
    <w:p w14:paraId="1F6A5EB0" w14:textId="0FB93FB7" w:rsidR="00F53A86" w:rsidRPr="00F53A86" w:rsidRDefault="00F53A86" w:rsidP="00F53A86">
      <w:pPr>
        <w:tabs>
          <w:tab w:val="left" w:pos="0"/>
          <w:tab w:val="left" w:pos="284"/>
        </w:tabs>
        <w:spacing w:before="120" w:after="120"/>
        <w:ind w:left="284" w:hanging="284"/>
        <w:jc w:val="both"/>
        <w:textAlignment w:val="baseline"/>
        <w:rPr>
          <w:rFonts w:ascii="Calibri" w:hAnsi="Calibri" w:cs="Calibri"/>
          <w:color w:val="FF0000"/>
          <w:kern w:val="1"/>
          <w:sz w:val="16"/>
          <w:szCs w:val="16"/>
        </w:rPr>
      </w:pPr>
      <w:r w:rsidRPr="00F53A86">
        <w:rPr>
          <w:rFonts w:ascii="Calibri" w:hAnsi="Calibri" w:cs="Calibri"/>
          <w:color w:val="000000"/>
          <w:kern w:val="3"/>
          <w:sz w:val="16"/>
          <w:szCs w:val="16"/>
          <w:shd w:val="clear" w:color="auto" w:fill="FFFFFF"/>
          <w:lang w:eastAsia="it-IT"/>
        </w:rPr>
        <w:lastRenderedPageBreak/>
        <w:t>8)</w:t>
      </w:r>
      <w:r w:rsidRPr="00F53A86">
        <w:rPr>
          <w:rFonts w:ascii="Calibri" w:hAnsi="Calibri" w:cs="Calibri"/>
          <w:color w:val="000000"/>
          <w:kern w:val="3"/>
          <w:sz w:val="16"/>
          <w:szCs w:val="16"/>
          <w:shd w:val="clear" w:color="auto" w:fill="FFFFFF"/>
          <w:lang w:eastAsia="it-IT"/>
        </w:rPr>
        <w:tab/>
      </w:r>
      <w:r w:rsidRPr="00F53A86">
        <w:rPr>
          <w:rFonts w:ascii="Calibri" w:hAnsi="Calibri" w:cs="Calibri"/>
          <w:kern w:val="1"/>
          <w:sz w:val="16"/>
          <w:szCs w:val="16"/>
        </w:rPr>
        <w:t>che non sussistono cause ostative previste al comma 8 dell’art. 67 (condannate con sentenza definitiva o, ancorché non definitiva, confermata in grado di appello, per uno dei delitti di cui all'</w:t>
      </w:r>
      <w:hyperlink r:id="rId14" w:anchor="051" w:history="1">
        <w:r w:rsidRPr="00F53A86">
          <w:rPr>
            <w:rFonts w:ascii="Calibri" w:hAnsi="Calibri" w:cs="Calibri"/>
            <w:kern w:val="1"/>
            <w:sz w:val="16"/>
            <w:szCs w:val="16"/>
            <w:u w:val="single"/>
          </w:rPr>
          <w:t>articolo 51, comma 3-bis, del codice di procedura penale</w:t>
        </w:r>
      </w:hyperlink>
      <w:r w:rsidRPr="00F53A86">
        <w:rPr>
          <w:rFonts w:ascii="Calibri" w:hAnsi="Calibri" w:cs="Calibri"/>
          <w:kern w:val="1"/>
          <w:sz w:val="16"/>
          <w:szCs w:val="16"/>
        </w:rPr>
        <w:t xml:space="preserve"> nonché per i reati di cui all’</w:t>
      </w:r>
      <w:hyperlink r:id="rId15" w:anchor="640" w:history="1">
        <w:r w:rsidRPr="00F53A86">
          <w:rPr>
            <w:rFonts w:ascii="Calibri" w:hAnsi="Calibri" w:cs="Calibri"/>
            <w:kern w:val="1"/>
            <w:sz w:val="16"/>
            <w:szCs w:val="16"/>
            <w:u w:val="single"/>
          </w:rPr>
          <w:t>articolo 640, secondo comma, n. 1), del codice penale</w:t>
        </w:r>
      </w:hyperlink>
      <w:r w:rsidRPr="00F53A86">
        <w:rPr>
          <w:rFonts w:ascii="Calibri" w:hAnsi="Calibri" w:cs="Calibri"/>
          <w:kern w:val="1"/>
          <w:sz w:val="16"/>
          <w:szCs w:val="16"/>
        </w:rPr>
        <w:t>, commesso a danno dello Stato o di un altro ente pubblico, e all’articolo 640-bis del codice penale) nei propri confronti e nei confronti dei soggetti previsti all’art. 85 del D. Lgs. 159/2011 e ss.mm.ii. di seguito indicati, come da relative dichiarazioni sostitutive di certificazione rese da ciascuno, secondo il Mod. 5 e allegate alla presente:</w:t>
      </w:r>
    </w:p>
    <w:tbl>
      <w:tblPr>
        <w:tblW w:w="905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969"/>
        <w:gridCol w:w="1970"/>
      </w:tblGrid>
      <w:tr w:rsidR="00F53A86" w:rsidRPr="00F53A86" w14:paraId="1BB33393" w14:textId="77777777" w:rsidTr="00B96D6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BF36CA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jc w:val="center"/>
              <w:textAlignment w:val="baseline"/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</w:pPr>
            <w:r w:rsidRPr="00F53A86"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  <w:t>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5CDB5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jc w:val="center"/>
              <w:textAlignment w:val="baseline"/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</w:pPr>
            <w:r w:rsidRPr="00F53A86"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  <w:t>In qualità di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D168EE" w14:textId="77777777" w:rsidR="00F53A86" w:rsidRPr="00F53A86" w:rsidRDefault="00F53A86" w:rsidP="00F53A86">
            <w:pPr>
              <w:overflowPunct w:val="0"/>
              <w:autoSpaceDE w:val="0"/>
              <w:spacing w:before="85" w:after="85"/>
              <w:jc w:val="center"/>
              <w:textAlignment w:val="baseline"/>
              <w:rPr>
                <w:rFonts w:ascii="Calibri" w:eastAsia="SimSun" w:hAnsi="Calibri" w:cs="Calibri"/>
                <w:kern w:val="1"/>
                <w:sz w:val="14"/>
                <w:szCs w:val="14"/>
                <w:lang w:eastAsia="hi-IN" w:bidi="hi-IN"/>
              </w:rPr>
            </w:pPr>
            <w:r w:rsidRPr="00F53A86"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  <w:t>Codice fiscale</w:t>
            </w:r>
          </w:p>
        </w:tc>
      </w:tr>
      <w:tr w:rsidR="00F53A86" w:rsidRPr="00F53A86" w14:paraId="3E32F4CB" w14:textId="77777777" w:rsidTr="00B96D6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6252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CE6A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7E31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  <w:tr w:rsidR="00F53A86" w:rsidRPr="00F53A86" w14:paraId="14337F92" w14:textId="77777777" w:rsidTr="00B96D6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E52A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58CB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4A19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  <w:tr w:rsidR="00F53A86" w:rsidRPr="00F53A86" w14:paraId="6344C63F" w14:textId="77777777" w:rsidTr="00B96D6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B964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F164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6EC9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  <w:tr w:rsidR="00F53A86" w:rsidRPr="00F53A86" w14:paraId="48ADDA50" w14:textId="77777777" w:rsidTr="00B96D6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45B0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52DF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F7FF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  <w:tr w:rsidR="00F53A86" w:rsidRPr="00F53A86" w14:paraId="1FBC165D" w14:textId="77777777" w:rsidTr="00B96D6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FF63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  <w:r w:rsidRPr="00F53A86">
              <w:rPr>
                <w:rFonts w:ascii="Calibri" w:hAnsi="Calibri" w:cs="Calibri"/>
                <w:i/>
                <w:color w:val="000000"/>
                <w:kern w:val="1"/>
                <w:sz w:val="14"/>
                <w:szCs w:val="14"/>
              </w:rPr>
              <w:t>(Aggiungere righe in caso di necessità)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4804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8D22" w14:textId="77777777" w:rsidR="00F53A86" w:rsidRPr="00F53A86" w:rsidRDefault="00F53A86" w:rsidP="00F53A86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</w:tbl>
    <w:p w14:paraId="0DB2AC6E" w14:textId="77777777" w:rsidR="00F53A86" w:rsidRPr="00F53A86" w:rsidRDefault="00F53A86" w:rsidP="00F53A86">
      <w:pPr>
        <w:shd w:val="clear" w:color="auto" w:fill="FFFFFF"/>
        <w:tabs>
          <w:tab w:val="left" w:pos="284"/>
        </w:tabs>
        <w:spacing w:before="120" w:after="120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</w:rPr>
      </w:pPr>
      <w:r w:rsidRPr="00F53A86">
        <w:rPr>
          <w:rFonts w:ascii="Calibri" w:eastAsia="Calibri, Arial" w:hAnsi="Calibri" w:cs="Calibri"/>
          <w:color w:val="000000"/>
          <w:kern w:val="3"/>
          <w:sz w:val="16"/>
          <w:szCs w:val="16"/>
          <w:lang w:eastAsia="zh-CN"/>
        </w:rPr>
        <w:t>9)</w:t>
      </w:r>
      <w:r w:rsidRPr="00F53A86">
        <w:rPr>
          <w:rFonts w:ascii="Calibri" w:eastAsia="Calibri, Arial" w:hAnsi="Calibri" w:cs="Calibri"/>
          <w:color w:val="000000"/>
          <w:kern w:val="3"/>
          <w:sz w:val="16"/>
          <w:szCs w:val="16"/>
          <w:lang w:eastAsia="zh-CN"/>
        </w:rPr>
        <w:tab/>
      </w:r>
      <w:r w:rsidRPr="00F53A86"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</w:rPr>
        <w:t>che l'impresa è in possesso delle caratteristiche potenziali</w:t>
      </w:r>
      <w:r w:rsidRPr="00F53A86"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  <w:vertAlign w:val="superscript"/>
        </w:rPr>
        <w:footnoteReference w:id="4"/>
      </w:r>
      <w:r w:rsidRPr="00F53A86"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</w:rPr>
        <w:t xml:space="preserve"> necessarie per l’ottenimento del rating di legalità di cui al decreto interministeriale 20 febbraio 2014 n. 57, </w:t>
      </w:r>
      <w:r w:rsidRPr="00F53A86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kern w:val="1"/>
          <w:sz w:val="16"/>
          <w:szCs w:val="16"/>
        </w:rPr>
      </w:r>
      <w:r w:rsidR="00027122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53A86">
        <w:rPr>
          <w:rFonts w:ascii="Calibri" w:hAnsi="Calibri" w:cs="Calibri"/>
          <w:kern w:val="1"/>
          <w:sz w:val="16"/>
          <w:szCs w:val="16"/>
        </w:rPr>
        <w:fldChar w:fldCharType="end"/>
      </w:r>
      <w:r w:rsidRPr="00F53A86">
        <w:rPr>
          <w:rFonts w:ascii="Calibri" w:hAnsi="Calibri" w:cs="Calibri"/>
          <w:kern w:val="1"/>
          <w:sz w:val="16"/>
          <w:szCs w:val="16"/>
        </w:rPr>
        <w:t xml:space="preserve"> </w:t>
      </w:r>
      <w:r w:rsidRPr="00F53A86">
        <w:rPr>
          <w:rFonts w:ascii="Calibri" w:eastAsia="Calibri" w:hAnsi="Calibri" w:cs="Calibri"/>
          <w:b/>
          <w:bCs/>
          <w:color w:val="000000"/>
          <w:kern w:val="1"/>
          <w:sz w:val="16"/>
          <w:szCs w:val="16"/>
          <w:shd w:val="clear" w:color="auto" w:fill="FFFFFF"/>
        </w:rPr>
        <w:t xml:space="preserve">NO </w:t>
      </w:r>
      <w:r w:rsidRPr="00F53A86">
        <w:rPr>
          <w:rFonts w:ascii="Calibri" w:hAnsi="Calibri" w:cs="Calibri"/>
          <w:kern w:val="1"/>
          <w:sz w:val="16"/>
          <w:szCs w:val="16"/>
        </w:rPr>
        <w:t xml:space="preserve">  </w:t>
      </w:r>
      <w:bookmarkStart w:id="5" w:name="_Hlk6908939"/>
      <w:r w:rsidRPr="00F53A86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kern w:val="1"/>
          <w:sz w:val="16"/>
          <w:szCs w:val="16"/>
        </w:rPr>
      </w:r>
      <w:r w:rsidR="00027122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53A86">
        <w:rPr>
          <w:rFonts w:ascii="Calibri" w:hAnsi="Calibri" w:cs="Calibri"/>
          <w:kern w:val="1"/>
          <w:sz w:val="16"/>
          <w:szCs w:val="16"/>
        </w:rPr>
        <w:fldChar w:fldCharType="end"/>
      </w:r>
      <w:r w:rsidRPr="00F53A86">
        <w:rPr>
          <w:rFonts w:ascii="Calibri" w:hAnsi="Calibri" w:cs="Calibri"/>
          <w:kern w:val="1"/>
          <w:sz w:val="16"/>
          <w:szCs w:val="16"/>
        </w:rPr>
        <w:t xml:space="preserve"> </w:t>
      </w:r>
      <w:bookmarkEnd w:id="5"/>
      <w:r w:rsidRPr="00F53A86">
        <w:rPr>
          <w:rFonts w:ascii="Calibri" w:eastAsia="Calibri" w:hAnsi="Calibri" w:cs="Calibri"/>
          <w:b/>
          <w:bCs/>
          <w:color w:val="000000"/>
          <w:kern w:val="1"/>
          <w:sz w:val="16"/>
          <w:szCs w:val="16"/>
          <w:shd w:val="clear" w:color="auto" w:fill="FFFFFF"/>
        </w:rPr>
        <w:t>SI;</w:t>
      </w:r>
    </w:p>
    <w:p w14:paraId="1A8DBCBF" w14:textId="77777777" w:rsidR="00F53A86" w:rsidRPr="00F53A86" w:rsidRDefault="00F53A86" w:rsidP="00F53A86">
      <w:pPr>
        <w:shd w:val="clear" w:color="auto" w:fill="FFFFFF"/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53A86">
        <w:rPr>
          <w:rFonts w:ascii="Calibri" w:eastAsia="Calibri, Arial" w:hAnsi="Calibri" w:cs="Calibri"/>
          <w:color w:val="000000"/>
          <w:kern w:val="3"/>
          <w:sz w:val="16"/>
          <w:szCs w:val="16"/>
          <w:lang w:eastAsia="zh-CN"/>
        </w:rPr>
        <w:t>10)</w:t>
      </w:r>
      <w:r w:rsidRPr="00F53A86">
        <w:rPr>
          <w:rFonts w:ascii="Calibri" w:eastAsia="Calibri, Arial" w:hAnsi="Calibri" w:cs="Calibri"/>
          <w:color w:val="000000"/>
          <w:kern w:val="3"/>
          <w:sz w:val="16"/>
          <w:szCs w:val="16"/>
          <w:lang w:eastAsia="zh-CN"/>
        </w:rPr>
        <w:tab/>
      </w:r>
      <w:r w:rsidRPr="00F53A86"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</w:rPr>
        <w:t xml:space="preserve">che l'impresa è in possesso del rating di legalità </w:t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</w:t>
      </w:r>
      <w:r w:rsidRPr="00F53A86">
        <w:rPr>
          <w:rFonts w:ascii="Calibri" w:eastAsia="Calibri" w:hAnsi="Calibri" w:cs="Calibri"/>
          <w:b/>
          <w:bCs/>
          <w:color w:val="000000"/>
          <w:sz w:val="16"/>
          <w:szCs w:val="16"/>
          <w:shd w:val="clear" w:color="auto" w:fill="FFFFFF"/>
        </w:rPr>
        <w:t>NO</w:t>
      </w:r>
      <w:r w:rsidRPr="00F53A86">
        <w:rPr>
          <w:rFonts w:ascii="Calibri" w:hAnsi="Calibri" w:cs="Calibri"/>
          <w:sz w:val="16"/>
          <w:szCs w:val="16"/>
        </w:rPr>
        <w:t xml:space="preserve"> </w:t>
      </w:r>
      <w:r w:rsidRPr="00F53A86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A86">
        <w:rPr>
          <w:rFonts w:ascii="Calibri" w:hAnsi="Calibri" w:cs="Calibri"/>
          <w:sz w:val="16"/>
          <w:szCs w:val="16"/>
        </w:rPr>
        <w:instrText xml:space="preserve"> FORMCHECKBOX </w:instrText>
      </w:r>
      <w:r w:rsidR="00027122">
        <w:rPr>
          <w:rFonts w:ascii="Calibri" w:hAnsi="Calibri" w:cs="Calibri"/>
          <w:sz w:val="16"/>
          <w:szCs w:val="16"/>
        </w:rPr>
      </w:r>
      <w:r w:rsidR="00027122">
        <w:rPr>
          <w:rFonts w:ascii="Calibri" w:hAnsi="Calibri" w:cs="Calibri"/>
          <w:sz w:val="16"/>
          <w:szCs w:val="16"/>
        </w:rPr>
        <w:fldChar w:fldCharType="separate"/>
      </w:r>
      <w:r w:rsidRPr="00F53A86">
        <w:rPr>
          <w:rFonts w:ascii="Calibri" w:hAnsi="Calibri" w:cs="Calibri"/>
          <w:sz w:val="16"/>
          <w:szCs w:val="16"/>
        </w:rPr>
        <w:fldChar w:fldCharType="end"/>
      </w:r>
      <w:r w:rsidRPr="00F53A86">
        <w:rPr>
          <w:rFonts w:ascii="Calibri" w:hAnsi="Calibri" w:cs="Calibri"/>
          <w:sz w:val="16"/>
          <w:szCs w:val="16"/>
        </w:rPr>
        <w:t xml:space="preserve"> </w:t>
      </w:r>
      <w:r w:rsidRPr="00F53A86">
        <w:rPr>
          <w:rFonts w:ascii="Calibri" w:eastAsia="Calibri" w:hAnsi="Calibri" w:cs="Calibri"/>
          <w:b/>
          <w:bCs/>
          <w:color w:val="000000"/>
          <w:sz w:val="16"/>
          <w:szCs w:val="16"/>
          <w:shd w:val="clear" w:color="auto" w:fill="FFFFFF"/>
        </w:rPr>
        <w:t>SI</w:t>
      </w:r>
      <w:r w:rsidRPr="00F53A86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 xml:space="preserve"> con ____ stelle di rating;</w:t>
      </w:r>
    </w:p>
    <w:p w14:paraId="4A8EBB7C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11)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>che sulle spese di cui al presente progetto non usufruirà di altri contributi e agevolazioni;</w:t>
      </w:r>
    </w:p>
    <w:p w14:paraId="60BB648E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12)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>di essere a conoscenza che la Regione Emilia-Romagna può effettuare controlli, anche a campione, al fine di verificare l’effettiva realizzazione del progetto e il possesso dei requisiti richiesti per la concessione del contributo;</w:t>
      </w:r>
    </w:p>
    <w:p w14:paraId="100D73A1" w14:textId="77777777" w:rsidR="00F53A86" w:rsidRPr="00F53A86" w:rsidRDefault="00F53A86" w:rsidP="00F53A86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>13)</w:t>
      </w:r>
      <w:r w:rsidRPr="00F53A86">
        <w:rPr>
          <w:rFonts w:ascii="Calibri" w:hAnsi="Calibri" w:cs="Calibri"/>
          <w:kern w:val="3"/>
          <w:sz w:val="16"/>
          <w:szCs w:val="16"/>
          <w:lang w:eastAsia="zh-CN"/>
        </w:rPr>
        <w:tab/>
        <w:t>di essere a conoscenza degli obblighi di pubblicazione previsti dal comma 125, art. 1 della legge 4 agosto 2017, n. 124 “Legge annuale per il mercato e la concorrenza” in capo alle imprese che ricevono sovvenzioni, contributi e comunque vantaggi economici di qualunque genere dalle pubbliche amministrazioni, la cui l’inosservanza comporta la restituzione delle somme ai soggetti eroganti.</w:t>
      </w:r>
    </w:p>
    <w:p w14:paraId="6F19AB5F" w14:textId="77777777" w:rsidR="00F53A86" w:rsidRPr="00F53A86" w:rsidRDefault="00F53A86" w:rsidP="00F53A86">
      <w:pPr>
        <w:tabs>
          <w:tab w:val="left" w:pos="284"/>
        </w:tabs>
        <w:autoSpaceDN w:val="0"/>
        <w:spacing w:before="60" w:after="6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</w:p>
    <w:p w14:paraId="46D04B14" w14:textId="77777777" w:rsidR="00F53A86" w:rsidRPr="00F53A86" w:rsidRDefault="00F53A86" w:rsidP="00F53A86">
      <w:pPr>
        <w:spacing w:line="360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53A86">
        <w:rPr>
          <w:rFonts w:ascii="Calibri" w:hAnsi="Calibri" w:cs="Calibri"/>
          <w:kern w:val="1"/>
          <w:sz w:val="16"/>
          <w:szCs w:val="16"/>
        </w:rPr>
        <w:t>A tal fine si allega:</w:t>
      </w:r>
    </w:p>
    <w:p w14:paraId="3FDD29F0" w14:textId="7FDE9986" w:rsidR="00F53A86" w:rsidRPr="00F837CC" w:rsidRDefault="00F53A86" w:rsidP="00282DD9">
      <w:pPr>
        <w:pStyle w:val="Paragrafoelenco"/>
        <w:widowControl w:val="0"/>
        <w:numPr>
          <w:ilvl w:val="1"/>
          <w:numId w:val="27"/>
        </w:numPr>
        <w:spacing w:before="60" w:after="60"/>
        <w:ind w:left="284" w:hanging="284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 w:rsidRPr="00F837CC">
        <w:rPr>
          <w:rFonts w:ascii="Calibri" w:hAnsi="Calibri" w:cs="Calibri"/>
          <w:kern w:val="1"/>
          <w:sz w:val="16"/>
          <w:szCs w:val="16"/>
        </w:rPr>
        <w:t>dettagliata descrizione del progetto, nel rispetto del format di cui al Mod. 2;</w:t>
      </w:r>
    </w:p>
    <w:p w14:paraId="229EB6B4" w14:textId="33E10F35" w:rsidR="00F53A86" w:rsidRPr="00F837CC" w:rsidRDefault="00F53A86" w:rsidP="00282DD9">
      <w:pPr>
        <w:pStyle w:val="Paragrafoelenco"/>
        <w:widowControl w:val="0"/>
        <w:numPr>
          <w:ilvl w:val="1"/>
          <w:numId w:val="27"/>
        </w:numPr>
        <w:spacing w:before="60" w:after="60"/>
        <w:ind w:left="284" w:hanging="284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 w:rsidRPr="00F837CC">
        <w:rPr>
          <w:rFonts w:ascii="Calibri" w:hAnsi="Calibri" w:cs="Calibri"/>
          <w:kern w:val="1"/>
          <w:sz w:val="16"/>
          <w:szCs w:val="16"/>
        </w:rPr>
        <w:t>dichiarazione dati dimensionali di cui al Mod. 3</w:t>
      </w:r>
      <w:r w:rsidR="00991DA4">
        <w:rPr>
          <w:rFonts w:ascii="Calibri" w:hAnsi="Calibri" w:cs="Calibri"/>
          <w:kern w:val="1"/>
          <w:sz w:val="16"/>
          <w:szCs w:val="16"/>
        </w:rPr>
        <w:t>;</w:t>
      </w:r>
    </w:p>
    <w:p w14:paraId="3DD3DB0D" w14:textId="1D42C7FD" w:rsidR="00F53A86" w:rsidRPr="00F837CC" w:rsidRDefault="00F53A86" w:rsidP="00282DD9">
      <w:pPr>
        <w:pStyle w:val="Paragrafoelenco"/>
        <w:widowControl w:val="0"/>
        <w:numPr>
          <w:ilvl w:val="1"/>
          <w:numId w:val="27"/>
        </w:numPr>
        <w:spacing w:before="60" w:after="60"/>
        <w:ind w:left="284" w:hanging="284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 w:rsidRPr="00F837CC">
        <w:rPr>
          <w:rFonts w:ascii="Calibri" w:hAnsi="Calibri" w:cs="Calibri"/>
          <w:kern w:val="1"/>
          <w:sz w:val="16"/>
          <w:szCs w:val="16"/>
        </w:rPr>
        <w:t>dichiarazione composizione “impresa unica” di cui al Mod. 4;</w:t>
      </w:r>
    </w:p>
    <w:p w14:paraId="03875C64" w14:textId="21C565F6" w:rsidR="00F53A86" w:rsidRPr="00F837CC" w:rsidRDefault="00F53A86" w:rsidP="00282DD9">
      <w:pPr>
        <w:pStyle w:val="Paragrafoelenco"/>
        <w:numPr>
          <w:ilvl w:val="1"/>
          <w:numId w:val="27"/>
        </w:numPr>
        <w:spacing w:before="60" w:after="60"/>
        <w:ind w:left="284" w:hanging="284"/>
        <w:rPr>
          <w:rFonts w:ascii="Calibri" w:hAnsi="Calibri" w:cs="Calibri"/>
          <w:kern w:val="1"/>
          <w:sz w:val="16"/>
          <w:szCs w:val="16"/>
        </w:rPr>
      </w:pPr>
      <w:r w:rsidRPr="00F837CC">
        <w:rPr>
          <w:rFonts w:ascii="Calibri" w:hAnsi="Calibri" w:cs="Calibri"/>
          <w:kern w:val="1"/>
          <w:sz w:val="16"/>
          <w:szCs w:val="16"/>
        </w:rPr>
        <w:t>dichiarazioni sostitutive di certificazione comma 8, art. 67, D. Lgs. 159/2011</w:t>
      </w:r>
      <w:r w:rsidR="00E6290A">
        <w:rPr>
          <w:rFonts w:ascii="Calibri" w:hAnsi="Calibri" w:cs="Calibri"/>
          <w:kern w:val="1"/>
          <w:sz w:val="16"/>
          <w:szCs w:val="16"/>
        </w:rPr>
        <w:t xml:space="preserve"> di cui</w:t>
      </w:r>
      <w:r w:rsidR="00F902F5">
        <w:rPr>
          <w:rFonts w:ascii="Calibri" w:hAnsi="Calibri" w:cs="Calibri"/>
          <w:kern w:val="1"/>
          <w:sz w:val="16"/>
          <w:szCs w:val="16"/>
        </w:rPr>
        <w:t xml:space="preserve"> al </w:t>
      </w:r>
      <w:r w:rsidRPr="00F837CC">
        <w:rPr>
          <w:rFonts w:ascii="Calibri" w:hAnsi="Calibri" w:cs="Calibri"/>
          <w:kern w:val="1"/>
          <w:sz w:val="16"/>
          <w:szCs w:val="16"/>
        </w:rPr>
        <w:t>Mod. 5;</w:t>
      </w:r>
    </w:p>
    <w:p w14:paraId="7AF0138F" w14:textId="54F33953" w:rsidR="00F53A86" w:rsidRPr="00F837CC" w:rsidRDefault="00F53A86" w:rsidP="00282DD9">
      <w:pPr>
        <w:pStyle w:val="Paragrafoelenco"/>
        <w:widowControl w:val="0"/>
        <w:numPr>
          <w:ilvl w:val="1"/>
          <w:numId w:val="27"/>
        </w:numPr>
        <w:shd w:val="clear" w:color="auto" w:fill="FFFFFF"/>
        <w:spacing w:before="60" w:after="60"/>
        <w:ind w:left="284" w:hanging="284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837CC"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  <w:t>“Carta dei principi di responsabilità sociale delle imprese”, sottoscritta dal legale rappresentante</w:t>
      </w:r>
      <w:r w:rsidR="00F902F5"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  <w:t xml:space="preserve">, di cui al </w:t>
      </w:r>
      <w:r w:rsidRPr="00F837CC">
        <w:rPr>
          <w:rFonts w:ascii="Calibri" w:eastAsia="Calibri" w:hAnsi="Calibri" w:cs="Calibri"/>
          <w:iCs/>
          <w:kern w:val="1"/>
          <w:sz w:val="16"/>
          <w:szCs w:val="16"/>
          <w:shd w:val="clear" w:color="auto" w:fill="FFFFFF"/>
        </w:rPr>
        <w:t>Mod. 6;</w:t>
      </w:r>
      <w:r w:rsidRPr="00F837CC">
        <w:rPr>
          <w:rFonts w:ascii="Calibri" w:eastAsia="Calibri" w:hAnsi="Calibri" w:cs="Calibri"/>
          <w:i/>
          <w:iCs/>
          <w:kern w:val="1"/>
          <w:sz w:val="16"/>
          <w:szCs w:val="16"/>
          <w:shd w:val="clear" w:color="auto" w:fill="FFFFFF"/>
        </w:rPr>
        <w:t xml:space="preserve"> </w:t>
      </w:r>
    </w:p>
    <w:p w14:paraId="672B4DBB" w14:textId="2268C8E3" w:rsidR="00F53A86" w:rsidRPr="00F837CC" w:rsidRDefault="00F53A86" w:rsidP="00282DD9">
      <w:pPr>
        <w:pStyle w:val="Paragrafoelenco"/>
        <w:widowControl w:val="0"/>
        <w:numPr>
          <w:ilvl w:val="1"/>
          <w:numId w:val="27"/>
        </w:numPr>
        <w:spacing w:before="60" w:after="60"/>
        <w:ind w:left="284" w:hanging="284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837CC">
        <w:rPr>
          <w:rFonts w:ascii="Calibri" w:hAnsi="Calibri" w:cs="Calibri"/>
          <w:kern w:val="1"/>
          <w:sz w:val="16"/>
          <w:szCs w:val="16"/>
        </w:rPr>
        <w:t>documento soggetto alla pubblicazione prevista dagli artt. 26 e 27 del D. Lgs. 33/2013 “Riordino della disciplina riguardante gli obblighi di pubblicità, trasparenza e diffusione di informazioni da parte delle pubbliche amministrazioni”</w:t>
      </w:r>
      <w:r w:rsidR="00F902F5">
        <w:rPr>
          <w:rFonts w:ascii="Calibri" w:hAnsi="Calibri" w:cs="Calibri"/>
          <w:kern w:val="1"/>
          <w:sz w:val="16"/>
          <w:szCs w:val="16"/>
        </w:rPr>
        <w:t>, di cui al M</w:t>
      </w:r>
      <w:r w:rsidRPr="00F837CC">
        <w:rPr>
          <w:rFonts w:ascii="Calibri" w:hAnsi="Calibri" w:cs="Calibri"/>
          <w:kern w:val="1"/>
          <w:sz w:val="16"/>
          <w:szCs w:val="16"/>
        </w:rPr>
        <w:t>od. 7.</w:t>
      </w:r>
    </w:p>
    <w:p w14:paraId="0351F7A6" w14:textId="77777777" w:rsidR="00F53A86" w:rsidRPr="00F53A86" w:rsidRDefault="00F53A86" w:rsidP="00F53A86">
      <w:pPr>
        <w:tabs>
          <w:tab w:val="left" w:pos="470"/>
        </w:tabs>
        <w:spacing w:before="60" w:after="60"/>
        <w:ind w:left="235" w:hanging="222"/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7A964051" w14:textId="77777777" w:rsidR="00F53A86" w:rsidRPr="00F53A86" w:rsidRDefault="00F53A86" w:rsidP="00F53A86">
      <w:pPr>
        <w:tabs>
          <w:tab w:val="left" w:pos="470"/>
        </w:tabs>
        <w:ind w:left="235" w:hanging="222"/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712E594A" w14:textId="77777777" w:rsidR="00F53A86" w:rsidRPr="00F53A86" w:rsidRDefault="00F53A86" w:rsidP="00F53A86">
      <w:pPr>
        <w:tabs>
          <w:tab w:val="left" w:pos="470"/>
        </w:tabs>
        <w:ind w:left="235" w:hanging="222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</w:p>
    <w:p w14:paraId="1A245203" w14:textId="77777777" w:rsidR="00F53A86" w:rsidRPr="00F53A86" w:rsidRDefault="00F53A86" w:rsidP="00F53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53A86">
        <w:rPr>
          <w:rFonts w:ascii="Calibri" w:hAnsi="Calibri" w:cs="Cambria"/>
          <w:kern w:val="1"/>
          <w:sz w:val="16"/>
          <w:szCs w:val="16"/>
        </w:rPr>
        <w:t>Il referente della presente richiesta di contributo è:</w:t>
      </w:r>
    </w:p>
    <w:p w14:paraId="7E6B06BE" w14:textId="77777777" w:rsidR="00F53A86" w:rsidRPr="00F53A86" w:rsidRDefault="00F53A86" w:rsidP="00F53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AEE9611" w14:textId="77777777" w:rsidR="00F53A86" w:rsidRPr="00F53A86" w:rsidRDefault="00F53A86" w:rsidP="00F53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53A86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_______________________________________________________________________________________</w:t>
      </w:r>
    </w:p>
    <w:p w14:paraId="5DFFEB82" w14:textId="77777777" w:rsidR="00F53A86" w:rsidRPr="00F53A86" w:rsidRDefault="00F53A86" w:rsidP="00F53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DFAB245" w14:textId="77777777" w:rsidR="00F53A86" w:rsidRPr="00F53A86" w:rsidRDefault="00F53A86" w:rsidP="00F53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53A86">
        <w:rPr>
          <w:rFonts w:ascii="Calibri" w:hAnsi="Calibri" w:cs="Cambria"/>
          <w:kern w:val="1"/>
          <w:sz w:val="16"/>
          <w:szCs w:val="16"/>
        </w:rPr>
        <w:t xml:space="preserve">Telefono diretto </w:t>
      </w:r>
      <w:r w:rsidRPr="00F53A86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</w:t>
      </w:r>
      <w:r w:rsidRPr="00F53A86">
        <w:rPr>
          <w:rFonts w:ascii="Calibri" w:hAnsi="Calibri" w:cs="Cambria"/>
          <w:kern w:val="1"/>
          <w:sz w:val="16"/>
          <w:szCs w:val="16"/>
        </w:rPr>
        <w:t xml:space="preserve"> E-mail </w:t>
      </w:r>
      <w:r w:rsidRPr="00F53A86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__________________________________________</w:t>
      </w:r>
    </w:p>
    <w:p w14:paraId="5595C4F3" w14:textId="77777777" w:rsidR="00F53A86" w:rsidRPr="00F53A86" w:rsidRDefault="00F53A86" w:rsidP="00F53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DB18DD8" w14:textId="77777777" w:rsidR="00F53A86" w:rsidRPr="00F53A86" w:rsidRDefault="00F53A86" w:rsidP="00F53A86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53A86">
        <w:rPr>
          <w:rFonts w:ascii="Calibri" w:hAnsi="Calibri" w:cs="Cambria"/>
          <w:kern w:val="1"/>
          <w:sz w:val="16"/>
          <w:szCs w:val="16"/>
        </w:rPr>
        <w:t>(Campo obbligatorio)</w:t>
      </w:r>
    </w:p>
    <w:p w14:paraId="4F9B8311" w14:textId="77777777" w:rsidR="00F53A86" w:rsidRPr="00F53A86" w:rsidRDefault="00F53A86" w:rsidP="00F53A86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BFFF6B9" w14:textId="77777777" w:rsidR="00F53A86" w:rsidRPr="00F53A86" w:rsidRDefault="00F53A86" w:rsidP="00F53A86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5A8DEFD" w14:textId="298C1AA2" w:rsidR="00F53A86" w:rsidRPr="00F53A86" w:rsidRDefault="00F53A86" w:rsidP="00F53A86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53A86">
        <w:rPr>
          <w:rFonts w:ascii="Calibri" w:hAnsi="Calibri" w:cs="Calibri"/>
          <w:kern w:val="1"/>
          <w:sz w:val="16"/>
          <w:szCs w:val="16"/>
        </w:rPr>
        <w:t>Data……………….</w:t>
      </w:r>
      <w:r w:rsidRPr="00F53A86">
        <w:rPr>
          <w:rFonts w:ascii="Calibri" w:hAnsi="Calibri" w:cs="Calibri"/>
          <w:kern w:val="1"/>
          <w:sz w:val="16"/>
          <w:szCs w:val="16"/>
        </w:rPr>
        <w:tab/>
      </w:r>
      <w:r w:rsidRPr="00F53A86">
        <w:rPr>
          <w:rFonts w:ascii="Calibri" w:hAnsi="Calibri" w:cs="Calibri"/>
          <w:kern w:val="1"/>
          <w:sz w:val="16"/>
          <w:szCs w:val="16"/>
        </w:rPr>
        <w:tab/>
      </w:r>
      <w:r w:rsidRPr="00F53A86">
        <w:rPr>
          <w:rFonts w:ascii="Calibri" w:hAnsi="Calibri" w:cs="Calibri"/>
          <w:kern w:val="1"/>
          <w:sz w:val="16"/>
          <w:szCs w:val="16"/>
        </w:rPr>
        <w:tab/>
      </w:r>
      <w:r w:rsidRPr="00F53A86">
        <w:rPr>
          <w:rFonts w:ascii="Calibri" w:hAnsi="Calibri" w:cs="Calibri"/>
          <w:kern w:val="1"/>
          <w:sz w:val="16"/>
          <w:szCs w:val="16"/>
        </w:rPr>
        <w:tab/>
      </w:r>
      <w:r w:rsidRPr="00F53A86">
        <w:rPr>
          <w:rFonts w:ascii="Calibri" w:hAnsi="Calibri" w:cs="Calibri"/>
          <w:kern w:val="1"/>
          <w:sz w:val="16"/>
          <w:szCs w:val="16"/>
        </w:rPr>
        <w:tab/>
        <w:t xml:space="preserve">   </w:t>
      </w:r>
      <w:r w:rsidRPr="00F53A86">
        <w:rPr>
          <w:rFonts w:ascii="Calibri" w:hAnsi="Calibri" w:cs="Calibri"/>
          <w:kern w:val="1"/>
          <w:sz w:val="16"/>
          <w:szCs w:val="16"/>
        </w:rPr>
        <w:tab/>
        <w:t xml:space="preserve">           </w:t>
      </w:r>
      <w:r w:rsidR="00F36DA5">
        <w:rPr>
          <w:rFonts w:ascii="Calibri" w:hAnsi="Calibri" w:cs="Calibri"/>
          <w:kern w:val="1"/>
          <w:sz w:val="16"/>
          <w:szCs w:val="16"/>
        </w:rPr>
        <w:t xml:space="preserve">   </w:t>
      </w:r>
      <w:r w:rsidRPr="00F53A86">
        <w:rPr>
          <w:rFonts w:ascii="Calibri" w:hAnsi="Calibri" w:cs="Calibri"/>
          <w:kern w:val="1"/>
          <w:sz w:val="16"/>
          <w:szCs w:val="16"/>
        </w:rPr>
        <w:t>IL LEGALE RAPPRESENTANTE</w:t>
      </w:r>
    </w:p>
    <w:p w14:paraId="7A7F6A32" w14:textId="77777777" w:rsidR="00F53A86" w:rsidRPr="00F53A86" w:rsidRDefault="00F53A86" w:rsidP="00F53A86">
      <w:pPr>
        <w:jc w:val="both"/>
        <w:textAlignment w:val="baseline"/>
        <w:rPr>
          <w:rFonts w:ascii="Calibri" w:hAnsi="Calibri" w:cs="Calibri"/>
          <w:kern w:val="1"/>
        </w:rPr>
      </w:pPr>
      <w:r w:rsidRPr="00F53A86">
        <w:rPr>
          <w:rFonts w:ascii="Calibri" w:hAnsi="Calibri" w:cs="Calibri"/>
          <w:kern w:val="1"/>
        </w:rPr>
        <w:tab/>
      </w:r>
      <w:r w:rsidRPr="00F53A86">
        <w:rPr>
          <w:rFonts w:ascii="Calibri" w:hAnsi="Calibri" w:cs="Calibri"/>
          <w:kern w:val="1"/>
        </w:rPr>
        <w:tab/>
      </w:r>
      <w:r w:rsidRPr="00F53A86">
        <w:rPr>
          <w:rFonts w:ascii="Calibri" w:hAnsi="Calibri" w:cs="Calibri"/>
          <w:kern w:val="1"/>
        </w:rPr>
        <w:tab/>
      </w:r>
      <w:r w:rsidRPr="00F53A86">
        <w:rPr>
          <w:rFonts w:ascii="Calibri" w:hAnsi="Calibri" w:cs="Calibri"/>
          <w:kern w:val="1"/>
        </w:rPr>
        <w:tab/>
      </w:r>
      <w:r w:rsidRPr="00F53A86">
        <w:rPr>
          <w:rFonts w:ascii="Calibri" w:hAnsi="Calibri" w:cs="Calibri"/>
          <w:kern w:val="1"/>
        </w:rPr>
        <w:tab/>
      </w:r>
      <w:r w:rsidRPr="00F53A86">
        <w:rPr>
          <w:rFonts w:ascii="Calibri" w:hAnsi="Calibri" w:cs="Calibri"/>
          <w:kern w:val="1"/>
        </w:rPr>
        <w:tab/>
      </w:r>
      <w:r w:rsidRPr="00F53A86">
        <w:rPr>
          <w:rFonts w:ascii="Calibri" w:hAnsi="Calibri" w:cs="Calibri"/>
          <w:kern w:val="1"/>
        </w:rPr>
        <w:tab/>
        <w:t xml:space="preserve">________________________________ </w:t>
      </w:r>
    </w:p>
    <w:p w14:paraId="52176072" w14:textId="7A3F2EC1" w:rsidR="00D46D06" w:rsidRPr="00FB4069" w:rsidRDefault="00F53A86" w:rsidP="005D67DC">
      <w:pPr>
        <w:ind w:left="4956" w:firstLine="708"/>
        <w:jc w:val="both"/>
        <w:textAlignment w:val="baseline"/>
        <w:rPr>
          <w:rStyle w:val="corpo1"/>
          <w:rFonts w:ascii="Candara" w:eastAsia="Verdana" w:hAnsi="Candara" w:cs="Cambria"/>
          <w:bCs/>
          <w:iCs/>
          <w:kern w:val="1"/>
          <w:sz w:val="20"/>
          <w:shd w:val="clear" w:color="auto" w:fill="FFFFFF"/>
        </w:rPr>
      </w:pPr>
      <w:r w:rsidRPr="00F53A86">
        <w:rPr>
          <w:rFonts w:ascii="Calibri" w:hAnsi="Calibri" w:cs="Calibri"/>
          <w:kern w:val="1"/>
          <w:sz w:val="16"/>
          <w:szCs w:val="16"/>
        </w:rPr>
        <w:t xml:space="preserve">           firma</w:t>
      </w:r>
      <w:r w:rsidRPr="00F53A86">
        <w:rPr>
          <w:rFonts w:ascii="Calibri" w:hAnsi="Calibri" w:cs="Calibri"/>
          <w:kern w:val="1"/>
          <w:sz w:val="16"/>
          <w:szCs w:val="16"/>
          <w:vertAlign w:val="superscript"/>
        </w:rPr>
        <w:footnoteReference w:customMarkFollows="1" w:id="5"/>
        <w:t>5</w:t>
      </w:r>
    </w:p>
    <w:sectPr w:rsidR="00D46D06" w:rsidRPr="00FB4069" w:rsidSect="005D67DC">
      <w:footerReference w:type="default" r:id="rId16"/>
      <w:footnotePr>
        <w:numRestart w:val="eachSect"/>
      </w:footnotePr>
      <w:pgSz w:w="12240" w:h="15840"/>
      <w:pgMar w:top="1701" w:right="1325" w:bottom="1134" w:left="1560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5347" w14:textId="77777777" w:rsidR="0065580A" w:rsidRDefault="0065580A" w:rsidP="00343EE6">
      <w:r>
        <w:separator/>
      </w:r>
    </w:p>
  </w:endnote>
  <w:endnote w:type="continuationSeparator" w:id="0">
    <w:p w14:paraId="3D140F0A" w14:textId="77777777" w:rsidR="0065580A" w:rsidRDefault="0065580A" w:rsidP="003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  <w:font w:name="Calibri, Arial">
    <w:charset w:val="00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5FA9" w14:textId="77777777" w:rsidR="0065580A" w:rsidRDefault="0065580A" w:rsidP="00343EE6">
      <w:r>
        <w:separator/>
      </w:r>
    </w:p>
  </w:footnote>
  <w:footnote w:type="continuationSeparator" w:id="0">
    <w:p w14:paraId="3B8BD11D" w14:textId="77777777" w:rsidR="0065580A" w:rsidRDefault="0065580A" w:rsidP="00343EE6">
      <w:r>
        <w:continuationSeparator/>
      </w:r>
    </w:p>
  </w:footnote>
  <w:footnote w:id="1">
    <w:p w14:paraId="1BEDE388" w14:textId="73B07D79" w:rsidR="00A55345" w:rsidRDefault="00A55345" w:rsidP="00EF1A7F">
      <w:pPr>
        <w:pStyle w:val="Testonotaapidipagina"/>
        <w:jc w:val="both"/>
        <w:rPr>
          <w:rFonts w:asciiTheme="minorHAnsi" w:hAnsiTheme="minorHAnsi" w:cstheme="minorHAnsi"/>
          <w:sz w:val="14"/>
          <w:szCs w:val="14"/>
          <w:lang w:eastAsia="it-IT"/>
        </w:rPr>
      </w:pPr>
      <w:r w:rsidRPr="00EF1A7F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EF1A7F">
        <w:rPr>
          <w:rFonts w:asciiTheme="minorHAnsi" w:hAnsiTheme="minorHAnsi" w:cstheme="minorHAnsi"/>
          <w:sz w:val="14"/>
          <w:szCs w:val="14"/>
        </w:rPr>
        <w:t xml:space="preserve"> </w:t>
      </w:r>
      <w:r w:rsidR="00EF1A7F" w:rsidRPr="00EF1A7F">
        <w:rPr>
          <w:rFonts w:asciiTheme="minorHAnsi" w:hAnsiTheme="minorHAnsi" w:cstheme="minorHAnsi"/>
          <w:kern w:val="3"/>
          <w:sz w:val="14"/>
          <w:szCs w:val="14"/>
          <w:lang w:eastAsia="zh-CN"/>
        </w:rPr>
        <w:t xml:space="preserve">Nel caso in cui un’impresa </w:t>
      </w:r>
      <w:r w:rsidR="00EF1A7F" w:rsidRPr="00EF1A7F">
        <w:rPr>
          <w:rFonts w:asciiTheme="minorHAnsi" w:hAnsiTheme="minorHAnsi" w:cstheme="minorHAnsi"/>
          <w:sz w:val="14"/>
          <w:szCs w:val="14"/>
          <w:lang w:eastAsia="it-IT"/>
        </w:rPr>
        <w:t>si insedia in un’area soggetta a rarefazione commerciale individuata dal relativo Comune, avviando un esercizio commerciale polifunzionale.</w:t>
      </w:r>
    </w:p>
    <w:p w14:paraId="54CA91E7" w14:textId="77777777" w:rsidR="00EF1A7F" w:rsidRPr="00EF1A7F" w:rsidRDefault="00EF1A7F" w:rsidP="00EF1A7F">
      <w:pPr>
        <w:pStyle w:val="Testonotaapidipagina"/>
        <w:jc w:val="both"/>
        <w:rPr>
          <w:rFonts w:asciiTheme="minorHAnsi" w:hAnsiTheme="minorHAnsi" w:cstheme="minorHAnsi"/>
          <w:sz w:val="6"/>
          <w:szCs w:val="6"/>
          <w:lang w:val="it-IT"/>
        </w:rPr>
      </w:pPr>
    </w:p>
  </w:footnote>
  <w:footnote w:id="2">
    <w:p w14:paraId="02522D92" w14:textId="77777777" w:rsidR="00F53A86" w:rsidRPr="00EF1A7F" w:rsidRDefault="00F53A86" w:rsidP="00EF1A7F">
      <w:pPr>
        <w:pStyle w:val="Testonotaapidipagina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EF1A7F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EF1A7F">
        <w:rPr>
          <w:rFonts w:asciiTheme="minorHAnsi" w:hAnsiTheme="minorHAnsi" w:cstheme="minorHAnsi"/>
          <w:sz w:val="14"/>
          <w:szCs w:val="14"/>
        </w:rPr>
        <w:t xml:space="preserve"> Nel caso di impresa già localizzata in area soggetta a fenomeni di rarefazione commerciale individuata dal relativo Comune, che intenda avviare un esercizio commerciale polifunzionale.</w:t>
      </w:r>
    </w:p>
    <w:p w14:paraId="25AAF0AA" w14:textId="77777777" w:rsidR="00F53A86" w:rsidRPr="00EF1A7F" w:rsidRDefault="00F53A86" w:rsidP="00EF1A7F">
      <w:pPr>
        <w:pStyle w:val="Testonotaapidipagina"/>
        <w:jc w:val="both"/>
        <w:rPr>
          <w:rFonts w:asciiTheme="minorHAnsi" w:hAnsiTheme="minorHAnsi" w:cstheme="minorHAnsi"/>
          <w:sz w:val="6"/>
          <w:szCs w:val="6"/>
        </w:rPr>
      </w:pPr>
    </w:p>
  </w:footnote>
  <w:footnote w:id="3">
    <w:p w14:paraId="29DF6D33" w14:textId="77777777" w:rsidR="00F53A86" w:rsidRPr="00EF1A7F" w:rsidRDefault="00F53A86" w:rsidP="00EF1A7F">
      <w:pPr>
        <w:tabs>
          <w:tab w:val="left" w:pos="426"/>
        </w:tabs>
        <w:autoSpaceDN w:val="0"/>
        <w:ind w:left="426" w:hanging="401"/>
        <w:jc w:val="both"/>
        <w:textAlignment w:val="baseline"/>
        <w:rPr>
          <w:rFonts w:asciiTheme="minorHAnsi" w:hAnsiTheme="minorHAnsi" w:cstheme="minorHAnsi"/>
          <w:kern w:val="3"/>
          <w:sz w:val="14"/>
          <w:szCs w:val="14"/>
          <w:lang w:eastAsia="zh-CN"/>
        </w:rPr>
      </w:pPr>
      <w:r w:rsidRPr="00EF1A7F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EF1A7F">
        <w:rPr>
          <w:rFonts w:asciiTheme="minorHAnsi" w:hAnsiTheme="minorHAnsi" w:cstheme="minorHAnsi"/>
          <w:sz w:val="14"/>
          <w:szCs w:val="14"/>
        </w:rPr>
        <w:t xml:space="preserve"> </w:t>
      </w:r>
      <w:r w:rsidRPr="00EF1A7F">
        <w:rPr>
          <w:rFonts w:asciiTheme="minorHAnsi" w:hAnsiTheme="minorHAnsi" w:cstheme="minorHAnsi"/>
          <w:kern w:val="3"/>
          <w:sz w:val="14"/>
          <w:szCs w:val="14"/>
          <w:lang w:eastAsia="zh-CN"/>
        </w:rPr>
        <w:t>Nel caso di impresa che ha già avviato un esercizio commerciale polifunzionale e che intenda potenziare i servizi offerti.</w:t>
      </w:r>
    </w:p>
    <w:p w14:paraId="7B6CF3EC" w14:textId="77777777" w:rsidR="00F53A86" w:rsidRDefault="00F53A86" w:rsidP="00EF1A7F">
      <w:pPr>
        <w:pStyle w:val="Testonotaapidipagina"/>
        <w:jc w:val="both"/>
      </w:pPr>
    </w:p>
  </w:footnote>
  <w:footnote w:id="4">
    <w:p w14:paraId="1DD69FFE" w14:textId="77777777" w:rsidR="00F53A86" w:rsidRPr="00404710" w:rsidRDefault="00F53A86" w:rsidP="00F53A86">
      <w:pPr>
        <w:pStyle w:val="Standard"/>
        <w:jc w:val="both"/>
        <w:rPr>
          <w:rFonts w:ascii="Calibri" w:hAnsi="Calibri" w:cs="Calibri"/>
          <w:sz w:val="14"/>
          <w:szCs w:val="14"/>
        </w:rPr>
      </w:pPr>
      <w:r w:rsidRPr="00404710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404710">
        <w:rPr>
          <w:rFonts w:ascii="Calibri" w:hAnsi="Calibri" w:cs="Calibri"/>
          <w:sz w:val="14"/>
          <w:szCs w:val="14"/>
        </w:rPr>
        <w:t xml:space="preserve"> </w:t>
      </w:r>
      <w:r w:rsidRPr="00404710">
        <w:rPr>
          <w:rFonts w:ascii="Calibri" w:hAnsi="Calibri" w:cs="Calibri"/>
          <w:b/>
          <w:bCs/>
          <w:sz w:val="14"/>
          <w:szCs w:val="14"/>
          <w:u w:val="single"/>
          <w:shd w:val="clear" w:color="auto" w:fill="FFFFFF"/>
        </w:rPr>
        <w:t>Impresa</w:t>
      </w:r>
      <w:r w:rsidRPr="00404710">
        <w:rPr>
          <w:rFonts w:ascii="Calibri" w:hAnsi="Calibri" w:cs="Calibri"/>
          <w:sz w:val="14"/>
          <w:szCs w:val="14"/>
          <w:shd w:val="clear" w:color="auto" w:fill="FFFFFF"/>
        </w:rPr>
        <w:t xml:space="preserve">: 1) avente sede operativa nel territorio nazionale; 2) che abbia raggiunto un fatturato minimo, riferito alla singola impresa o al gruppo di appartenenza, di due milioni di euro; 3) iscritta nel registro delle imprese da almeno due anni.  </w:t>
      </w:r>
    </w:p>
    <w:p w14:paraId="4DC4A578" w14:textId="77777777" w:rsidR="00F53A86" w:rsidRPr="00EC6754" w:rsidRDefault="00F53A86" w:rsidP="00F53A86">
      <w:pPr>
        <w:pStyle w:val="Testonotaapidipagina"/>
        <w:rPr>
          <w:sz w:val="2"/>
          <w:szCs w:val="2"/>
        </w:rPr>
      </w:pPr>
    </w:p>
  </w:footnote>
  <w:footnote w:id="5">
    <w:p w14:paraId="0C0CD067" w14:textId="77777777" w:rsidR="00F53A86" w:rsidRPr="00D672AB" w:rsidRDefault="00F53A86" w:rsidP="00F53A86">
      <w:pPr>
        <w:pStyle w:val="Footnote"/>
        <w:tabs>
          <w:tab w:val="left" w:pos="0"/>
        </w:tabs>
        <w:jc w:val="both"/>
        <w:rPr>
          <w:rFonts w:ascii="Calibri" w:hAnsi="Calibri"/>
          <w:sz w:val="14"/>
          <w:szCs w:val="14"/>
        </w:rPr>
      </w:pPr>
      <w:r w:rsidRPr="00D672AB">
        <w:rPr>
          <w:rStyle w:val="Caratteredellanota"/>
          <w:rFonts w:ascii="Calibri" w:hAnsi="Calibri"/>
          <w:sz w:val="14"/>
          <w:szCs w:val="14"/>
        </w:rPr>
        <w:t>5</w:t>
      </w:r>
      <w:r w:rsidRPr="00D672AB">
        <w:rPr>
          <w:rFonts w:ascii="Calibri" w:hAnsi="Calibri"/>
          <w:sz w:val="14"/>
          <w:szCs w:val="14"/>
        </w:rPr>
        <w:t xml:space="preserve"> </w:t>
      </w:r>
      <w:r w:rsidRPr="00D672AB">
        <w:rPr>
          <w:rFonts w:ascii="Calibri" w:hAnsi="Calibri" w:cs="Cambria"/>
          <w:sz w:val="14"/>
          <w:szCs w:val="14"/>
        </w:rPr>
        <w:t>In caso di sottoscrizione con firma autografa, ai sensi dell’art. 38, comma 3 del DPR 445/2000 e successive modificazioni nonché dell’art. 65, comma 1, lett. c) del D. Lgs. 65/82, è necessario allegare copia fotostatica di un valido documento di identità del sottoscrittore, pena esclusione.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sz w:val="18"/>
        <w:szCs w:val="18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6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2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95EC2"/>
    <w:multiLevelType w:val="hybridMultilevel"/>
    <w:tmpl w:val="0BDEC178"/>
    <w:lvl w:ilvl="0" w:tplc="BED0B00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6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95449">
    <w:abstractNumId w:val="0"/>
  </w:num>
  <w:num w:numId="2" w16cid:durableId="422651268">
    <w:abstractNumId w:val="11"/>
  </w:num>
  <w:num w:numId="3" w16cid:durableId="2105033000">
    <w:abstractNumId w:val="28"/>
  </w:num>
  <w:num w:numId="4" w16cid:durableId="1400443035">
    <w:abstractNumId w:val="32"/>
  </w:num>
  <w:num w:numId="5" w16cid:durableId="734864616">
    <w:abstractNumId w:val="22"/>
  </w:num>
  <w:num w:numId="6" w16cid:durableId="753552443">
    <w:abstractNumId w:val="33"/>
  </w:num>
  <w:num w:numId="7" w16cid:durableId="834609148">
    <w:abstractNumId w:val="37"/>
  </w:num>
  <w:num w:numId="8" w16cid:durableId="771046739">
    <w:abstractNumId w:val="18"/>
  </w:num>
  <w:num w:numId="9" w16cid:durableId="840778493">
    <w:abstractNumId w:val="23"/>
  </w:num>
  <w:num w:numId="10" w16cid:durableId="795367559">
    <w:abstractNumId w:val="16"/>
  </w:num>
  <w:num w:numId="11" w16cid:durableId="1785273470">
    <w:abstractNumId w:val="34"/>
  </w:num>
  <w:num w:numId="12" w16cid:durableId="1190292233">
    <w:abstractNumId w:val="19"/>
  </w:num>
  <w:num w:numId="13" w16cid:durableId="1691367665">
    <w:abstractNumId w:val="15"/>
  </w:num>
  <w:num w:numId="14" w16cid:durableId="2069378338">
    <w:abstractNumId w:val="14"/>
  </w:num>
  <w:num w:numId="15" w16cid:durableId="1871644008">
    <w:abstractNumId w:val="39"/>
  </w:num>
  <w:num w:numId="16" w16cid:durableId="844637647">
    <w:abstractNumId w:val="26"/>
  </w:num>
  <w:num w:numId="17" w16cid:durableId="1507591992">
    <w:abstractNumId w:val="25"/>
  </w:num>
  <w:num w:numId="18" w16cid:durableId="2063602443">
    <w:abstractNumId w:val="12"/>
  </w:num>
  <w:num w:numId="19" w16cid:durableId="2066875589">
    <w:abstractNumId w:val="20"/>
  </w:num>
  <w:num w:numId="20" w16cid:durableId="1301114519">
    <w:abstractNumId w:val="36"/>
  </w:num>
  <w:num w:numId="21" w16cid:durableId="1942060532">
    <w:abstractNumId w:val="27"/>
  </w:num>
  <w:num w:numId="22" w16cid:durableId="1535384390">
    <w:abstractNumId w:val="17"/>
  </w:num>
  <w:num w:numId="23" w16cid:durableId="576672739">
    <w:abstractNumId w:val="38"/>
  </w:num>
  <w:num w:numId="24" w16cid:durableId="1721439451">
    <w:abstractNumId w:val="31"/>
  </w:num>
  <w:num w:numId="25" w16cid:durableId="1946956024">
    <w:abstractNumId w:val="35"/>
  </w:num>
  <w:num w:numId="26" w16cid:durableId="1452093046">
    <w:abstractNumId w:val="21"/>
  </w:num>
  <w:num w:numId="27" w16cid:durableId="160585106">
    <w:abstractNumId w:val="30"/>
  </w:num>
  <w:num w:numId="28" w16cid:durableId="377441623">
    <w:abstractNumId w:val="24"/>
  </w:num>
  <w:num w:numId="29" w16cid:durableId="142995959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1A48"/>
    <w:rsid w:val="0000369D"/>
    <w:rsid w:val="00004FEB"/>
    <w:rsid w:val="00006395"/>
    <w:rsid w:val="00010471"/>
    <w:rsid w:val="00011AB8"/>
    <w:rsid w:val="00013667"/>
    <w:rsid w:val="00015256"/>
    <w:rsid w:val="00022B12"/>
    <w:rsid w:val="0002497F"/>
    <w:rsid w:val="00027122"/>
    <w:rsid w:val="00027850"/>
    <w:rsid w:val="000315C4"/>
    <w:rsid w:val="000359EC"/>
    <w:rsid w:val="000409EC"/>
    <w:rsid w:val="00040C4B"/>
    <w:rsid w:val="0004503E"/>
    <w:rsid w:val="00045AF2"/>
    <w:rsid w:val="00045F87"/>
    <w:rsid w:val="000472D5"/>
    <w:rsid w:val="00047B0F"/>
    <w:rsid w:val="00050AD4"/>
    <w:rsid w:val="00051977"/>
    <w:rsid w:val="000541AD"/>
    <w:rsid w:val="00056E42"/>
    <w:rsid w:val="00062B23"/>
    <w:rsid w:val="0008000B"/>
    <w:rsid w:val="00080775"/>
    <w:rsid w:val="00082AB8"/>
    <w:rsid w:val="00090092"/>
    <w:rsid w:val="0009056E"/>
    <w:rsid w:val="00093B3A"/>
    <w:rsid w:val="000940D9"/>
    <w:rsid w:val="000966C3"/>
    <w:rsid w:val="000A00CD"/>
    <w:rsid w:val="000A0F15"/>
    <w:rsid w:val="000A5FBD"/>
    <w:rsid w:val="000A67B0"/>
    <w:rsid w:val="000B71FD"/>
    <w:rsid w:val="000C3AAD"/>
    <w:rsid w:val="000D3088"/>
    <w:rsid w:val="000D4CA7"/>
    <w:rsid w:val="000D7967"/>
    <w:rsid w:val="000E0E93"/>
    <w:rsid w:val="000E76E0"/>
    <w:rsid w:val="000F0327"/>
    <w:rsid w:val="000F0CB8"/>
    <w:rsid w:val="00100427"/>
    <w:rsid w:val="001020E1"/>
    <w:rsid w:val="0011244C"/>
    <w:rsid w:val="00113B0E"/>
    <w:rsid w:val="0012029F"/>
    <w:rsid w:val="00121F3A"/>
    <w:rsid w:val="00126694"/>
    <w:rsid w:val="00132BE5"/>
    <w:rsid w:val="00133C08"/>
    <w:rsid w:val="0013401A"/>
    <w:rsid w:val="00135A5C"/>
    <w:rsid w:val="00137D7B"/>
    <w:rsid w:val="001467ED"/>
    <w:rsid w:val="00147ADF"/>
    <w:rsid w:val="00150392"/>
    <w:rsid w:val="00155CB4"/>
    <w:rsid w:val="0015793B"/>
    <w:rsid w:val="00165808"/>
    <w:rsid w:val="0017065D"/>
    <w:rsid w:val="0017125E"/>
    <w:rsid w:val="00180CC9"/>
    <w:rsid w:val="0018452F"/>
    <w:rsid w:val="0018493B"/>
    <w:rsid w:val="00187150"/>
    <w:rsid w:val="00190EAE"/>
    <w:rsid w:val="001918AC"/>
    <w:rsid w:val="00195757"/>
    <w:rsid w:val="00197138"/>
    <w:rsid w:val="00197200"/>
    <w:rsid w:val="001A116F"/>
    <w:rsid w:val="001B1EDD"/>
    <w:rsid w:val="001B255B"/>
    <w:rsid w:val="001B7AE2"/>
    <w:rsid w:val="001C144A"/>
    <w:rsid w:val="001C25DE"/>
    <w:rsid w:val="001C623F"/>
    <w:rsid w:val="001D3FF2"/>
    <w:rsid w:val="001D5EA9"/>
    <w:rsid w:val="001D7345"/>
    <w:rsid w:val="001D7D2D"/>
    <w:rsid w:val="001E2480"/>
    <w:rsid w:val="001E2E01"/>
    <w:rsid w:val="001E6E65"/>
    <w:rsid w:val="001F007F"/>
    <w:rsid w:val="001F75F2"/>
    <w:rsid w:val="002012FB"/>
    <w:rsid w:val="00205A60"/>
    <w:rsid w:val="00205F18"/>
    <w:rsid w:val="0020612E"/>
    <w:rsid w:val="00206211"/>
    <w:rsid w:val="0020766C"/>
    <w:rsid w:val="00210737"/>
    <w:rsid w:val="0021279F"/>
    <w:rsid w:val="00216327"/>
    <w:rsid w:val="002212FC"/>
    <w:rsid w:val="00221779"/>
    <w:rsid w:val="00222730"/>
    <w:rsid w:val="0022735D"/>
    <w:rsid w:val="00227727"/>
    <w:rsid w:val="0023151E"/>
    <w:rsid w:val="002324DE"/>
    <w:rsid w:val="00234C71"/>
    <w:rsid w:val="0025214F"/>
    <w:rsid w:val="0025480A"/>
    <w:rsid w:val="00255596"/>
    <w:rsid w:val="00257B46"/>
    <w:rsid w:val="00260475"/>
    <w:rsid w:val="00262AD1"/>
    <w:rsid w:val="00262D02"/>
    <w:rsid w:val="0026635C"/>
    <w:rsid w:val="00270E4E"/>
    <w:rsid w:val="00280449"/>
    <w:rsid w:val="00282330"/>
    <w:rsid w:val="00282747"/>
    <w:rsid w:val="00282DD9"/>
    <w:rsid w:val="0028311C"/>
    <w:rsid w:val="0028339A"/>
    <w:rsid w:val="0028535A"/>
    <w:rsid w:val="00285B6A"/>
    <w:rsid w:val="002863B8"/>
    <w:rsid w:val="002937CD"/>
    <w:rsid w:val="00296757"/>
    <w:rsid w:val="002A0788"/>
    <w:rsid w:val="002A2C11"/>
    <w:rsid w:val="002A2EEB"/>
    <w:rsid w:val="002A5323"/>
    <w:rsid w:val="002A6F8F"/>
    <w:rsid w:val="002B78DC"/>
    <w:rsid w:val="002C5487"/>
    <w:rsid w:val="002C7728"/>
    <w:rsid w:val="002D4809"/>
    <w:rsid w:val="002D76AE"/>
    <w:rsid w:val="002E0E55"/>
    <w:rsid w:val="002E2BB2"/>
    <w:rsid w:val="002E36FE"/>
    <w:rsid w:val="002E6523"/>
    <w:rsid w:val="002F1D42"/>
    <w:rsid w:val="002F7766"/>
    <w:rsid w:val="0030124E"/>
    <w:rsid w:val="00301295"/>
    <w:rsid w:val="00303649"/>
    <w:rsid w:val="00306093"/>
    <w:rsid w:val="0031476B"/>
    <w:rsid w:val="00320C96"/>
    <w:rsid w:val="00321911"/>
    <w:rsid w:val="00321DB6"/>
    <w:rsid w:val="003223CB"/>
    <w:rsid w:val="0032353D"/>
    <w:rsid w:val="00325564"/>
    <w:rsid w:val="00325864"/>
    <w:rsid w:val="00325CA0"/>
    <w:rsid w:val="003307DF"/>
    <w:rsid w:val="00332171"/>
    <w:rsid w:val="00335E37"/>
    <w:rsid w:val="00337138"/>
    <w:rsid w:val="0033748A"/>
    <w:rsid w:val="00342148"/>
    <w:rsid w:val="00343EE6"/>
    <w:rsid w:val="003500FA"/>
    <w:rsid w:val="003517EF"/>
    <w:rsid w:val="0035244B"/>
    <w:rsid w:val="00353780"/>
    <w:rsid w:val="00356319"/>
    <w:rsid w:val="00360842"/>
    <w:rsid w:val="0036407B"/>
    <w:rsid w:val="00373A44"/>
    <w:rsid w:val="00374DC2"/>
    <w:rsid w:val="003753CF"/>
    <w:rsid w:val="00376804"/>
    <w:rsid w:val="003823E8"/>
    <w:rsid w:val="00384077"/>
    <w:rsid w:val="003842FD"/>
    <w:rsid w:val="0038481F"/>
    <w:rsid w:val="00387DF6"/>
    <w:rsid w:val="0039035F"/>
    <w:rsid w:val="0039103D"/>
    <w:rsid w:val="003913A2"/>
    <w:rsid w:val="00393F5E"/>
    <w:rsid w:val="003A5BEE"/>
    <w:rsid w:val="003A60DE"/>
    <w:rsid w:val="003B1F61"/>
    <w:rsid w:val="003B3FAF"/>
    <w:rsid w:val="003B421B"/>
    <w:rsid w:val="003C3A5C"/>
    <w:rsid w:val="003C54CD"/>
    <w:rsid w:val="003D01F6"/>
    <w:rsid w:val="003D240A"/>
    <w:rsid w:val="003D646B"/>
    <w:rsid w:val="003E7CEC"/>
    <w:rsid w:val="003F7B3E"/>
    <w:rsid w:val="00401FE6"/>
    <w:rsid w:val="0040250A"/>
    <w:rsid w:val="004048EF"/>
    <w:rsid w:val="004071C6"/>
    <w:rsid w:val="004073C3"/>
    <w:rsid w:val="0041629A"/>
    <w:rsid w:val="00420C47"/>
    <w:rsid w:val="00426189"/>
    <w:rsid w:val="00426965"/>
    <w:rsid w:val="00426EB3"/>
    <w:rsid w:val="00427D1B"/>
    <w:rsid w:val="00431550"/>
    <w:rsid w:val="00435B4F"/>
    <w:rsid w:val="00440C1D"/>
    <w:rsid w:val="004508AE"/>
    <w:rsid w:val="00452EE5"/>
    <w:rsid w:val="004612ED"/>
    <w:rsid w:val="00461E30"/>
    <w:rsid w:val="004645D0"/>
    <w:rsid w:val="00471F8D"/>
    <w:rsid w:val="0047505A"/>
    <w:rsid w:val="00476087"/>
    <w:rsid w:val="004819C4"/>
    <w:rsid w:val="0048294B"/>
    <w:rsid w:val="004871C0"/>
    <w:rsid w:val="00490D8A"/>
    <w:rsid w:val="0049228F"/>
    <w:rsid w:val="004940BA"/>
    <w:rsid w:val="004A7A86"/>
    <w:rsid w:val="004B18C1"/>
    <w:rsid w:val="004B1CF6"/>
    <w:rsid w:val="004B2DAC"/>
    <w:rsid w:val="004B58F1"/>
    <w:rsid w:val="004B7918"/>
    <w:rsid w:val="004B7D48"/>
    <w:rsid w:val="004C1F3C"/>
    <w:rsid w:val="004C448F"/>
    <w:rsid w:val="004C642A"/>
    <w:rsid w:val="004C6FAB"/>
    <w:rsid w:val="004D0E8D"/>
    <w:rsid w:val="004D22F7"/>
    <w:rsid w:val="004D34A3"/>
    <w:rsid w:val="004D40F7"/>
    <w:rsid w:val="004D425D"/>
    <w:rsid w:val="004D6BE7"/>
    <w:rsid w:val="004E4E6B"/>
    <w:rsid w:val="00501AFD"/>
    <w:rsid w:val="00501C61"/>
    <w:rsid w:val="00503495"/>
    <w:rsid w:val="005042AC"/>
    <w:rsid w:val="005050D5"/>
    <w:rsid w:val="00506FF7"/>
    <w:rsid w:val="005113DC"/>
    <w:rsid w:val="0051456F"/>
    <w:rsid w:val="0051574A"/>
    <w:rsid w:val="00517D0A"/>
    <w:rsid w:val="00524818"/>
    <w:rsid w:val="00530CD0"/>
    <w:rsid w:val="00531111"/>
    <w:rsid w:val="00531138"/>
    <w:rsid w:val="00532866"/>
    <w:rsid w:val="0053789B"/>
    <w:rsid w:val="005464B1"/>
    <w:rsid w:val="00547950"/>
    <w:rsid w:val="005632A2"/>
    <w:rsid w:val="00565196"/>
    <w:rsid w:val="00566ADB"/>
    <w:rsid w:val="00566F3A"/>
    <w:rsid w:val="00570A9E"/>
    <w:rsid w:val="0057390F"/>
    <w:rsid w:val="00580A9D"/>
    <w:rsid w:val="0058316C"/>
    <w:rsid w:val="005860AF"/>
    <w:rsid w:val="0059141F"/>
    <w:rsid w:val="00596EC9"/>
    <w:rsid w:val="00597D58"/>
    <w:rsid w:val="005A0F81"/>
    <w:rsid w:val="005A1A5C"/>
    <w:rsid w:val="005A1EDC"/>
    <w:rsid w:val="005A4AE7"/>
    <w:rsid w:val="005A542E"/>
    <w:rsid w:val="005B0E80"/>
    <w:rsid w:val="005B15D9"/>
    <w:rsid w:val="005B4B1B"/>
    <w:rsid w:val="005B7D85"/>
    <w:rsid w:val="005C7206"/>
    <w:rsid w:val="005C7571"/>
    <w:rsid w:val="005C7E8C"/>
    <w:rsid w:val="005D1BB7"/>
    <w:rsid w:val="005D4355"/>
    <w:rsid w:val="005D67DC"/>
    <w:rsid w:val="005E09EC"/>
    <w:rsid w:val="005E2F56"/>
    <w:rsid w:val="006064EE"/>
    <w:rsid w:val="006204FA"/>
    <w:rsid w:val="00623B12"/>
    <w:rsid w:val="00625353"/>
    <w:rsid w:val="0062585B"/>
    <w:rsid w:val="00625C40"/>
    <w:rsid w:val="00632F44"/>
    <w:rsid w:val="0063346B"/>
    <w:rsid w:val="00635B4D"/>
    <w:rsid w:val="006433A0"/>
    <w:rsid w:val="00643CB7"/>
    <w:rsid w:val="0064447F"/>
    <w:rsid w:val="0064697A"/>
    <w:rsid w:val="006476DD"/>
    <w:rsid w:val="00650D63"/>
    <w:rsid w:val="0065580A"/>
    <w:rsid w:val="0065710B"/>
    <w:rsid w:val="00657C8A"/>
    <w:rsid w:val="0066199E"/>
    <w:rsid w:val="00664EE1"/>
    <w:rsid w:val="00673760"/>
    <w:rsid w:val="0067562B"/>
    <w:rsid w:val="0067645F"/>
    <w:rsid w:val="0068582D"/>
    <w:rsid w:val="00686190"/>
    <w:rsid w:val="006867D7"/>
    <w:rsid w:val="00687E10"/>
    <w:rsid w:val="00693B85"/>
    <w:rsid w:val="00694043"/>
    <w:rsid w:val="00695B07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C10E4"/>
    <w:rsid w:val="006C1460"/>
    <w:rsid w:val="006C312B"/>
    <w:rsid w:val="006C686B"/>
    <w:rsid w:val="006C6B29"/>
    <w:rsid w:val="006D3C35"/>
    <w:rsid w:val="006D6156"/>
    <w:rsid w:val="006D6589"/>
    <w:rsid w:val="006E507E"/>
    <w:rsid w:val="006E5088"/>
    <w:rsid w:val="006E6FA8"/>
    <w:rsid w:val="006F1AC7"/>
    <w:rsid w:val="006F4E08"/>
    <w:rsid w:val="00704FD5"/>
    <w:rsid w:val="00705851"/>
    <w:rsid w:val="00712292"/>
    <w:rsid w:val="00715901"/>
    <w:rsid w:val="0072083C"/>
    <w:rsid w:val="00730AF2"/>
    <w:rsid w:val="0073298C"/>
    <w:rsid w:val="00734CCC"/>
    <w:rsid w:val="00736504"/>
    <w:rsid w:val="00737419"/>
    <w:rsid w:val="0074260F"/>
    <w:rsid w:val="00751A8B"/>
    <w:rsid w:val="0075359F"/>
    <w:rsid w:val="00764716"/>
    <w:rsid w:val="00764E74"/>
    <w:rsid w:val="00765FD7"/>
    <w:rsid w:val="00767BBC"/>
    <w:rsid w:val="00775833"/>
    <w:rsid w:val="00777B06"/>
    <w:rsid w:val="00784A23"/>
    <w:rsid w:val="007870AF"/>
    <w:rsid w:val="00787DA0"/>
    <w:rsid w:val="00792527"/>
    <w:rsid w:val="0079263B"/>
    <w:rsid w:val="00793B93"/>
    <w:rsid w:val="00794D89"/>
    <w:rsid w:val="00795197"/>
    <w:rsid w:val="0079554C"/>
    <w:rsid w:val="007971A6"/>
    <w:rsid w:val="007A4A19"/>
    <w:rsid w:val="007A583B"/>
    <w:rsid w:val="007A68F6"/>
    <w:rsid w:val="007B1575"/>
    <w:rsid w:val="007B5905"/>
    <w:rsid w:val="007C4CA3"/>
    <w:rsid w:val="007D1631"/>
    <w:rsid w:val="007D3DA4"/>
    <w:rsid w:val="007E0981"/>
    <w:rsid w:val="007E1BE8"/>
    <w:rsid w:val="007E2CC8"/>
    <w:rsid w:val="007F11B5"/>
    <w:rsid w:val="007F266B"/>
    <w:rsid w:val="007F2AC5"/>
    <w:rsid w:val="007F4534"/>
    <w:rsid w:val="007F4866"/>
    <w:rsid w:val="007F7889"/>
    <w:rsid w:val="0080160A"/>
    <w:rsid w:val="008023C3"/>
    <w:rsid w:val="008062D7"/>
    <w:rsid w:val="00810B86"/>
    <w:rsid w:val="00810BB3"/>
    <w:rsid w:val="008133B4"/>
    <w:rsid w:val="00813E1A"/>
    <w:rsid w:val="00815010"/>
    <w:rsid w:val="00817167"/>
    <w:rsid w:val="00820BDB"/>
    <w:rsid w:val="008241E5"/>
    <w:rsid w:val="008318D5"/>
    <w:rsid w:val="00835AA5"/>
    <w:rsid w:val="00836FB2"/>
    <w:rsid w:val="00842D16"/>
    <w:rsid w:val="008452C1"/>
    <w:rsid w:val="0084571A"/>
    <w:rsid w:val="00847CAD"/>
    <w:rsid w:val="0085080C"/>
    <w:rsid w:val="0085426A"/>
    <w:rsid w:val="00860000"/>
    <w:rsid w:val="00861CDC"/>
    <w:rsid w:val="00862D59"/>
    <w:rsid w:val="00862F40"/>
    <w:rsid w:val="00864A2C"/>
    <w:rsid w:val="00864A9E"/>
    <w:rsid w:val="00865415"/>
    <w:rsid w:val="008666F0"/>
    <w:rsid w:val="00870472"/>
    <w:rsid w:val="00870DC3"/>
    <w:rsid w:val="00872C31"/>
    <w:rsid w:val="008739EF"/>
    <w:rsid w:val="0087525C"/>
    <w:rsid w:val="00880287"/>
    <w:rsid w:val="008814FA"/>
    <w:rsid w:val="00885DC2"/>
    <w:rsid w:val="00894154"/>
    <w:rsid w:val="00897C1D"/>
    <w:rsid w:val="008A2195"/>
    <w:rsid w:val="008A4090"/>
    <w:rsid w:val="008A7368"/>
    <w:rsid w:val="008B48F0"/>
    <w:rsid w:val="008C2150"/>
    <w:rsid w:val="008C3DCC"/>
    <w:rsid w:val="008C7178"/>
    <w:rsid w:val="008C7CD4"/>
    <w:rsid w:val="008D05E6"/>
    <w:rsid w:val="008D30FE"/>
    <w:rsid w:val="008E436F"/>
    <w:rsid w:val="008E629D"/>
    <w:rsid w:val="008E700F"/>
    <w:rsid w:val="008F0BFF"/>
    <w:rsid w:val="008F264A"/>
    <w:rsid w:val="008F359D"/>
    <w:rsid w:val="008F3DA5"/>
    <w:rsid w:val="008F5D9E"/>
    <w:rsid w:val="0090003B"/>
    <w:rsid w:val="00902EF3"/>
    <w:rsid w:val="009030B0"/>
    <w:rsid w:val="0090748D"/>
    <w:rsid w:val="009100FF"/>
    <w:rsid w:val="0091137D"/>
    <w:rsid w:val="009132A0"/>
    <w:rsid w:val="009157EA"/>
    <w:rsid w:val="00921F25"/>
    <w:rsid w:val="00927315"/>
    <w:rsid w:val="00931FD2"/>
    <w:rsid w:val="00933719"/>
    <w:rsid w:val="00940B64"/>
    <w:rsid w:val="0096248E"/>
    <w:rsid w:val="00963F26"/>
    <w:rsid w:val="009649C6"/>
    <w:rsid w:val="00965464"/>
    <w:rsid w:val="00966559"/>
    <w:rsid w:val="009676F5"/>
    <w:rsid w:val="00970416"/>
    <w:rsid w:val="00972445"/>
    <w:rsid w:val="00975550"/>
    <w:rsid w:val="0097575E"/>
    <w:rsid w:val="00975B1D"/>
    <w:rsid w:val="00980364"/>
    <w:rsid w:val="009824E1"/>
    <w:rsid w:val="00990298"/>
    <w:rsid w:val="00991DA4"/>
    <w:rsid w:val="0099220F"/>
    <w:rsid w:val="009A2ADD"/>
    <w:rsid w:val="009A3817"/>
    <w:rsid w:val="009A3B95"/>
    <w:rsid w:val="009A4C74"/>
    <w:rsid w:val="009A5113"/>
    <w:rsid w:val="009A60A1"/>
    <w:rsid w:val="009A6931"/>
    <w:rsid w:val="009B1443"/>
    <w:rsid w:val="009B36B9"/>
    <w:rsid w:val="009B5160"/>
    <w:rsid w:val="009B62D0"/>
    <w:rsid w:val="009B6C73"/>
    <w:rsid w:val="009C11FC"/>
    <w:rsid w:val="009C25A2"/>
    <w:rsid w:val="009C2637"/>
    <w:rsid w:val="009C4067"/>
    <w:rsid w:val="009C4236"/>
    <w:rsid w:val="009C523C"/>
    <w:rsid w:val="009C5310"/>
    <w:rsid w:val="009C6D08"/>
    <w:rsid w:val="009D2358"/>
    <w:rsid w:val="009D2BD2"/>
    <w:rsid w:val="009D7962"/>
    <w:rsid w:val="009E57B8"/>
    <w:rsid w:val="00A00DCF"/>
    <w:rsid w:val="00A13BF6"/>
    <w:rsid w:val="00A15219"/>
    <w:rsid w:val="00A21625"/>
    <w:rsid w:val="00A256C6"/>
    <w:rsid w:val="00A35FE3"/>
    <w:rsid w:val="00A364FF"/>
    <w:rsid w:val="00A45917"/>
    <w:rsid w:val="00A45F51"/>
    <w:rsid w:val="00A52C3A"/>
    <w:rsid w:val="00A535B4"/>
    <w:rsid w:val="00A55345"/>
    <w:rsid w:val="00A564DD"/>
    <w:rsid w:val="00A57109"/>
    <w:rsid w:val="00A60212"/>
    <w:rsid w:val="00A61D9E"/>
    <w:rsid w:val="00A62915"/>
    <w:rsid w:val="00A6699E"/>
    <w:rsid w:val="00A70586"/>
    <w:rsid w:val="00A74524"/>
    <w:rsid w:val="00A775AB"/>
    <w:rsid w:val="00A83F38"/>
    <w:rsid w:val="00A84022"/>
    <w:rsid w:val="00A84040"/>
    <w:rsid w:val="00A842C1"/>
    <w:rsid w:val="00A8509B"/>
    <w:rsid w:val="00A85CBC"/>
    <w:rsid w:val="00A85F46"/>
    <w:rsid w:val="00A870B4"/>
    <w:rsid w:val="00A9002F"/>
    <w:rsid w:val="00A9291D"/>
    <w:rsid w:val="00AA6762"/>
    <w:rsid w:val="00AB0041"/>
    <w:rsid w:val="00AB2260"/>
    <w:rsid w:val="00AB458C"/>
    <w:rsid w:val="00AB51BB"/>
    <w:rsid w:val="00AB5461"/>
    <w:rsid w:val="00AB5D26"/>
    <w:rsid w:val="00AC0AAF"/>
    <w:rsid w:val="00AC1304"/>
    <w:rsid w:val="00AC142D"/>
    <w:rsid w:val="00AC2911"/>
    <w:rsid w:val="00AC2E44"/>
    <w:rsid w:val="00AC5253"/>
    <w:rsid w:val="00AC609C"/>
    <w:rsid w:val="00AC6964"/>
    <w:rsid w:val="00AD080B"/>
    <w:rsid w:val="00AD4E81"/>
    <w:rsid w:val="00AE2E28"/>
    <w:rsid w:val="00AF3EB4"/>
    <w:rsid w:val="00AF5075"/>
    <w:rsid w:val="00B1232F"/>
    <w:rsid w:val="00B13550"/>
    <w:rsid w:val="00B15435"/>
    <w:rsid w:val="00B17F9C"/>
    <w:rsid w:val="00B21422"/>
    <w:rsid w:val="00B24D76"/>
    <w:rsid w:val="00B25520"/>
    <w:rsid w:val="00B368DF"/>
    <w:rsid w:val="00B36E0F"/>
    <w:rsid w:val="00B43756"/>
    <w:rsid w:val="00B508B0"/>
    <w:rsid w:val="00B512A7"/>
    <w:rsid w:val="00B52A66"/>
    <w:rsid w:val="00B55FDB"/>
    <w:rsid w:val="00B56B71"/>
    <w:rsid w:val="00B62931"/>
    <w:rsid w:val="00B6399A"/>
    <w:rsid w:val="00B7395E"/>
    <w:rsid w:val="00B80EF5"/>
    <w:rsid w:val="00B83D51"/>
    <w:rsid w:val="00B90F75"/>
    <w:rsid w:val="00B96D6E"/>
    <w:rsid w:val="00B973B8"/>
    <w:rsid w:val="00BA3C71"/>
    <w:rsid w:val="00BA70A0"/>
    <w:rsid w:val="00BA7EBB"/>
    <w:rsid w:val="00BB148D"/>
    <w:rsid w:val="00BB63AA"/>
    <w:rsid w:val="00BB6F9E"/>
    <w:rsid w:val="00BB7D13"/>
    <w:rsid w:val="00BC14FE"/>
    <w:rsid w:val="00BC2608"/>
    <w:rsid w:val="00BC67C4"/>
    <w:rsid w:val="00BD0822"/>
    <w:rsid w:val="00BD08FD"/>
    <w:rsid w:val="00BD1F8A"/>
    <w:rsid w:val="00BD39F1"/>
    <w:rsid w:val="00BD3B06"/>
    <w:rsid w:val="00BD4E93"/>
    <w:rsid w:val="00BD621A"/>
    <w:rsid w:val="00BD7533"/>
    <w:rsid w:val="00BE237D"/>
    <w:rsid w:val="00BE2CA0"/>
    <w:rsid w:val="00BF089F"/>
    <w:rsid w:val="00BF1192"/>
    <w:rsid w:val="00BF19CD"/>
    <w:rsid w:val="00C10A8B"/>
    <w:rsid w:val="00C13F68"/>
    <w:rsid w:val="00C15872"/>
    <w:rsid w:val="00C16178"/>
    <w:rsid w:val="00C17307"/>
    <w:rsid w:val="00C17E7A"/>
    <w:rsid w:val="00C21AF2"/>
    <w:rsid w:val="00C21DB4"/>
    <w:rsid w:val="00C21E39"/>
    <w:rsid w:val="00C23326"/>
    <w:rsid w:val="00C254BE"/>
    <w:rsid w:val="00C259B6"/>
    <w:rsid w:val="00C27CB0"/>
    <w:rsid w:val="00C35E3F"/>
    <w:rsid w:val="00C402F4"/>
    <w:rsid w:val="00C467C9"/>
    <w:rsid w:val="00C47081"/>
    <w:rsid w:val="00C505D1"/>
    <w:rsid w:val="00C50632"/>
    <w:rsid w:val="00C5091E"/>
    <w:rsid w:val="00C52880"/>
    <w:rsid w:val="00C54C79"/>
    <w:rsid w:val="00C61089"/>
    <w:rsid w:val="00C63639"/>
    <w:rsid w:val="00C6366E"/>
    <w:rsid w:val="00C63BE1"/>
    <w:rsid w:val="00C64166"/>
    <w:rsid w:val="00C65E23"/>
    <w:rsid w:val="00C65E46"/>
    <w:rsid w:val="00C66A8E"/>
    <w:rsid w:val="00C70A19"/>
    <w:rsid w:val="00C71244"/>
    <w:rsid w:val="00C7674F"/>
    <w:rsid w:val="00C80097"/>
    <w:rsid w:val="00C818DC"/>
    <w:rsid w:val="00C838E7"/>
    <w:rsid w:val="00C85D8C"/>
    <w:rsid w:val="00C903A7"/>
    <w:rsid w:val="00C94B05"/>
    <w:rsid w:val="00C95B4A"/>
    <w:rsid w:val="00CA23D4"/>
    <w:rsid w:val="00CA542F"/>
    <w:rsid w:val="00CB0E23"/>
    <w:rsid w:val="00CB1336"/>
    <w:rsid w:val="00CB4CB1"/>
    <w:rsid w:val="00CC54D7"/>
    <w:rsid w:val="00CD0168"/>
    <w:rsid w:val="00CD322D"/>
    <w:rsid w:val="00CD4019"/>
    <w:rsid w:val="00CE2605"/>
    <w:rsid w:val="00CE351D"/>
    <w:rsid w:val="00CE62C5"/>
    <w:rsid w:val="00CE6AF0"/>
    <w:rsid w:val="00CF0C29"/>
    <w:rsid w:val="00CF53B3"/>
    <w:rsid w:val="00CF6E65"/>
    <w:rsid w:val="00D002DC"/>
    <w:rsid w:val="00D049DC"/>
    <w:rsid w:val="00D052E1"/>
    <w:rsid w:val="00D10E02"/>
    <w:rsid w:val="00D13488"/>
    <w:rsid w:val="00D135A9"/>
    <w:rsid w:val="00D1711C"/>
    <w:rsid w:val="00D20D8D"/>
    <w:rsid w:val="00D25D03"/>
    <w:rsid w:val="00D2752E"/>
    <w:rsid w:val="00D27944"/>
    <w:rsid w:val="00D30D3E"/>
    <w:rsid w:val="00D335EF"/>
    <w:rsid w:val="00D33D72"/>
    <w:rsid w:val="00D345E3"/>
    <w:rsid w:val="00D34A70"/>
    <w:rsid w:val="00D35354"/>
    <w:rsid w:val="00D35BA0"/>
    <w:rsid w:val="00D35E4C"/>
    <w:rsid w:val="00D36C59"/>
    <w:rsid w:val="00D36C5E"/>
    <w:rsid w:val="00D42CB0"/>
    <w:rsid w:val="00D449C1"/>
    <w:rsid w:val="00D469EE"/>
    <w:rsid w:val="00D46D06"/>
    <w:rsid w:val="00D51D49"/>
    <w:rsid w:val="00D624DE"/>
    <w:rsid w:val="00D6281C"/>
    <w:rsid w:val="00D635E4"/>
    <w:rsid w:val="00D64392"/>
    <w:rsid w:val="00D67DB4"/>
    <w:rsid w:val="00D82840"/>
    <w:rsid w:val="00D8292A"/>
    <w:rsid w:val="00D84BCA"/>
    <w:rsid w:val="00D8720A"/>
    <w:rsid w:val="00D97082"/>
    <w:rsid w:val="00DA5756"/>
    <w:rsid w:val="00DA652F"/>
    <w:rsid w:val="00DA672B"/>
    <w:rsid w:val="00DB35DF"/>
    <w:rsid w:val="00DB4884"/>
    <w:rsid w:val="00DC248E"/>
    <w:rsid w:val="00DC2F58"/>
    <w:rsid w:val="00DC69E4"/>
    <w:rsid w:val="00DD17BB"/>
    <w:rsid w:val="00DD1CD2"/>
    <w:rsid w:val="00DD4E2F"/>
    <w:rsid w:val="00DD7102"/>
    <w:rsid w:val="00DE21CC"/>
    <w:rsid w:val="00DE23ED"/>
    <w:rsid w:val="00DE3286"/>
    <w:rsid w:val="00DE4A23"/>
    <w:rsid w:val="00DF0016"/>
    <w:rsid w:val="00DF207F"/>
    <w:rsid w:val="00E02709"/>
    <w:rsid w:val="00E044AD"/>
    <w:rsid w:val="00E066AC"/>
    <w:rsid w:val="00E127E2"/>
    <w:rsid w:val="00E14A08"/>
    <w:rsid w:val="00E15E7E"/>
    <w:rsid w:val="00E203A3"/>
    <w:rsid w:val="00E21712"/>
    <w:rsid w:val="00E225BE"/>
    <w:rsid w:val="00E302CE"/>
    <w:rsid w:val="00E303ED"/>
    <w:rsid w:val="00E30DE4"/>
    <w:rsid w:val="00E34843"/>
    <w:rsid w:val="00E34D5B"/>
    <w:rsid w:val="00E3646F"/>
    <w:rsid w:val="00E53465"/>
    <w:rsid w:val="00E569AC"/>
    <w:rsid w:val="00E579F7"/>
    <w:rsid w:val="00E6093F"/>
    <w:rsid w:val="00E60A96"/>
    <w:rsid w:val="00E6290A"/>
    <w:rsid w:val="00E65A3B"/>
    <w:rsid w:val="00E80890"/>
    <w:rsid w:val="00E81039"/>
    <w:rsid w:val="00E82B9F"/>
    <w:rsid w:val="00E84417"/>
    <w:rsid w:val="00E87938"/>
    <w:rsid w:val="00E90271"/>
    <w:rsid w:val="00E935B7"/>
    <w:rsid w:val="00EA277F"/>
    <w:rsid w:val="00EA6FE3"/>
    <w:rsid w:val="00EB077A"/>
    <w:rsid w:val="00EB54D6"/>
    <w:rsid w:val="00EC04B3"/>
    <w:rsid w:val="00EC1D93"/>
    <w:rsid w:val="00EC6A32"/>
    <w:rsid w:val="00EC7A8D"/>
    <w:rsid w:val="00ED5538"/>
    <w:rsid w:val="00ED7E8A"/>
    <w:rsid w:val="00EE205B"/>
    <w:rsid w:val="00EE588B"/>
    <w:rsid w:val="00EF1A7F"/>
    <w:rsid w:val="00EF7A29"/>
    <w:rsid w:val="00F0552E"/>
    <w:rsid w:val="00F05961"/>
    <w:rsid w:val="00F1423E"/>
    <w:rsid w:val="00F14A4B"/>
    <w:rsid w:val="00F14D65"/>
    <w:rsid w:val="00F15277"/>
    <w:rsid w:val="00F155FE"/>
    <w:rsid w:val="00F2725C"/>
    <w:rsid w:val="00F3088B"/>
    <w:rsid w:val="00F36DA5"/>
    <w:rsid w:val="00F4078F"/>
    <w:rsid w:val="00F441F2"/>
    <w:rsid w:val="00F50454"/>
    <w:rsid w:val="00F53A86"/>
    <w:rsid w:val="00F566D1"/>
    <w:rsid w:val="00F65699"/>
    <w:rsid w:val="00F65908"/>
    <w:rsid w:val="00F663A0"/>
    <w:rsid w:val="00F74B4C"/>
    <w:rsid w:val="00F819A0"/>
    <w:rsid w:val="00F837CC"/>
    <w:rsid w:val="00F87891"/>
    <w:rsid w:val="00F902F5"/>
    <w:rsid w:val="00F968F4"/>
    <w:rsid w:val="00F97C7F"/>
    <w:rsid w:val="00FA2C84"/>
    <w:rsid w:val="00FA7EDA"/>
    <w:rsid w:val="00FB3CBB"/>
    <w:rsid w:val="00FB4069"/>
    <w:rsid w:val="00FC1D9C"/>
    <w:rsid w:val="00FD33C7"/>
    <w:rsid w:val="00FD7D3C"/>
    <w:rsid w:val="00FF280E"/>
    <w:rsid w:val="00FF2F1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BF4210D4-2703-4F2A-9131-376D769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57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uiPriority w:val="99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3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5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tur@postacert.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osettiegatti.eu/info/norme/statali/codicepenale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osettiegatti.eu/info/norme/statali/codiceprocedura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  <MediaLengthInSeconds xmlns="e7c786ba-63a4-4e8f-9b25-6cce7c3cef24" xsi:nil="true"/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3FBA3-E0EF-471C-85FD-63799922471E}"/>
</file>

<file path=customXml/itemProps4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5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Links>
    <vt:vector size="132" baseType="variant">
      <vt:variant>
        <vt:i4>7405642</vt:i4>
      </vt:variant>
      <vt:variant>
        <vt:i4>63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7667717</vt:i4>
      </vt:variant>
      <vt:variant>
        <vt:i4>60</vt:i4>
      </vt:variant>
      <vt:variant>
        <vt:i4>0</vt:i4>
      </vt:variant>
      <vt:variant>
        <vt:i4>5</vt:i4>
      </vt:variant>
      <vt:variant>
        <vt:lpwstr>http://terraequa.blogspot.it/p/villaggio-globale.html</vt:lpwstr>
      </vt:variant>
      <vt:variant>
        <vt:lpwstr>_blank</vt:lpwstr>
      </vt:variant>
      <vt:variant>
        <vt:i4>8126528</vt:i4>
      </vt:variant>
      <vt:variant>
        <vt:i4>57</vt:i4>
      </vt:variant>
      <vt:variant>
        <vt:i4>0</vt:i4>
      </vt:variant>
      <vt:variant>
        <vt:i4>5</vt:i4>
      </vt:variant>
      <vt:variant>
        <vt:lpwstr>http://terraequa.blogspot.it/p/equamente.html</vt:lpwstr>
      </vt:variant>
      <vt:variant>
        <vt:lpwstr>_blank</vt:lpwstr>
      </vt:variant>
      <vt:variant>
        <vt:i4>7995459</vt:i4>
      </vt:variant>
      <vt:variant>
        <vt:i4>54</vt:i4>
      </vt:variant>
      <vt:variant>
        <vt:i4>0</vt:i4>
      </vt:variant>
      <vt:variant>
        <vt:i4>5</vt:i4>
      </vt:variant>
      <vt:variant>
        <vt:lpwstr>http://terraequa.blogspot.it/p/larcoiris.html</vt:lpwstr>
      </vt:variant>
      <vt:variant>
        <vt:lpwstr>_blank</vt:lpwstr>
      </vt:variant>
      <vt:variant>
        <vt:i4>7340096</vt:i4>
      </vt:variant>
      <vt:variant>
        <vt:i4>51</vt:i4>
      </vt:variant>
      <vt:variant>
        <vt:i4>0</vt:i4>
      </vt:variant>
      <vt:variant>
        <vt:i4>5</vt:i4>
      </vt:variant>
      <vt:variant>
        <vt:lpwstr>http://terraequa.blogspot.it/p/oltremare.html</vt:lpwstr>
      </vt:variant>
      <vt:variant>
        <vt:lpwstr>_blank</vt:lpwstr>
      </vt:variant>
      <vt:variant>
        <vt:i4>4915258</vt:i4>
      </vt:variant>
      <vt:variant>
        <vt:i4>48</vt:i4>
      </vt:variant>
      <vt:variant>
        <vt:i4>0</vt:i4>
      </vt:variant>
      <vt:variant>
        <vt:i4>5</vt:i4>
      </vt:variant>
      <vt:variant>
        <vt:lpwstr>http://terraequa.blogspot.it/p/pacha-mama.html</vt:lpwstr>
      </vt:variant>
      <vt:variant>
        <vt:lpwstr>_blank</vt:lpwstr>
      </vt:variant>
      <vt:variant>
        <vt:i4>5111907</vt:i4>
      </vt:variant>
      <vt:variant>
        <vt:i4>45</vt:i4>
      </vt:variant>
      <vt:variant>
        <vt:i4>0</vt:i4>
      </vt:variant>
      <vt:variant>
        <vt:i4>5</vt:i4>
      </vt:variant>
      <vt:variant>
        <vt:lpwstr>http://terraequa.blogspot.it/p/mappamondo.html</vt:lpwstr>
      </vt:variant>
      <vt:variant>
        <vt:lpwstr>_blank</vt:lpwstr>
      </vt:variant>
      <vt:variant>
        <vt:i4>5505104</vt:i4>
      </vt:variant>
      <vt:variant>
        <vt:i4>42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3014698</vt:i4>
      </vt:variant>
      <vt:variant>
        <vt:i4>36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3014698</vt:i4>
      </vt:variant>
      <vt:variant>
        <vt:i4>33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27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24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7405642</vt:i4>
      </vt:variant>
      <vt:variant>
        <vt:i4>18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4390962</vt:i4>
      </vt:variant>
      <vt:variant>
        <vt:i4>12</vt:i4>
      </vt:variant>
      <vt:variant>
        <vt:i4>0</vt:i4>
      </vt:variant>
      <vt:variant>
        <vt:i4>5</vt:i4>
      </vt:variant>
      <vt:variant>
        <vt:lpwstr>http://www.terraequa.it/p/blog-page_10.html</vt:lpwstr>
      </vt:variant>
      <vt:variant>
        <vt:lpwstr/>
      </vt:variant>
      <vt:variant>
        <vt:i4>4325377</vt:i4>
      </vt:variant>
      <vt:variant>
        <vt:i4>9</vt:i4>
      </vt:variant>
      <vt:variant>
        <vt:i4>0</vt:i4>
      </vt:variant>
      <vt:variant>
        <vt:i4>5</vt:i4>
      </vt:variant>
      <vt:variant>
        <vt:lpwstr>http://www.terraequa.it/p/gli-eventi-di-terra-equa-2017-in-tutta.html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http://www.terraequa.it/p/il-programma-del-26-e-27-maggio.html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http://www.terraequa.it/p/il-calendario-con-tutti-gli-eventi_7.html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Capraro Fausto</cp:lastModifiedBy>
  <cp:revision>2</cp:revision>
  <cp:lastPrinted>2018-05-22T11:03:00Z</cp:lastPrinted>
  <dcterms:created xsi:type="dcterms:W3CDTF">2022-09-23T08:24:00Z</dcterms:created>
  <dcterms:modified xsi:type="dcterms:W3CDTF">2022-09-23T08:24:00Z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0x0101008F77520A5EE4194AAE0E9CCDF0F10380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