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1D7" w14:textId="77777777" w:rsidR="0070282A" w:rsidRPr="0092637E" w:rsidRDefault="0070282A" w:rsidP="00364FF3">
      <w:pPr>
        <w:widowControl w:val="0"/>
        <w:spacing w:after="0" w:line="240" w:lineRule="auto"/>
        <w:ind w:hanging="425"/>
        <w:jc w:val="center"/>
        <w:rPr>
          <w:rFonts w:ascii="Cambria" w:hAnsi="Cambria" w:cs="Cambria"/>
          <w:b/>
          <w:sz w:val="18"/>
          <w:szCs w:val="16"/>
        </w:rPr>
      </w:pPr>
      <w:r>
        <w:rPr>
          <w:rFonts w:ascii="Cambria" w:hAnsi="Cambria" w:cs="Cambria"/>
          <w:b/>
          <w:sz w:val="24"/>
        </w:rPr>
        <w:t xml:space="preserve">DICHIARAZIONE SOSTITUTIVA DI ATTO DI NOTORIETA' </w:t>
      </w:r>
    </w:p>
    <w:p w14:paraId="5F824A7D" w14:textId="3104B366" w:rsidR="0070282A" w:rsidRDefault="0070282A" w:rsidP="00364FF3">
      <w:pPr>
        <w:pStyle w:val="Corpotesto"/>
        <w:spacing w:after="0"/>
        <w:ind w:hanging="425"/>
        <w:jc w:val="center"/>
        <w:rPr>
          <w:rFonts w:ascii="Cambria" w:hAnsi="Cambria" w:cs="Cambria"/>
          <w:sz w:val="16"/>
          <w:szCs w:val="16"/>
          <w:lang w:val="en-GB"/>
        </w:rPr>
      </w:pPr>
      <w:r>
        <w:rPr>
          <w:rFonts w:ascii="Cambria" w:hAnsi="Cambria" w:cs="Cambria"/>
          <w:b/>
          <w:sz w:val="18"/>
          <w:szCs w:val="16"/>
          <w:lang w:val="en-GB"/>
        </w:rPr>
        <w:t>L.R. 41/97 – Art. 1</w:t>
      </w:r>
      <w:r w:rsidR="006719D4">
        <w:rPr>
          <w:rFonts w:ascii="Cambria" w:hAnsi="Cambria" w:cs="Cambria"/>
          <w:b/>
          <w:sz w:val="18"/>
          <w:szCs w:val="16"/>
          <w:lang w:val="en-GB"/>
        </w:rPr>
        <w:t>1bis</w:t>
      </w:r>
      <w:r>
        <w:rPr>
          <w:rFonts w:ascii="Cambria" w:hAnsi="Cambria" w:cs="Cambria"/>
          <w:b/>
          <w:sz w:val="18"/>
          <w:szCs w:val="16"/>
          <w:lang w:val="en-GB"/>
        </w:rPr>
        <w:t xml:space="preserve"> – D.G.R. </w:t>
      </w:r>
      <w:r w:rsidR="00371306">
        <w:rPr>
          <w:rFonts w:ascii="Cambria" w:hAnsi="Cambria" w:cs="Cambria"/>
          <w:b/>
          <w:sz w:val="18"/>
          <w:szCs w:val="16"/>
          <w:lang w:val="en-GB"/>
        </w:rPr>
        <w:t>562/2021</w:t>
      </w:r>
    </w:p>
    <w:p w14:paraId="24707EE5" w14:textId="77777777" w:rsidR="0070282A" w:rsidRPr="00C53FCE" w:rsidRDefault="0070282A" w:rsidP="0070282A">
      <w:pPr>
        <w:widowControl w:val="0"/>
        <w:ind w:hanging="425"/>
        <w:jc w:val="center"/>
        <w:rPr>
          <w:rFonts w:ascii="Cambria" w:hAnsi="Cambria" w:cs="Cambria"/>
          <w:sz w:val="20"/>
          <w:szCs w:val="20"/>
          <w:lang w:val="en-GB"/>
        </w:rPr>
      </w:pPr>
    </w:p>
    <w:p w14:paraId="22FA9EF9" w14:textId="4A8A9EA1" w:rsidR="0070282A" w:rsidRPr="00364FF3" w:rsidRDefault="0070282A" w:rsidP="0070282A">
      <w:pPr>
        <w:spacing w:line="360" w:lineRule="auto"/>
        <w:jc w:val="both"/>
        <w:rPr>
          <w:rFonts w:cstheme="minorHAnsi"/>
          <w:sz w:val="16"/>
          <w:szCs w:val="16"/>
        </w:rPr>
      </w:pPr>
      <w:r w:rsidRPr="00364FF3">
        <w:rPr>
          <w:rFonts w:cstheme="minorHAnsi"/>
          <w:sz w:val="16"/>
          <w:szCs w:val="16"/>
        </w:rPr>
        <w:t>Il sottoscritto ….............…...................................................................... nato a …................................ il ….......…........... residente a …...................................... Via ................................................................ cap............................ in qualità di legale rappresentante del</w:t>
      </w:r>
      <w:r w:rsidR="00A37D0E">
        <w:rPr>
          <w:rFonts w:cstheme="minorHAnsi"/>
          <w:sz w:val="16"/>
          <w:szCs w:val="16"/>
        </w:rPr>
        <w:t>l’impresa</w:t>
      </w:r>
      <w:r w:rsidRPr="00364FF3">
        <w:rPr>
          <w:rFonts w:cstheme="minorHAnsi"/>
          <w:sz w:val="16"/>
          <w:szCs w:val="16"/>
        </w:rPr>
        <w:t xml:space="preserve"> ….......................................................…................................................... con sede legale …....................... codice fiscale...........................................................................</w:t>
      </w:r>
    </w:p>
    <w:p w14:paraId="03B18489" w14:textId="37543635" w:rsidR="0070282A" w:rsidRPr="00364FF3" w:rsidRDefault="0070282A" w:rsidP="0070282A">
      <w:pPr>
        <w:jc w:val="both"/>
        <w:rPr>
          <w:rFonts w:cstheme="minorHAnsi"/>
          <w:b/>
          <w:sz w:val="16"/>
          <w:szCs w:val="16"/>
        </w:rPr>
      </w:pPr>
      <w:r w:rsidRPr="00364FF3">
        <w:rPr>
          <w:rFonts w:cstheme="minorHAnsi"/>
          <w:sz w:val="16"/>
          <w:szCs w:val="16"/>
        </w:rPr>
        <w:t xml:space="preserve">con riferimento alla deliberazione della Giunta regionale n. </w:t>
      </w:r>
      <w:r w:rsidR="00EA40DF">
        <w:rPr>
          <w:rFonts w:cstheme="minorHAnsi"/>
          <w:sz w:val="16"/>
          <w:szCs w:val="16"/>
        </w:rPr>
        <w:t>562/2021</w:t>
      </w:r>
      <w:r w:rsidRPr="00364FF3">
        <w:rPr>
          <w:rFonts w:cstheme="minorHAnsi"/>
          <w:sz w:val="16"/>
          <w:szCs w:val="16"/>
        </w:rPr>
        <w:t xml:space="preserve"> e ai fini della liquidazione del contributo concesso con </w:t>
      </w:r>
      <w:r w:rsidR="006719D4" w:rsidRPr="00364FF3">
        <w:rPr>
          <w:rFonts w:cstheme="minorHAnsi"/>
          <w:sz w:val="16"/>
          <w:szCs w:val="16"/>
        </w:rPr>
        <w:t xml:space="preserve">determinazione </w:t>
      </w:r>
      <w:r w:rsidRPr="00364FF3">
        <w:rPr>
          <w:rFonts w:cstheme="minorHAnsi"/>
          <w:sz w:val="16"/>
          <w:szCs w:val="16"/>
        </w:rPr>
        <w:t xml:space="preserve">n. _________________, </w:t>
      </w:r>
      <w:r w:rsidR="00EA40DF">
        <w:rPr>
          <w:rFonts w:cstheme="minorHAnsi"/>
          <w:sz w:val="16"/>
          <w:szCs w:val="16"/>
        </w:rPr>
        <w:t>di finanziamento dell’avvio/sviluppo del</w:t>
      </w:r>
      <w:r w:rsidR="00371306">
        <w:rPr>
          <w:rFonts w:cstheme="minorHAnsi"/>
          <w:sz w:val="16"/>
          <w:szCs w:val="16"/>
        </w:rPr>
        <w:t>l’esercizio</w:t>
      </w:r>
      <w:r w:rsidR="00EA40DF">
        <w:rPr>
          <w:rFonts w:cstheme="minorHAnsi"/>
          <w:sz w:val="16"/>
          <w:szCs w:val="16"/>
        </w:rPr>
        <w:t xml:space="preserve"> </w:t>
      </w:r>
      <w:r w:rsidR="00371306">
        <w:rPr>
          <w:rFonts w:cstheme="minorHAnsi"/>
          <w:sz w:val="16"/>
          <w:szCs w:val="16"/>
        </w:rPr>
        <w:t xml:space="preserve"> commerciale polifunzionale nel Comune di ……………………… Frazione/Località  ………………………… Via ……………………………, </w:t>
      </w:r>
      <w:r w:rsidRPr="00364FF3">
        <w:rPr>
          <w:rFonts w:cstheme="minorHAnsi"/>
          <w:sz w:val="16"/>
          <w:szCs w:val="16"/>
        </w:rPr>
        <w:t>consapevole delle responsabilità di cui all'art. 76 del T.U. delle disposizioni legislative e regolamentari in materia di documentazione amministrativa (D.P.R. n. 445/2000 e successive modificazioni)</w:t>
      </w:r>
      <w:r w:rsidR="00312161">
        <w:rPr>
          <w:rFonts w:cstheme="minorHAnsi"/>
          <w:sz w:val="16"/>
          <w:szCs w:val="16"/>
        </w:rPr>
        <w:t xml:space="preserve"> </w:t>
      </w:r>
      <w:r w:rsidR="004974AB">
        <w:rPr>
          <w:rFonts w:cstheme="minorHAnsi"/>
          <w:sz w:val="16"/>
          <w:szCs w:val="16"/>
        </w:rPr>
        <w:t xml:space="preserve"> a seguito della rendicontazione del</w:t>
      </w:r>
      <w:r w:rsidR="000B4D90">
        <w:rPr>
          <w:rFonts w:cstheme="minorHAnsi"/>
          <w:sz w:val="16"/>
          <w:szCs w:val="16"/>
        </w:rPr>
        <w:t>le spese sostenute relative a</w:t>
      </w:r>
    </w:p>
    <w:bookmarkStart w:id="0" w:name="_Hlk24615860"/>
    <w:p w14:paraId="4FE3E8D6" w14:textId="3CDC8701" w:rsidR="00312161" w:rsidRDefault="00F23C8C" w:rsidP="00F23C8C">
      <w:pPr>
        <w:jc w:val="center"/>
        <w:rPr>
          <w:rFonts w:cstheme="minorHAnsi"/>
          <w:b/>
          <w:sz w:val="16"/>
          <w:szCs w:val="16"/>
        </w:rPr>
      </w:pPr>
      <w:r w:rsidRPr="00F23C8C">
        <w:rPr>
          <w:rFonts w:cstheme="minorHAnsi"/>
          <w:b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3C8C">
        <w:rPr>
          <w:rFonts w:cstheme="minorHAnsi"/>
          <w:b/>
          <w:sz w:val="24"/>
          <w:szCs w:val="24"/>
        </w:rPr>
        <w:instrText xml:space="preserve"> FORMCHECKBOX </w:instrText>
      </w:r>
      <w:r w:rsidR="007F24E7">
        <w:rPr>
          <w:rFonts w:cstheme="minorHAnsi"/>
          <w:b/>
          <w:sz w:val="24"/>
          <w:szCs w:val="24"/>
        </w:rPr>
      </w:r>
      <w:r w:rsidR="007F24E7">
        <w:rPr>
          <w:rFonts w:cstheme="minorHAnsi"/>
          <w:b/>
          <w:sz w:val="24"/>
          <w:szCs w:val="24"/>
        </w:rPr>
        <w:fldChar w:fldCharType="separate"/>
      </w:r>
      <w:r w:rsidRPr="00F23C8C">
        <w:rPr>
          <w:rFonts w:cstheme="minorHAnsi"/>
          <w:b/>
          <w:sz w:val="24"/>
          <w:szCs w:val="24"/>
        </w:rPr>
        <w:fldChar w:fldCharType="end"/>
      </w:r>
      <w:r w:rsidRPr="00F23C8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16"/>
          <w:szCs w:val="16"/>
        </w:rPr>
        <w:t>STATO DI AVANZAMENTO ANNUALE PER SPESE ANNO</w:t>
      </w:r>
      <w:r w:rsidR="00222C88">
        <w:rPr>
          <w:rFonts w:cstheme="minorHAnsi"/>
          <w:b/>
          <w:sz w:val="16"/>
          <w:szCs w:val="16"/>
        </w:rPr>
        <w:t xml:space="preserve"> </w:t>
      </w:r>
      <w:r w:rsidR="00A53C64">
        <w:rPr>
          <w:rFonts w:cstheme="minorHAnsi"/>
          <w:b/>
          <w:sz w:val="16"/>
          <w:szCs w:val="16"/>
        </w:rPr>
        <w:t>_____</w:t>
      </w:r>
      <w:r>
        <w:rPr>
          <w:rFonts w:cstheme="minorHAnsi"/>
          <w:b/>
          <w:sz w:val="16"/>
          <w:szCs w:val="16"/>
        </w:rPr>
        <w:t xml:space="preserve">____      </w:t>
      </w:r>
      <w:bookmarkEnd w:id="0"/>
      <w:r>
        <w:rPr>
          <w:rFonts w:cstheme="minorHAnsi"/>
          <w:b/>
          <w:sz w:val="16"/>
          <w:szCs w:val="16"/>
        </w:rPr>
        <w:t xml:space="preserve">            </w:t>
      </w:r>
      <w:r w:rsidRPr="00F23C8C">
        <w:rPr>
          <w:rFonts w:cstheme="minorHAnsi"/>
          <w:b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3C8C">
        <w:rPr>
          <w:rFonts w:cstheme="minorHAnsi"/>
          <w:b/>
          <w:sz w:val="24"/>
          <w:szCs w:val="24"/>
        </w:rPr>
        <w:instrText xml:space="preserve"> FORMCHECKBOX </w:instrText>
      </w:r>
      <w:r w:rsidR="007F24E7">
        <w:rPr>
          <w:rFonts w:cstheme="minorHAnsi"/>
          <w:b/>
          <w:sz w:val="24"/>
          <w:szCs w:val="24"/>
        </w:rPr>
      </w:r>
      <w:r w:rsidR="007F24E7">
        <w:rPr>
          <w:rFonts w:cstheme="minorHAnsi"/>
          <w:b/>
          <w:sz w:val="24"/>
          <w:szCs w:val="24"/>
        </w:rPr>
        <w:fldChar w:fldCharType="separate"/>
      </w:r>
      <w:r w:rsidRPr="00F23C8C">
        <w:rPr>
          <w:rFonts w:cstheme="minorHAnsi"/>
          <w:b/>
          <w:sz w:val="24"/>
          <w:szCs w:val="24"/>
        </w:rPr>
        <w:fldChar w:fldCharType="end"/>
      </w:r>
      <w:r w:rsidRPr="00F23C8C">
        <w:rPr>
          <w:rFonts w:cstheme="minorHAnsi"/>
          <w:b/>
          <w:sz w:val="24"/>
          <w:szCs w:val="24"/>
        </w:rPr>
        <w:t xml:space="preserve"> </w:t>
      </w:r>
      <w:r w:rsidRPr="00F23C8C">
        <w:rPr>
          <w:rFonts w:cstheme="minorHAnsi"/>
          <w:b/>
          <w:sz w:val="16"/>
          <w:szCs w:val="16"/>
        </w:rPr>
        <w:t>S</w:t>
      </w:r>
      <w:r>
        <w:rPr>
          <w:rFonts w:cstheme="minorHAnsi"/>
          <w:b/>
          <w:sz w:val="16"/>
          <w:szCs w:val="16"/>
        </w:rPr>
        <w:t>ALDO</w:t>
      </w:r>
    </w:p>
    <w:p w14:paraId="1A373D41" w14:textId="3AEBC0AF" w:rsidR="0070282A" w:rsidRPr="00364FF3" w:rsidRDefault="0070282A" w:rsidP="0070282A">
      <w:pPr>
        <w:jc w:val="center"/>
        <w:rPr>
          <w:rFonts w:cstheme="minorHAnsi"/>
          <w:sz w:val="16"/>
          <w:szCs w:val="16"/>
        </w:rPr>
      </w:pPr>
      <w:r w:rsidRPr="00364FF3">
        <w:rPr>
          <w:rFonts w:cstheme="minorHAnsi"/>
          <w:b/>
          <w:sz w:val="16"/>
          <w:szCs w:val="16"/>
        </w:rPr>
        <w:t>D I C H I A R A</w:t>
      </w:r>
    </w:p>
    <w:p w14:paraId="27A7530E" w14:textId="70EAF661" w:rsidR="0070282A" w:rsidRPr="00364FF3" w:rsidRDefault="0070282A" w:rsidP="00371306">
      <w:pPr>
        <w:pStyle w:val="Corpotesto"/>
        <w:widowControl w:val="0"/>
        <w:numPr>
          <w:ilvl w:val="0"/>
          <w:numId w:val="10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364FF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che l’impresa è </w:t>
      </w:r>
      <w:r w:rsidR="00371306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attiva e </w:t>
      </w:r>
      <w:r w:rsidRPr="00364FF3">
        <w:rPr>
          <w:rFonts w:asciiTheme="minorHAnsi" w:hAnsiTheme="minorHAnsi" w:cstheme="minorHAnsi"/>
          <w:sz w:val="16"/>
          <w:szCs w:val="16"/>
          <w:shd w:val="clear" w:color="auto" w:fill="FFFFFF"/>
        </w:rPr>
        <w:t>nel pieno e libero esercizio dei propri diritti, non essendo sottoposta ad alcuna procedura concorsuale;</w:t>
      </w:r>
    </w:p>
    <w:p w14:paraId="592A076B" w14:textId="0D3A2E8A" w:rsidR="0070282A" w:rsidRPr="00ED7223" w:rsidRDefault="0070282A" w:rsidP="00371306">
      <w:pPr>
        <w:pStyle w:val="Paragrafoelenco"/>
        <w:numPr>
          <w:ilvl w:val="0"/>
          <w:numId w:val="10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ED7223">
        <w:rPr>
          <w:rFonts w:cstheme="minorHAnsi"/>
          <w:sz w:val="16"/>
          <w:szCs w:val="16"/>
        </w:rPr>
        <w:t xml:space="preserve">che </w:t>
      </w:r>
      <w:r w:rsidR="00312161">
        <w:rPr>
          <w:rFonts w:cstheme="minorHAnsi"/>
          <w:sz w:val="16"/>
          <w:szCs w:val="16"/>
        </w:rPr>
        <w:t>le spese di cui al successivo elenco decorrono da</w:t>
      </w:r>
      <w:r w:rsidR="00A53C64">
        <w:rPr>
          <w:rFonts w:cstheme="minorHAnsi"/>
          <w:sz w:val="16"/>
          <w:szCs w:val="16"/>
        </w:rPr>
        <w:t>l</w:t>
      </w:r>
      <w:r w:rsidRPr="00ED7223">
        <w:rPr>
          <w:rFonts w:cstheme="minorHAnsi"/>
          <w:sz w:val="16"/>
          <w:szCs w:val="16"/>
        </w:rPr>
        <w:t xml:space="preserve"> ___________</w:t>
      </w:r>
      <w:r w:rsidR="00A53C64">
        <w:rPr>
          <w:rFonts w:cstheme="minorHAnsi"/>
          <w:sz w:val="16"/>
          <w:szCs w:val="16"/>
        </w:rPr>
        <w:t>___</w:t>
      </w:r>
      <w:r w:rsidRPr="00ED7223">
        <w:rPr>
          <w:rFonts w:cstheme="minorHAnsi"/>
          <w:sz w:val="16"/>
          <w:szCs w:val="16"/>
        </w:rPr>
        <w:t>__ e</w:t>
      </w:r>
      <w:r w:rsidR="00312161">
        <w:rPr>
          <w:rFonts w:cstheme="minorHAnsi"/>
          <w:sz w:val="16"/>
          <w:szCs w:val="16"/>
        </w:rPr>
        <w:t xml:space="preserve"> fino a </w:t>
      </w:r>
      <w:r w:rsidRPr="00ED7223">
        <w:rPr>
          <w:rFonts w:cstheme="minorHAnsi"/>
          <w:sz w:val="16"/>
          <w:szCs w:val="16"/>
        </w:rPr>
        <w:t>______________</w:t>
      </w:r>
      <w:r w:rsidR="00A53C64">
        <w:rPr>
          <w:rFonts w:cstheme="minorHAnsi"/>
          <w:sz w:val="16"/>
          <w:szCs w:val="16"/>
        </w:rPr>
        <w:t>__</w:t>
      </w:r>
      <w:r w:rsidRPr="00ED7223">
        <w:rPr>
          <w:rFonts w:cstheme="minorHAnsi"/>
          <w:sz w:val="16"/>
          <w:szCs w:val="16"/>
        </w:rPr>
        <w:t>_;</w:t>
      </w:r>
    </w:p>
    <w:p w14:paraId="3CB626BB" w14:textId="27B36F1A" w:rsidR="0070282A" w:rsidRPr="00ED7223" w:rsidRDefault="0070282A" w:rsidP="00371306">
      <w:pPr>
        <w:pStyle w:val="Paragrafoelenco"/>
        <w:numPr>
          <w:ilvl w:val="0"/>
          <w:numId w:val="10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ED7223">
        <w:rPr>
          <w:rFonts w:cstheme="minorHAnsi"/>
          <w:sz w:val="16"/>
          <w:szCs w:val="16"/>
        </w:rPr>
        <w:t>che i costi di cui all’elenco che segue sono stati effettivamente sostenuti per le finalità di cui all'art.</w:t>
      </w:r>
      <w:r w:rsidR="00C1112A" w:rsidRPr="00ED7223">
        <w:rPr>
          <w:rFonts w:cstheme="minorHAnsi"/>
          <w:sz w:val="16"/>
          <w:szCs w:val="16"/>
        </w:rPr>
        <w:t>11bis</w:t>
      </w:r>
      <w:r w:rsidRPr="00ED7223">
        <w:rPr>
          <w:rFonts w:cstheme="minorHAnsi"/>
          <w:sz w:val="16"/>
          <w:szCs w:val="16"/>
        </w:rPr>
        <w:t xml:space="preserve"> della L.R. 41/97 </w:t>
      </w:r>
      <w:r w:rsidR="00364FF3" w:rsidRPr="00ED7223">
        <w:rPr>
          <w:rFonts w:cstheme="minorHAnsi"/>
          <w:sz w:val="16"/>
          <w:szCs w:val="16"/>
        </w:rPr>
        <w:t>e</w:t>
      </w:r>
      <w:r w:rsidRPr="00ED7223">
        <w:rPr>
          <w:rFonts w:cstheme="minorHAnsi"/>
          <w:sz w:val="16"/>
          <w:szCs w:val="16"/>
        </w:rPr>
        <w:t xml:space="preserve"> l'intervento effettuato è conforme a quanto attestato nei documenti presentati a corredo della richiesta di contribut</w:t>
      </w:r>
      <w:r w:rsidR="00222C88">
        <w:rPr>
          <w:rFonts w:cstheme="minorHAnsi"/>
          <w:sz w:val="16"/>
          <w:szCs w:val="16"/>
        </w:rPr>
        <w:t>o o successive variazioni</w:t>
      </w:r>
      <w:r w:rsidRPr="00ED7223">
        <w:rPr>
          <w:rFonts w:cstheme="minorHAnsi"/>
          <w:sz w:val="16"/>
          <w:szCs w:val="16"/>
        </w:rPr>
        <w:t>;</w:t>
      </w:r>
    </w:p>
    <w:p w14:paraId="05FC1B77" w14:textId="49B76A48" w:rsidR="0070282A" w:rsidRPr="00ED7223" w:rsidRDefault="0070282A" w:rsidP="00371306">
      <w:pPr>
        <w:pStyle w:val="Paragrafoelenco"/>
        <w:numPr>
          <w:ilvl w:val="0"/>
          <w:numId w:val="10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16"/>
          <w:szCs w:val="16"/>
        </w:rPr>
      </w:pPr>
      <w:r w:rsidRPr="00ED7223">
        <w:rPr>
          <w:rFonts w:cstheme="minorHAnsi"/>
          <w:sz w:val="16"/>
          <w:szCs w:val="16"/>
        </w:rPr>
        <w:t>che gli importi sottoelencati sono al netto di I.V.A. in quanto l'imposta non costituisce un costo;</w:t>
      </w:r>
    </w:p>
    <w:p w14:paraId="33B6487F" w14:textId="2A26BD12" w:rsidR="0070282A" w:rsidRPr="00364FF3" w:rsidRDefault="00E42B61" w:rsidP="00371306">
      <w:p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</w:t>
      </w:r>
      <w:r w:rsidR="00ED7223">
        <w:rPr>
          <w:rFonts w:cstheme="minorHAnsi"/>
          <w:sz w:val="16"/>
          <w:szCs w:val="16"/>
        </w:rPr>
        <w:t>)</w:t>
      </w:r>
      <w:r w:rsidR="00ED7223">
        <w:rPr>
          <w:rFonts w:cstheme="minorHAnsi"/>
          <w:sz w:val="16"/>
          <w:szCs w:val="16"/>
        </w:rPr>
        <w:tab/>
      </w:r>
      <w:r w:rsidR="0070282A" w:rsidRPr="00364FF3">
        <w:rPr>
          <w:rFonts w:cstheme="minorHAnsi"/>
          <w:sz w:val="16"/>
          <w:szCs w:val="16"/>
        </w:rPr>
        <w:t>che gli originali dei titoli di spesa sono conservati presso</w:t>
      </w:r>
      <w:r w:rsidR="004533C9">
        <w:rPr>
          <w:rFonts w:cstheme="minorHAnsi"/>
          <w:sz w:val="16"/>
          <w:szCs w:val="16"/>
        </w:rPr>
        <w:t xml:space="preserve"> ____</w:t>
      </w:r>
      <w:r w:rsidR="00A53C64">
        <w:rPr>
          <w:rFonts w:cstheme="minorHAnsi"/>
          <w:sz w:val="16"/>
          <w:szCs w:val="16"/>
        </w:rPr>
        <w:t>_______________________________________</w:t>
      </w:r>
      <w:r w:rsidR="004533C9">
        <w:rPr>
          <w:rFonts w:cstheme="minorHAnsi"/>
          <w:sz w:val="16"/>
          <w:szCs w:val="16"/>
        </w:rPr>
        <w:t xml:space="preserve">________ </w:t>
      </w:r>
      <w:r w:rsidR="0070282A" w:rsidRPr="00364FF3">
        <w:rPr>
          <w:rFonts w:cstheme="minorHAnsi"/>
          <w:sz w:val="16"/>
          <w:szCs w:val="16"/>
        </w:rPr>
        <w:t>ed i costi sotto riportati sono congrui, ammissibili, interamente e regolarmente pagati:</w:t>
      </w:r>
    </w:p>
    <w:tbl>
      <w:tblPr>
        <w:tblW w:w="13750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104"/>
        <w:gridCol w:w="1098"/>
        <w:gridCol w:w="3686"/>
        <w:gridCol w:w="2126"/>
        <w:gridCol w:w="2693"/>
        <w:gridCol w:w="1276"/>
        <w:gridCol w:w="1276"/>
      </w:tblGrid>
      <w:tr w:rsidR="00A53C64" w:rsidRPr="00364FF3" w14:paraId="7C609283" w14:textId="77777777" w:rsidTr="000D48E6">
        <w:trPr>
          <w:trHeight w:val="17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0806AD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N.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F5132F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N. fattura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EDC11F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 xml:space="preserve">Data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16B44E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Causale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0FD97F" w14:textId="371F8673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Rag</w:t>
            </w:r>
            <w:r w:rsidR="00371306">
              <w:rPr>
                <w:rFonts w:cstheme="minorHAnsi"/>
                <w:sz w:val="16"/>
                <w:szCs w:val="16"/>
              </w:rPr>
              <w:t>ione sociale</w:t>
            </w:r>
            <w:r w:rsidRPr="00364FF3">
              <w:rPr>
                <w:rFonts w:cstheme="minorHAnsi"/>
                <w:sz w:val="16"/>
                <w:szCs w:val="16"/>
              </w:rPr>
              <w:t xml:space="preserve"> fornitore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BD43C" w14:textId="735CD1CD" w:rsidR="00A53C64" w:rsidRDefault="00A53C64" w:rsidP="00A53C6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Modalità </w:t>
            </w:r>
            <w:r w:rsidR="00854368">
              <w:rPr>
                <w:rFonts w:cstheme="minorHAnsi"/>
                <w:sz w:val="16"/>
                <w:szCs w:val="16"/>
              </w:rPr>
              <w:t xml:space="preserve">di </w:t>
            </w:r>
            <w:r>
              <w:rPr>
                <w:rFonts w:cstheme="minorHAnsi"/>
                <w:sz w:val="16"/>
                <w:szCs w:val="16"/>
              </w:rPr>
              <w:t xml:space="preserve">Pagamento </w:t>
            </w:r>
          </w:p>
          <w:p w14:paraId="6C08005E" w14:textId="216FDFE2" w:rsidR="00A53C64" w:rsidRDefault="00A53C64" w:rsidP="00A53C6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assegno n.________________</w:t>
            </w:r>
          </w:p>
          <w:p w14:paraId="66713B66" w14:textId="77777777" w:rsidR="00A53C64" w:rsidRDefault="00A53C64" w:rsidP="00A53C6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Bonifico CRO N. ___________</w:t>
            </w:r>
          </w:p>
          <w:p w14:paraId="3135EE74" w14:textId="2F00A352" w:rsidR="00A53C64" w:rsidRPr="00364FF3" w:rsidRDefault="00A53C64" w:rsidP="00A53C6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ricevuta bancaria n. ________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17A9B7" w14:textId="5F13D46F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 xml:space="preserve">Data </w:t>
            </w:r>
            <w:r>
              <w:rPr>
                <w:rFonts w:cstheme="minorHAnsi"/>
                <w:sz w:val="16"/>
                <w:szCs w:val="16"/>
              </w:rPr>
              <w:t>pagamento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8E2002" w14:textId="77777777" w:rsidR="00A53C64" w:rsidRDefault="00A53C64" w:rsidP="00497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 xml:space="preserve">Importo al </w:t>
            </w:r>
          </w:p>
          <w:p w14:paraId="18D69D63" w14:textId="49ECBFFD" w:rsidR="00A53C64" w:rsidRPr="00364FF3" w:rsidRDefault="00A53C64" w:rsidP="00497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netto di IVA</w:t>
            </w:r>
          </w:p>
        </w:tc>
      </w:tr>
      <w:tr w:rsidR="00A53C64" w:rsidRPr="00364FF3" w14:paraId="623B7858" w14:textId="77777777" w:rsidTr="000D48E6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C6787B" w14:textId="00FE77AA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08ECBD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6ED146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5F3042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CB5F44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09925B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12A751" w14:textId="7D09A4F0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A9B2C2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7B52C146" w14:textId="77777777" w:rsidTr="000D48E6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E76A04" w14:textId="3D416E14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DAFFF8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9AAD74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FD053F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BF0E04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C4A4D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8977E8" w14:textId="6840A0F8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C9F1EC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01857220" w14:textId="77777777" w:rsidTr="000D48E6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B0CE06" w14:textId="4D71A7AE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DC8071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3834BC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4BE74B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F4D74C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8FE8C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F48182" w14:textId="5F6B1748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193EA8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7226FB93" w14:textId="77777777" w:rsidTr="000D48E6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634E71" w14:textId="1C3A9F3F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C4F7A1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5CA644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63632F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E0CBCE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18ABF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F76D7D" w14:textId="18FA0F16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300B1B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3561800A" w14:textId="77777777" w:rsidTr="000D48E6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51BC0A" w14:textId="0FFBEFFC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A785EE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C9BB14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1AA9E8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F5199A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4009AB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E3E724" w14:textId="3DD48D5D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26FA6A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23FBCCE1" w14:textId="77777777" w:rsidTr="000D48E6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F568D5" w14:textId="4F323D95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C37611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9536FA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6AF5A0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5DEF0B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19E38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A82C78" w14:textId="19BFB9A5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EEFA1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254C2FE6" w14:textId="77777777" w:rsidTr="000D48E6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AC6379" w14:textId="55716F52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70BA39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A50F6D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4D8B35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E25C73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B3E829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018CB4" w14:textId="4F5FBBC9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FC8EE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00CDABD2" w14:textId="77777777" w:rsidTr="000D48E6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EA0070" w14:textId="7BC86FBB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1FAC6B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2655A5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B06D70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633B01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0AC2D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DB5C9F" w14:textId="5EDE3413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D0FA3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F3DE8" w:rsidRPr="00364FF3" w14:paraId="41E606F5" w14:textId="77777777" w:rsidTr="000D48E6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1DBC25" w14:textId="30A5AC30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C7BB8B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72B71C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E79181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C5BDA8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9ADED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621E82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395105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13EF1BDE" w14:textId="77777777" w:rsidTr="000D48E6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7D5E95" w14:textId="72F82E3D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A2832C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8F115D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9A0996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6E6915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66D59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C1F6D6" w14:textId="6550374D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75B87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C29950D" w14:textId="70B69BDA" w:rsidR="00DF024F" w:rsidRDefault="00E42B61" w:rsidP="00CE6906">
      <w:p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</w:t>
      </w:r>
      <w:r w:rsidR="00DF024F">
        <w:rPr>
          <w:rFonts w:cstheme="minorHAnsi"/>
          <w:sz w:val="16"/>
          <w:szCs w:val="16"/>
        </w:rPr>
        <w:t>)</w:t>
      </w:r>
      <w:r w:rsidR="00DF024F">
        <w:rPr>
          <w:rFonts w:cstheme="minorHAnsi"/>
          <w:sz w:val="16"/>
          <w:szCs w:val="16"/>
        </w:rPr>
        <w:tab/>
        <w:t>che sulle sopra riportate fatture non sono stati richieste e/o ottenute altre agevolazioni sotto qualsiasi forma;</w:t>
      </w:r>
    </w:p>
    <w:p w14:paraId="79AA1359" w14:textId="27158D32" w:rsidR="0070282A" w:rsidRPr="00DF024F" w:rsidRDefault="008B63D0" w:rsidP="00CE6906">
      <w:p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</w:t>
      </w:r>
      <w:r w:rsidR="00DF024F">
        <w:rPr>
          <w:rFonts w:cstheme="minorHAnsi"/>
          <w:sz w:val="16"/>
          <w:szCs w:val="16"/>
        </w:rPr>
        <w:t>)</w:t>
      </w:r>
      <w:r w:rsidR="00DF024F">
        <w:rPr>
          <w:rFonts w:cstheme="minorHAnsi"/>
          <w:sz w:val="16"/>
          <w:szCs w:val="16"/>
        </w:rPr>
        <w:tab/>
      </w:r>
      <w:r w:rsidR="0070282A" w:rsidRPr="00DF024F">
        <w:rPr>
          <w:rFonts w:cstheme="minorHAnsi"/>
          <w:sz w:val="16"/>
          <w:szCs w:val="16"/>
        </w:rPr>
        <w:t>di impegnarsi a consentire le iniziative di accertamento che l'Amministrazione regionale si riservi di effettuare in qualsiasi momento</w:t>
      </w:r>
      <w:r w:rsidR="00DF024F" w:rsidRPr="00DF024F">
        <w:rPr>
          <w:rFonts w:cstheme="minorHAnsi"/>
          <w:sz w:val="16"/>
          <w:szCs w:val="16"/>
        </w:rPr>
        <w:t>;</w:t>
      </w:r>
    </w:p>
    <w:p w14:paraId="650098B7" w14:textId="3FFC0243" w:rsidR="00DF024F" w:rsidRPr="00DF024F" w:rsidRDefault="008B63D0" w:rsidP="00CE6906">
      <w:p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cstheme="minorHAnsi"/>
          <w:b/>
          <w:bCs/>
          <w:i/>
          <w:iCs/>
          <w:sz w:val="16"/>
          <w:szCs w:val="16"/>
        </w:rPr>
      </w:pPr>
      <w:r>
        <w:rPr>
          <w:rFonts w:cstheme="minorHAnsi"/>
          <w:sz w:val="16"/>
          <w:szCs w:val="16"/>
        </w:rPr>
        <w:t>8</w:t>
      </w:r>
      <w:r w:rsidR="00DF024F">
        <w:rPr>
          <w:rFonts w:cstheme="minorHAnsi"/>
          <w:sz w:val="16"/>
          <w:szCs w:val="16"/>
        </w:rPr>
        <w:t>)</w:t>
      </w:r>
      <w:r w:rsidR="00DF024F">
        <w:rPr>
          <w:rFonts w:cstheme="minorHAnsi"/>
          <w:sz w:val="16"/>
          <w:szCs w:val="16"/>
        </w:rPr>
        <w:tab/>
      </w:r>
      <w:r w:rsidR="00DF024F" w:rsidRPr="00DF024F">
        <w:rPr>
          <w:rFonts w:cstheme="minorHAnsi"/>
          <w:sz w:val="16"/>
          <w:szCs w:val="16"/>
        </w:rPr>
        <w:t xml:space="preserve">di aver comunicato al Comune di appartenenza l’avvio dell’esercizio commerciale polifunzionale con l’indicazione delle relative attività previste ed esercitate, come si evincono dal certificato camerale </w:t>
      </w:r>
      <w:r w:rsidR="00DF024F" w:rsidRPr="00DF024F">
        <w:rPr>
          <w:rFonts w:cstheme="minorHAnsi"/>
          <w:b/>
          <w:bCs/>
          <w:i/>
          <w:iCs/>
          <w:sz w:val="16"/>
          <w:szCs w:val="16"/>
        </w:rPr>
        <w:t>(in sede di saldo);</w:t>
      </w:r>
    </w:p>
    <w:p w14:paraId="28BD5912" w14:textId="77777777" w:rsidR="00E13B77" w:rsidRDefault="00E13B77" w:rsidP="0012389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3FE7BA1" w14:textId="72D677C3" w:rsidR="0070282A" w:rsidRPr="00717713" w:rsidRDefault="0070282A" w:rsidP="00123897">
      <w:pPr>
        <w:spacing w:after="0" w:line="240" w:lineRule="auto"/>
        <w:jc w:val="both"/>
        <w:rPr>
          <w:rFonts w:ascii="Arial" w:eastAsia="ヒラギノ角ゴ Pro W3" w:hAnsi="Arial" w:cs="Arial"/>
          <w:bCs/>
          <w:sz w:val="20"/>
        </w:rPr>
      </w:pPr>
      <w:r w:rsidRPr="00364FF3">
        <w:rPr>
          <w:rFonts w:cstheme="minorHAnsi"/>
          <w:sz w:val="16"/>
          <w:szCs w:val="16"/>
        </w:rPr>
        <w:t>Luogo e data_______________</w:t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>IL LEGALE RAPPRESENTANTE</w:t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="000E3FF1">
        <w:rPr>
          <w:rFonts w:cstheme="minorHAnsi"/>
          <w:sz w:val="16"/>
          <w:szCs w:val="16"/>
        </w:rPr>
        <w:tab/>
      </w:r>
      <w:r w:rsidR="000E3FF1">
        <w:rPr>
          <w:rFonts w:cstheme="minorHAnsi"/>
          <w:sz w:val="16"/>
          <w:szCs w:val="16"/>
        </w:rPr>
        <w:tab/>
      </w:r>
      <w:r w:rsidR="00364FF3">
        <w:rPr>
          <w:rFonts w:cstheme="minorHAnsi"/>
          <w:sz w:val="16"/>
          <w:szCs w:val="16"/>
        </w:rPr>
        <w:t xml:space="preserve">      </w:t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  <w:t xml:space="preserve">         </w:t>
      </w:r>
      <w:r w:rsidR="00364FF3">
        <w:rPr>
          <w:rFonts w:cstheme="minorHAnsi"/>
          <w:sz w:val="16"/>
          <w:szCs w:val="16"/>
        </w:rPr>
        <w:t xml:space="preserve">  </w:t>
      </w:r>
      <w:r w:rsidRPr="00364FF3">
        <w:rPr>
          <w:rFonts w:cstheme="minorHAnsi"/>
          <w:sz w:val="16"/>
          <w:szCs w:val="16"/>
        </w:rPr>
        <w:t>(Timbro e firma)</w:t>
      </w:r>
      <w:r w:rsidR="00D419C9">
        <w:rPr>
          <w:rStyle w:val="Rimandonotaapidipagina"/>
          <w:rFonts w:cstheme="minorHAnsi"/>
          <w:sz w:val="16"/>
          <w:szCs w:val="16"/>
        </w:rPr>
        <w:footnoteReference w:id="1"/>
      </w:r>
    </w:p>
    <w:sectPr w:rsidR="0070282A" w:rsidRPr="00717713" w:rsidSect="00854368">
      <w:footerReference w:type="default" r:id="rId11"/>
      <w:pgSz w:w="16838" w:h="11906" w:orient="landscape" w:code="9"/>
      <w:pgMar w:top="1418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075F" w14:textId="77777777" w:rsidR="00A73C2C" w:rsidRDefault="00A73C2C" w:rsidP="00ED2DA1">
      <w:pPr>
        <w:spacing w:after="0" w:line="240" w:lineRule="auto"/>
      </w:pPr>
      <w:r>
        <w:separator/>
      </w:r>
    </w:p>
  </w:endnote>
  <w:endnote w:type="continuationSeparator" w:id="0">
    <w:p w14:paraId="75D8A0D5" w14:textId="77777777" w:rsidR="00A73C2C" w:rsidRDefault="00A73C2C" w:rsidP="00ED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B018" w14:textId="77777777" w:rsidR="002C4928" w:rsidRDefault="002C492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236CCB88" wp14:editId="1FC8F63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bothSides"/>
              <wp:docPr id="43" name="Casella di tes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99DB8A" w14:textId="4A67CC20" w:rsidR="002C4928" w:rsidRDefault="002C4928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CCB88" id="_x0000_t202" coordsize="21600,21600" o:spt="202" path="m,l,21600r21600,l21600,xe">
              <v:stroke joinstyle="miter"/>
              <v:path gradientshapeok="t" o:connecttype="rect"/>
            </v:shapetype>
            <v:shape id="Casella di testo 43" o:spid="_x0000_s1026" type="#_x0000_t202" style="position:absolute;margin-left:0;margin-top:.05pt;width:5.1pt;height:12.2pt;z-index:251669504;visibility:visible;mso-wrap-style:non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" filled="f" stroked="f">
              <v:textbox style="mso-fit-shape-to-text:t" inset="0,0,0,0">
                <w:txbxContent>
                  <w:p w14:paraId="7B99DB8A" w14:textId="4A67CC20" w:rsidR="002C4928" w:rsidRDefault="002C4928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E2C7" w14:textId="77777777" w:rsidR="00A73C2C" w:rsidRDefault="00A73C2C" w:rsidP="00ED2DA1">
      <w:pPr>
        <w:spacing w:after="0" w:line="240" w:lineRule="auto"/>
      </w:pPr>
      <w:r>
        <w:separator/>
      </w:r>
    </w:p>
  </w:footnote>
  <w:footnote w:type="continuationSeparator" w:id="0">
    <w:p w14:paraId="2805587C" w14:textId="77777777" w:rsidR="00A73C2C" w:rsidRDefault="00A73C2C" w:rsidP="00ED2DA1">
      <w:pPr>
        <w:spacing w:after="0" w:line="240" w:lineRule="auto"/>
      </w:pPr>
      <w:r>
        <w:continuationSeparator/>
      </w:r>
    </w:p>
  </w:footnote>
  <w:footnote w:id="1">
    <w:p w14:paraId="1E01B466" w14:textId="77777777" w:rsidR="00D419C9" w:rsidRPr="00AD12A8" w:rsidRDefault="00D419C9" w:rsidP="00D419C9">
      <w:pPr>
        <w:pStyle w:val="Testonotaapidipagina"/>
        <w:rPr>
          <w:sz w:val="14"/>
          <w:szCs w:val="14"/>
        </w:rPr>
      </w:pPr>
      <w:r w:rsidRPr="00AD12A8">
        <w:rPr>
          <w:rStyle w:val="Rimandonotaapidipagina"/>
          <w:sz w:val="14"/>
          <w:szCs w:val="14"/>
        </w:rPr>
        <w:footnoteRef/>
      </w:r>
      <w:r w:rsidRPr="00AD12A8">
        <w:rPr>
          <w:sz w:val="14"/>
          <w:szCs w:val="14"/>
        </w:rPr>
        <w:t xml:space="preserve"> In caso di sottoscrizione con firma autografa, ai sensi dell’art. 38, comma 3 del DPR 445/2000 e successive modificazioni nonché dell’art. 65, comma 1, lett. c) del D.Lgs. 65/82, è necessario allegare copia fotostatica di un valido documento di identità del sottoscrittore.</w:t>
      </w:r>
    </w:p>
    <w:p w14:paraId="58E438C9" w14:textId="4272774F" w:rsidR="00D419C9" w:rsidRPr="00AD12A8" w:rsidRDefault="00D419C9">
      <w:pPr>
        <w:pStyle w:val="Testonotaapidipagina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-"/>
      <w:lvlJc w:val="left"/>
      <w:pPr>
        <w:tabs>
          <w:tab w:val="num" w:pos="350"/>
        </w:tabs>
        <w:ind w:left="1070" w:hanging="360"/>
      </w:pPr>
      <w:rPr>
        <w:rFonts w:ascii="Calibri" w:hAnsi="Calibri" w:cs="Arial"/>
        <w:color w:val="000000"/>
        <w:position w:val="0"/>
        <w:sz w:val="24"/>
        <w:szCs w:val="28"/>
        <w:shd w:val="clear" w:color="auto" w:fill="FFFF0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5726B3BA"/>
    <w:name w:val="WW8Num22"/>
    <w:lvl w:ilvl="0">
      <w:start w:val="1"/>
      <w:numFmt w:val="decimal"/>
      <w:lvlText w:val="%1."/>
      <w:lvlJc w:val="left"/>
      <w:pPr>
        <w:tabs>
          <w:tab w:val="num" w:pos="1933"/>
        </w:tabs>
        <w:ind w:left="1933" w:hanging="360"/>
      </w:pPr>
      <w:rPr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653"/>
        </w:tabs>
        <w:ind w:left="265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733"/>
        </w:tabs>
        <w:ind w:left="373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4093"/>
        </w:tabs>
        <w:ind w:left="409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4453"/>
        </w:tabs>
        <w:ind w:left="445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813"/>
        </w:tabs>
        <w:ind w:left="481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8"/>
        <w:szCs w:val="28"/>
      </w:rPr>
    </w:lvl>
  </w:abstractNum>
  <w:abstractNum w:abstractNumId="7" w15:restartNumberingAfterBreak="0">
    <w:nsid w:val="00000008"/>
    <w:multiLevelType w:val="singleLevel"/>
    <w:tmpl w:val="DB34104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color w:val="auto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36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b/>
        <w:bCs/>
        <w:color w:val="632423"/>
        <w:sz w:val="32"/>
        <w:szCs w:val="32"/>
      </w:rPr>
    </w:lvl>
  </w:abstractNum>
  <w:abstractNum w:abstractNumId="9" w15:restartNumberingAfterBreak="0">
    <w:nsid w:val="0000000A"/>
    <w:multiLevelType w:val="singleLevel"/>
    <w:tmpl w:val="C9206272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auto"/>
        <w:sz w:val="28"/>
        <w:szCs w:val="28"/>
      </w:rPr>
    </w:lvl>
  </w:abstractNum>
  <w:abstractNum w:abstractNumId="10" w15:restartNumberingAfterBreak="0">
    <w:nsid w:val="0000000C"/>
    <w:multiLevelType w:val="singleLevel"/>
    <w:tmpl w:val="0000000C"/>
    <w:name w:val="WW8Num3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bCs/>
        <w:color w:val="000000"/>
        <w:sz w:val="22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40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ヒラギノ角ゴ Pro W3" w:hAnsi="Calibri" w:cs="Calibri"/>
        <w:b/>
        <w:bCs/>
        <w:i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0000000F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ヒラギノ角ゴ Pro W3" w:hAnsi="Calibri" w:cs="Calibri" w:hint="default"/>
        <w:bCs/>
        <w:color w:val="000000"/>
        <w:position w:val="0"/>
        <w:sz w:val="22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4" w15:restartNumberingAfterBreak="0">
    <w:nsid w:val="0CB81E0B"/>
    <w:multiLevelType w:val="multilevel"/>
    <w:tmpl w:val="7C8EB0B8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D6E613B"/>
    <w:multiLevelType w:val="hybridMultilevel"/>
    <w:tmpl w:val="D1067B2E"/>
    <w:lvl w:ilvl="0" w:tplc="37901B22">
      <w:numFmt w:val="bullet"/>
      <w:lvlText w:val="-"/>
      <w:lvlJc w:val="left"/>
      <w:pPr>
        <w:ind w:left="423" w:hanging="43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128F1D48"/>
    <w:multiLevelType w:val="hybridMultilevel"/>
    <w:tmpl w:val="9426EB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8" w15:restartNumberingAfterBreak="0">
    <w:nsid w:val="2E3E436B"/>
    <w:multiLevelType w:val="hybridMultilevel"/>
    <w:tmpl w:val="2DAA5E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97EFE"/>
    <w:multiLevelType w:val="hybridMultilevel"/>
    <w:tmpl w:val="48BE0B62"/>
    <w:lvl w:ilvl="0" w:tplc="00000003">
      <w:numFmt w:val="bullet"/>
      <w:lvlText w:val="-"/>
      <w:lvlJc w:val="left"/>
      <w:pPr>
        <w:ind w:left="734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 w15:restartNumberingAfterBreak="0">
    <w:nsid w:val="414F255C"/>
    <w:multiLevelType w:val="hybridMultilevel"/>
    <w:tmpl w:val="EDB2691C"/>
    <w:lvl w:ilvl="0" w:tplc="00000009">
      <w:start w:val="1"/>
      <w:numFmt w:val="bullet"/>
      <w:lvlText w:val="-"/>
      <w:lvlJc w:val="left"/>
      <w:pPr>
        <w:ind w:left="734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44F1260A"/>
    <w:multiLevelType w:val="hybridMultilevel"/>
    <w:tmpl w:val="F31C3AC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7B9E"/>
    <w:multiLevelType w:val="hybridMultilevel"/>
    <w:tmpl w:val="26CA7D1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421C0"/>
    <w:multiLevelType w:val="hybridMultilevel"/>
    <w:tmpl w:val="16AE541A"/>
    <w:lvl w:ilvl="0" w:tplc="A5BC8C30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56B245FE"/>
    <w:multiLevelType w:val="hybridMultilevel"/>
    <w:tmpl w:val="C59814E0"/>
    <w:lvl w:ilvl="0" w:tplc="27F076EE">
      <w:start w:val="1"/>
      <w:numFmt w:val="bullet"/>
      <w:lvlText w:val="-"/>
      <w:lvlJc w:val="left"/>
      <w:pPr>
        <w:ind w:left="720" w:hanging="360"/>
      </w:pPr>
      <w:rPr>
        <w:rFonts w:ascii="Abadi" w:hAnsi="Abadi" w:cs="Times New Roman" w:hint="default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1AEA"/>
    <w:multiLevelType w:val="hybridMultilevel"/>
    <w:tmpl w:val="0B82F82A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124B9"/>
    <w:multiLevelType w:val="hybridMultilevel"/>
    <w:tmpl w:val="E1FE6F98"/>
    <w:lvl w:ilvl="0" w:tplc="00000009">
      <w:start w:val="1"/>
      <w:numFmt w:val="bullet"/>
      <w:lvlText w:val="-"/>
      <w:lvlJc w:val="left"/>
      <w:pPr>
        <w:ind w:left="1149" w:hanging="360"/>
      </w:pPr>
      <w:rPr>
        <w:rFonts w:ascii="Times New Roman" w:hAnsi="Times New Roman" w:cs="Verdana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7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20"/>
  </w:num>
  <w:num w:numId="5">
    <w:abstractNumId w:val="26"/>
  </w:num>
  <w:num w:numId="6">
    <w:abstractNumId w:val="14"/>
  </w:num>
  <w:num w:numId="7">
    <w:abstractNumId w:val="14"/>
  </w:num>
  <w:num w:numId="8">
    <w:abstractNumId w:val="23"/>
  </w:num>
  <w:num w:numId="9">
    <w:abstractNumId w:val="15"/>
  </w:num>
  <w:num w:numId="10">
    <w:abstractNumId w:val="18"/>
  </w:num>
  <w:num w:numId="11">
    <w:abstractNumId w:val="16"/>
  </w:num>
  <w:num w:numId="12">
    <w:abstractNumId w:val="25"/>
  </w:num>
  <w:num w:numId="13">
    <w:abstractNumId w:val="24"/>
  </w:num>
  <w:num w:numId="14">
    <w:abstractNumId w:val="21"/>
  </w:num>
  <w:num w:numId="1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A1"/>
    <w:rsid w:val="00000083"/>
    <w:rsid w:val="00000866"/>
    <w:rsid w:val="00000EEB"/>
    <w:rsid w:val="0000150B"/>
    <w:rsid w:val="000015C2"/>
    <w:rsid w:val="00002F13"/>
    <w:rsid w:val="00003892"/>
    <w:rsid w:val="00003E3B"/>
    <w:rsid w:val="0000448F"/>
    <w:rsid w:val="00005165"/>
    <w:rsid w:val="00005524"/>
    <w:rsid w:val="00006B52"/>
    <w:rsid w:val="00007A32"/>
    <w:rsid w:val="00010CEF"/>
    <w:rsid w:val="000115C2"/>
    <w:rsid w:val="00011B44"/>
    <w:rsid w:val="00013D17"/>
    <w:rsid w:val="0001413D"/>
    <w:rsid w:val="00014D3A"/>
    <w:rsid w:val="00015E03"/>
    <w:rsid w:val="00015FBA"/>
    <w:rsid w:val="00022409"/>
    <w:rsid w:val="0002262A"/>
    <w:rsid w:val="000240A6"/>
    <w:rsid w:val="000248CB"/>
    <w:rsid w:val="00024F4B"/>
    <w:rsid w:val="00025015"/>
    <w:rsid w:val="000264E1"/>
    <w:rsid w:val="00027186"/>
    <w:rsid w:val="0003077E"/>
    <w:rsid w:val="00030AC8"/>
    <w:rsid w:val="000315CC"/>
    <w:rsid w:val="00031D7B"/>
    <w:rsid w:val="000329B1"/>
    <w:rsid w:val="00032F48"/>
    <w:rsid w:val="00033E9F"/>
    <w:rsid w:val="00035012"/>
    <w:rsid w:val="000365E2"/>
    <w:rsid w:val="0003740F"/>
    <w:rsid w:val="00040112"/>
    <w:rsid w:val="00040E20"/>
    <w:rsid w:val="0004195C"/>
    <w:rsid w:val="00041BD8"/>
    <w:rsid w:val="00042684"/>
    <w:rsid w:val="00042B0E"/>
    <w:rsid w:val="00042E8D"/>
    <w:rsid w:val="00045052"/>
    <w:rsid w:val="00045BD2"/>
    <w:rsid w:val="00046469"/>
    <w:rsid w:val="0004746E"/>
    <w:rsid w:val="000477FE"/>
    <w:rsid w:val="00047FA3"/>
    <w:rsid w:val="00051B12"/>
    <w:rsid w:val="00052922"/>
    <w:rsid w:val="00052CE2"/>
    <w:rsid w:val="00052D07"/>
    <w:rsid w:val="00053278"/>
    <w:rsid w:val="00054919"/>
    <w:rsid w:val="00055096"/>
    <w:rsid w:val="0005539C"/>
    <w:rsid w:val="000560E2"/>
    <w:rsid w:val="000607F4"/>
    <w:rsid w:val="0006099B"/>
    <w:rsid w:val="00061202"/>
    <w:rsid w:val="00061361"/>
    <w:rsid w:val="000613E3"/>
    <w:rsid w:val="000617DA"/>
    <w:rsid w:val="00062471"/>
    <w:rsid w:val="000625F7"/>
    <w:rsid w:val="0006393B"/>
    <w:rsid w:val="00063F9E"/>
    <w:rsid w:val="00064021"/>
    <w:rsid w:val="00064D5F"/>
    <w:rsid w:val="00064DC9"/>
    <w:rsid w:val="0006550E"/>
    <w:rsid w:val="000655B7"/>
    <w:rsid w:val="00065F19"/>
    <w:rsid w:val="00066C2E"/>
    <w:rsid w:val="00066C9B"/>
    <w:rsid w:val="0006751D"/>
    <w:rsid w:val="00070508"/>
    <w:rsid w:val="0007123C"/>
    <w:rsid w:val="0007172A"/>
    <w:rsid w:val="000718C3"/>
    <w:rsid w:val="00072424"/>
    <w:rsid w:val="000731DF"/>
    <w:rsid w:val="000738D1"/>
    <w:rsid w:val="00074180"/>
    <w:rsid w:val="00074235"/>
    <w:rsid w:val="000750EC"/>
    <w:rsid w:val="000751F3"/>
    <w:rsid w:val="000752F3"/>
    <w:rsid w:val="00075ED7"/>
    <w:rsid w:val="00076385"/>
    <w:rsid w:val="0008006D"/>
    <w:rsid w:val="000807E7"/>
    <w:rsid w:val="00080C1E"/>
    <w:rsid w:val="00080E74"/>
    <w:rsid w:val="00083A73"/>
    <w:rsid w:val="00084C5B"/>
    <w:rsid w:val="000850B3"/>
    <w:rsid w:val="00086571"/>
    <w:rsid w:val="000907F0"/>
    <w:rsid w:val="00090FE8"/>
    <w:rsid w:val="000924B4"/>
    <w:rsid w:val="0009258C"/>
    <w:rsid w:val="0009334D"/>
    <w:rsid w:val="00093559"/>
    <w:rsid w:val="0009429B"/>
    <w:rsid w:val="000953F8"/>
    <w:rsid w:val="00095A96"/>
    <w:rsid w:val="0009649A"/>
    <w:rsid w:val="00096AA5"/>
    <w:rsid w:val="00097896"/>
    <w:rsid w:val="000A06F4"/>
    <w:rsid w:val="000A070F"/>
    <w:rsid w:val="000A0A8F"/>
    <w:rsid w:val="000A12E5"/>
    <w:rsid w:val="000A20DB"/>
    <w:rsid w:val="000A2C5E"/>
    <w:rsid w:val="000A334D"/>
    <w:rsid w:val="000A417F"/>
    <w:rsid w:val="000A7E08"/>
    <w:rsid w:val="000B0191"/>
    <w:rsid w:val="000B036B"/>
    <w:rsid w:val="000B2F17"/>
    <w:rsid w:val="000B448C"/>
    <w:rsid w:val="000B4D90"/>
    <w:rsid w:val="000B703D"/>
    <w:rsid w:val="000B79E0"/>
    <w:rsid w:val="000B7E38"/>
    <w:rsid w:val="000C06A0"/>
    <w:rsid w:val="000C0D0E"/>
    <w:rsid w:val="000C28C6"/>
    <w:rsid w:val="000C2C9D"/>
    <w:rsid w:val="000C35DA"/>
    <w:rsid w:val="000C4567"/>
    <w:rsid w:val="000C5F94"/>
    <w:rsid w:val="000C7088"/>
    <w:rsid w:val="000C7B3A"/>
    <w:rsid w:val="000D10D9"/>
    <w:rsid w:val="000D154D"/>
    <w:rsid w:val="000D2FEF"/>
    <w:rsid w:val="000D326F"/>
    <w:rsid w:val="000D48E6"/>
    <w:rsid w:val="000D621D"/>
    <w:rsid w:val="000E092F"/>
    <w:rsid w:val="000E0BB3"/>
    <w:rsid w:val="000E20B3"/>
    <w:rsid w:val="000E2137"/>
    <w:rsid w:val="000E3E28"/>
    <w:rsid w:val="000E3FF1"/>
    <w:rsid w:val="000E50AF"/>
    <w:rsid w:val="000E529A"/>
    <w:rsid w:val="000E65BE"/>
    <w:rsid w:val="000E6699"/>
    <w:rsid w:val="000E78E9"/>
    <w:rsid w:val="000E7FCE"/>
    <w:rsid w:val="000F0777"/>
    <w:rsid w:val="000F253F"/>
    <w:rsid w:val="000F279B"/>
    <w:rsid w:val="000F3B0C"/>
    <w:rsid w:val="000F5610"/>
    <w:rsid w:val="000F5C83"/>
    <w:rsid w:val="000F5D90"/>
    <w:rsid w:val="000F6215"/>
    <w:rsid w:val="001010F5"/>
    <w:rsid w:val="001025AB"/>
    <w:rsid w:val="001026FC"/>
    <w:rsid w:val="00102874"/>
    <w:rsid w:val="00106180"/>
    <w:rsid w:val="00106EC9"/>
    <w:rsid w:val="001075E9"/>
    <w:rsid w:val="0011083A"/>
    <w:rsid w:val="00110953"/>
    <w:rsid w:val="00110B7E"/>
    <w:rsid w:val="00110C9D"/>
    <w:rsid w:val="0011201A"/>
    <w:rsid w:val="00112DFC"/>
    <w:rsid w:val="00113881"/>
    <w:rsid w:val="00114E23"/>
    <w:rsid w:val="00115DD1"/>
    <w:rsid w:val="00120D81"/>
    <w:rsid w:val="00121E40"/>
    <w:rsid w:val="001225A1"/>
    <w:rsid w:val="00122813"/>
    <w:rsid w:val="00123359"/>
    <w:rsid w:val="0012338A"/>
    <w:rsid w:val="0012365E"/>
    <w:rsid w:val="00123897"/>
    <w:rsid w:val="00123D00"/>
    <w:rsid w:val="00125937"/>
    <w:rsid w:val="00126D9F"/>
    <w:rsid w:val="0012702C"/>
    <w:rsid w:val="00132822"/>
    <w:rsid w:val="001333DD"/>
    <w:rsid w:val="00133D69"/>
    <w:rsid w:val="00133FCB"/>
    <w:rsid w:val="00135490"/>
    <w:rsid w:val="0013587E"/>
    <w:rsid w:val="00137FC6"/>
    <w:rsid w:val="0014026A"/>
    <w:rsid w:val="001407A6"/>
    <w:rsid w:val="00140AD4"/>
    <w:rsid w:val="00140C5F"/>
    <w:rsid w:val="00141C82"/>
    <w:rsid w:val="00142517"/>
    <w:rsid w:val="00142C8A"/>
    <w:rsid w:val="00143C4C"/>
    <w:rsid w:val="0014468A"/>
    <w:rsid w:val="00144D0F"/>
    <w:rsid w:val="0014512D"/>
    <w:rsid w:val="00145D05"/>
    <w:rsid w:val="00147385"/>
    <w:rsid w:val="00147DBA"/>
    <w:rsid w:val="00151734"/>
    <w:rsid w:val="001520EC"/>
    <w:rsid w:val="00152119"/>
    <w:rsid w:val="001526AD"/>
    <w:rsid w:val="00155D2D"/>
    <w:rsid w:val="001564B6"/>
    <w:rsid w:val="0015729F"/>
    <w:rsid w:val="00161E4C"/>
    <w:rsid w:val="00165563"/>
    <w:rsid w:val="0016579F"/>
    <w:rsid w:val="00167111"/>
    <w:rsid w:val="001677E7"/>
    <w:rsid w:val="00171C7A"/>
    <w:rsid w:val="001721C1"/>
    <w:rsid w:val="00172245"/>
    <w:rsid w:val="001722FC"/>
    <w:rsid w:val="001742E9"/>
    <w:rsid w:val="00174A8C"/>
    <w:rsid w:val="00177C87"/>
    <w:rsid w:val="00180A89"/>
    <w:rsid w:val="00181216"/>
    <w:rsid w:val="00181241"/>
    <w:rsid w:val="00181A49"/>
    <w:rsid w:val="00182200"/>
    <w:rsid w:val="00182362"/>
    <w:rsid w:val="001827D2"/>
    <w:rsid w:val="00182868"/>
    <w:rsid w:val="00183859"/>
    <w:rsid w:val="00183F4E"/>
    <w:rsid w:val="001841A6"/>
    <w:rsid w:val="00184AA2"/>
    <w:rsid w:val="0018555C"/>
    <w:rsid w:val="0018575F"/>
    <w:rsid w:val="00185A14"/>
    <w:rsid w:val="00186CBA"/>
    <w:rsid w:val="00186D2A"/>
    <w:rsid w:val="001871CD"/>
    <w:rsid w:val="001916D4"/>
    <w:rsid w:val="00192631"/>
    <w:rsid w:val="001930B5"/>
    <w:rsid w:val="00195229"/>
    <w:rsid w:val="00195FEB"/>
    <w:rsid w:val="0019791E"/>
    <w:rsid w:val="00197E5A"/>
    <w:rsid w:val="001A002E"/>
    <w:rsid w:val="001A0444"/>
    <w:rsid w:val="001A049C"/>
    <w:rsid w:val="001A0768"/>
    <w:rsid w:val="001A2823"/>
    <w:rsid w:val="001A4911"/>
    <w:rsid w:val="001A632F"/>
    <w:rsid w:val="001A6973"/>
    <w:rsid w:val="001A763B"/>
    <w:rsid w:val="001A7C1C"/>
    <w:rsid w:val="001B0272"/>
    <w:rsid w:val="001B12E4"/>
    <w:rsid w:val="001B1AC7"/>
    <w:rsid w:val="001B218B"/>
    <w:rsid w:val="001B2F52"/>
    <w:rsid w:val="001B4A88"/>
    <w:rsid w:val="001B5381"/>
    <w:rsid w:val="001B6431"/>
    <w:rsid w:val="001B6C39"/>
    <w:rsid w:val="001B7436"/>
    <w:rsid w:val="001C1ECF"/>
    <w:rsid w:val="001C1EFB"/>
    <w:rsid w:val="001C230F"/>
    <w:rsid w:val="001C36E5"/>
    <w:rsid w:val="001C3964"/>
    <w:rsid w:val="001C3F4C"/>
    <w:rsid w:val="001C44D6"/>
    <w:rsid w:val="001C663F"/>
    <w:rsid w:val="001C710F"/>
    <w:rsid w:val="001C78CB"/>
    <w:rsid w:val="001C79D1"/>
    <w:rsid w:val="001D0118"/>
    <w:rsid w:val="001D19FB"/>
    <w:rsid w:val="001D2F7F"/>
    <w:rsid w:val="001D32E6"/>
    <w:rsid w:val="001D36F5"/>
    <w:rsid w:val="001D3DF9"/>
    <w:rsid w:val="001D6D02"/>
    <w:rsid w:val="001E04C4"/>
    <w:rsid w:val="001E096D"/>
    <w:rsid w:val="001E0AF3"/>
    <w:rsid w:val="001E11BB"/>
    <w:rsid w:val="001E17C7"/>
    <w:rsid w:val="001E410F"/>
    <w:rsid w:val="001E7567"/>
    <w:rsid w:val="001E785D"/>
    <w:rsid w:val="001F2C47"/>
    <w:rsid w:val="001F2FE0"/>
    <w:rsid w:val="001F4BFC"/>
    <w:rsid w:val="001F5BBC"/>
    <w:rsid w:val="001F6808"/>
    <w:rsid w:val="001F7A8D"/>
    <w:rsid w:val="0020158F"/>
    <w:rsid w:val="002024B4"/>
    <w:rsid w:val="00203AFF"/>
    <w:rsid w:val="00204959"/>
    <w:rsid w:val="00205D62"/>
    <w:rsid w:val="00207A60"/>
    <w:rsid w:val="0021066B"/>
    <w:rsid w:val="0021077F"/>
    <w:rsid w:val="00210B6E"/>
    <w:rsid w:val="00210D6B"/>
    <w:rsid w:val="00211162"/>
    <w:rsid w:val="002112CF"/>
    <w:rsid w:val="002128F3"/>
    <w:rsid w:val="00213C3A"/>
    <w:rsid w:val="00214518"/>
    <w:rsid w:val="00214952"/>
    <w:rsid w:val="002155BE"/>
    <w:rsid w:val="0021589F"/>
    <w:rsid w:val="00215A56"/>
    <w:rsid w:val="00216273"/>
    <w:rsid w:val="00216ACA"/>
    <w:rsid w:val="00216DFC"/>
    <w:rsid w:val="00217A34"/>
    <w:rsid w:val="00220835"/>
    <w:rsid w:val="00221295"/>
    <w:rsid w:val="00221DAD"/>
    <w:rsid w:val="00222552"/>
    <w:rsid w:val="00222C88"/>
    <w:rsid w:val="00222DEE"/>
    <w:rsid w:val="00225665"/>
    <w:rsid w:val="00225DF4"/>
    <w:rsid w:val="00226397"/>
    <w:rsid w:val="00226642"/>
    <w:rsid w:val="00226E4E"/>
    <w:rsid w:val="00227105"/>
    <w:rsid w:val="00227647"/>
    <w:rsid w:val="0023065A"/>
    <w:rsid w:val="002311E9"/>
    <w:rsid w:val="002316DA"/>
    <w:rsid w:val="002317AA"/>
    <w:rsid w:val="00232615"/>
    <w:rsid w:val="002360CD"/>
    <w:rsid w:val="00236130"/>
    <w:rsid w:val="0023664A"/>
    <w:rsid w:val="00236C53"/>
    <w:rsid w:val="002379A2"/>
    <w:rsid w:val="002421B6"/>
    <w:rsid w:val="00243286"/>
    <w:rsid w:val="00244255"/>
    <w:rsid w:val="002454AF"/>
    <w:rsid w:val="002458F2"/>
    <w:rsid w:val="0024634B"/>
    <w:rsid w:val="00246497"/>
    <w:rsid w:val="00246635"/>
    <w:rsid w:val="00251B80"/>
    <w:rsid w:val="002530F3"/>
    <w:rsid w:val="00254C61"/>
    <w:rsid w:val="00255E47"/>
    <w:rsid w:val="00256A00"/>
    <w:rsid w:val="00256CEF"/>
    <w:rsid w:val="00257613"/>
    <w:rsid w:val="002618A2"/>
    <w:rsid w:val="00261FDB"/>
    <w:rsid w:val="0026318F"/>
    <w:rsid w:val="00264374"/>
    <w:rsid w:val="0026520D"/>
    <w:rsid w:val="002656A0"/>
    <w:rsid w:val="00266694"/>
    <w:rsid w:val="00272274"/>
    <w:rsid w:val="0027286E"/>
    <w:rsid w:val="002737CB"/>
    <w:rsid w:val="002739C0"/>
    <w:rsid w:val="00274191"/>
    <w:rsid w:val="002743AB"/>
    <w:rsid w:val="0027552D"/>
    <w:rsid w:val="00276626"/>
    <w:rsid w:val="00276B6E"/>
    <w:rsid w:val="00276B8F"/>
    <w:rsid w:val="002772AE"/>
    <w:rsid w:val="002774BF"/>
    <w:rsid w:val="00280D83"/>
    <w:rsid w:val="002817E3"/>
    <w:rsid w:val="00281E01"/>
    <w:rsid w:val="00282569"/>
    <w:rsid w:val="00284903"/>
    <w:rsid w:val="00285AD0"/>
    <w:rsid w:val="0028615F"/>
    <w:rsid w:val="00286E83"/>
    <w:rsid w:val="00290CE5"/>
    <w:rsid w:val="00291AC8"/>
    <w:rsid w:val="0029333F"/>
    <w:rsid w:val="002933D4"/>
    <w:rsid w:val="00295391"/>
    <w:rsid w:val="00295CDB"/>
    <w:rsid w:val="0029633D"/>
    <w:rsid w:val="0029646F"/>
    <w:rsid w:val="00296810"/>
    <w:rsid w:val="00297A30"/>
    <w:rsid w:val="002A02F3"/>
    <w:rsid w:val="002A136A"/>
    <w:rsid w:val="002A1C72"/>
    <w:rsid w:val="002A2568"/>
    <w:rsid w:val="002A257C"/>
    <w:rsid w:val="002A3144"/>
    <w:rsid w:val="002A3A45"/>
    <w:rsid w:val="002A427C"/>
    <w:rsid w:val="002A4B20"/>
    <w:rsid w:val="002A55F6"/>
    <w:rsid w:val="002A56EC"/>
    <w:rsid w:val="002A5A83"/>
    <w:rsid w:val="002A7FE2"/>
    <w:rsid w:val="002B0B09"/>
    <w:rsid w:val="002B16DD"/>
    <w:rsid w:val="002B1765"/>
    <w:rsid w:val="002B1AF3"/>
    <w:rsid w:val="002B4F81"/>
    <w:rsid w:val="002B530D"/>
    <w:rsid w:val="002C1E9D"/>
    <w:rsid w:val="002C22A7"/>
    <w:rsid w:val="002C26AB"/>
    <w:rsid w:val="002C26E5"/>
    <w:rsid w:val="002C279B"/>
    <w:rsid w:val="002C30F7"/>
    <w:rsid w:val="002C3B8D"/>
    <w:rsid w:val="002C4928"/>
    <w:rsid w:val="002C7070"/>
    <w:rsid w:val="002C78CE"/>
    <w:rsid w:val="002D0957"/>
    <w:rsid w:val="002D0C55"/>
    <w:rsid w:val="002D3490"/>
    <w:rsid w:val="002D40DD"/>
    <w:rsid w:val="002D638E"/>
    <w:rsid w:val="002D63BA"/>
    <w:rsid w:val="002E0140"/>
    <w:rsid w:val="002E08C7"/>
    <w:rsid w:val="002E093F"/>
    <w:rsid w:val="002E110D"/>
    <w:rsid w:val="002E15F0"/>
    <w:rsid w:val="002E3773"/>
    <w:rsid w:val="002E4516"/>
    <w:rsid w:val="002E5D88"/>
    <w:rsid w:val="002E6122"/>
    <w:rsid w:val="002E61A3"/>
    <w:rsid w:val="002E78A9"/>
    <w:rsid w:val="002F067A"/>
    <w:rsid w:val="002F0F14"/>
    <w:rsid w:val="002F1033"/>
    <w:rsid w:val="002F2933"/>
    <w:rsid w:val="002F2AD3"/>
    <w:rsid w:val="002F2F11"/>
    <w:rsid w:val="002F3BB7"/>
    <w:rsid w:val="002F4C02"/>
    <w:rsid w:val="002F4DF3"/>
    <w:rsid w:val="002F5AD7"/>
    <w:rsid w:val="002F6A0D"/>
    <w:rsid w:val="002F7112"/>
    <w:rsid w:val="00300448"/>
    <w:rsid w:val="00300589"/>
    <w:rsid w:val="003005EA"/>
    <w:rsid w:val="00301E46"/>
    <w:rsid w:val="00303682"/>
    <w:rsid w:val="00304152"/>
    <w:rsid w:val="0030416D"/>
    <w:rsid w:val="00304189"/>
    <w:rsid w:val="003043EA"/>
    <w:rsid w:val="00305503"/>
    <w:rsid w:val="00311B23"/>
    <w:rsid w:val="00312161"/>
    <w:rsid w:val="00313603"/>
    <w:rsid w:val="003143BB"/>
    <w:rsid w:val="0031554C"/>
    <w:rsid w:val="00315929"/>
    <w:rsid w:val="00315F09"/>
    <w:rsid w:val="0031616A"/>
    <w:rsid w:val="00317550"/>
    <w:rsid w:val="00317CCA"/>
    <w:rsid w:val="00317FCC"/>
    <w:rsid w:val="00320500"/>
    <w:rsid w:val="0032070E"/>
    <w:rsid w:val="003207DB"/>
    <w:rsid w:val="00320F82"/>
    <w:rsid w:val="00321450"/>
    <w:rsid w:val="003218A0"/>
    <w:rsid w:val="00321A82"/>
    <w:rsid w:val="0032200F"/>
    <w:rsid w:val="00322DCC"/>
    <w:rsid w:val="00323A1A"/>
    <w:rsid w:val="003252F3"/>
    <w:rsid w:val="0032662F"/>
    <w:rsid w:val="0032683C"/>
    <w:rsid w:val="00326BF2"/>
    <w:rsid w:val="00326ECD"/>
    <w:rsid w:val="00327C0E"/>
    <w:rsid w:val="00327E28"/>
    <w:rsid w:val="0033014E"/>
    <w:rsid w:val="0033071B"/>
    <w:rsid w:val="00331E3A"/>
    <w:rsid w:val="00332A8D"/>
    <w:rsid w:val="0033307E"/>
    <w:rsid w:val="0033312A"/>
    <w:rsid w:val="0033351B"/>
    <w:rsid w:val="003336E0"/>
    <w:rsid w:val="00334519"/>
    <w:rsid w:val="00334F8C"/>
    <w:rsid w:val="003357B9"/>
    <w:rsid w:val="00335B45"/>
    <w:rsid w:val="00335E2B"/>
    <w:rsid w:val="00340236"/>
    <w:rsid w:val="003410AF"/>
    <w:rsid w:val="00342225"/>
    <w:rsid w:val="00343D28"/>
    <w:rsid w:val="0034523D"/>
    <w:rsid w:val="00346F64"/>
    <w:rsid w:val="003501D8"/>
    <w:rsid w:val="00351A8E"/>
    <w:rsid w:val="00352BC3"/>
    <w:rsid w:val="00353796"/>
    <w:rsid w:val="00354948"/>
    <w:rsid w:val="00355ABF"/>
    <w:rsid w:val="00355E9C"/>
    <w:rsid w:val="003563C0"/>
    <w:rsid w:val="003563EE"/>
    <w:rsid w:val="00356753"/>
    <w:rsid w:val="00356ABB"/>
    <w:rsid w:val="00356C8A"/>
    <w:rsid w:val="0036055F"/>
    <w:rsid w:val="00361203"/>
    <w:rsid w:val="00363CE2"/>
    <w:rsid w:val="00364468"/>
    <w:rsid w:val="00364D7E"/>
    <w:rsid w:val="00364FF3"/>
    <w:rsid w:val="003668F4"/>
    <w:rsid w:val="00366F71"/>
    <w:rsid w:val="00367181"/>
    <w:rsid w:val="00367DAA"/>
    <w:rsid w:val="00370958"/>
    <w:rsid w:val="00370C0B"/>
    <w:rsid w:val="00371093"/>
    <w:rsid w:val="00371306"/>
    <w:rsid w:val="00371DB9"/>
    <w:rsid w:val="0037455C"/>
    <w:rsid w:val="00374D5C"/>
    <w:rsid w:val="00374E88"/>
    <w:rsid w:val="00376AC5"/>
    <w:rsid w:val="003775D3"/>
    <w:rsid w:val="00377D20"/>
    <w:rsid w:val="003818E7"/>
    <w:rsid w:val="00382089"/>
    <w:rsid w:val="003830A3"/>
    <w:rsid w:val="00383446"/>
    <w:rsid w:val="00383872"/>
    <w:rsid w:val="00385E75"/>
    <w:rsid w:val="00386B61"/>
    <w:rsid w:val="003909B5"/>
    <w:rsid w:val="00390C06"/>
    <w:rsid w:val="00391FED"/>
    <w:rsid w:val="00392613"/>
    <w:rsid w:val="00392682"/>
    <w:rsid w:val="00393028"/>
    <w:rsid w:val="00394254"/>
    <w:rsid w:val="003957AE"/>
    <w:rsid w:val="00396336"/>
    <w:rsid w:val="003965FB"/>
    <w:rsid w:val="003A06F6"/>
    <w:rsid w:val="003A1436"/>
    <w:rsid w:val="003A2248"/>
    <w:rsid w:val="003A3403"/>
    <w:rsid w:val="003A3F31"/>
    <w:rsid w:val="003A5FD1"/>
    <w:rsid w:val="003A600C"/>
    <w:rsid w:val="003A64F6"/>
    <w:rsid w:val="003B234E"/>
    <w:rsid w:val="003B2665"/>
    <w:rsid w:val="003B2B0B"/>
    <w:rsid w:val="003B359F"/>
    <w:rsid w:val="003B3831"/>
    <w:rsid w:val="003B4959"/>
    <w:rsid w:val="003B637D"/>
    <w:rsid w:val="003B716A"/>
    <w:rsid w:val="003B75D7"/>
    <w:rsid w:val="003C08B0"/>
    <w:rsid w:val="003C0FFA"/>
    <w:rsid w:val="003C1E04"/>
    <w:rsid w:val="003C2E61"/>
    <w:rsid w:val="003C31E0"/>
    <w:rsid w:val="003C4730"/>
    <w:rsid w:val="003C7450"/>
    <w:rsid w:val="003D03C3"/>
    <w:rsid w:val="003D2114"/>
    <w:rsid w:val="003D29C2"/>
    <w:rsid w:val="003D32F8"/>
    <w:rsid w:val="003D33C1"/>
    <w:rsid w:val="003D50B6"/>
    <w:rsid w:val="003D53C1"/>
    <w:rsid w:val="003D59AA"/>
    <w:rsid w:val="003D6061"/>
    <w:rsid w:val="003D6ACA"/>
    <w:rsid w:val="003D7A17"/>
    <w:rsid w:val="003E0101"/>
    <w:rsid w:val="003E1EC2"/>
    <w:rsid w:val="003E1EC5"/>
    <w:rsid w:val="003E4A2C"/>
    <w:rsid w:val="003E4B7D"/>
    <w:rsid w:val="003E5DB1"/>
    <w:rsid w:val="003E72CA"/>
    <w:rsid w:val="003F0922"/>
    <w:rsid w:val="003F0BFD"/>
    <w:rsid w:val="003F17E8"/>
    <w:rsid w:val="003F2E55"/>
    <w:rsid w:val="003F5496"/>
    <w:rsid w:val="003F5D29"/>
    <w:rsid w:val="003F5FB7"/>
    <w:rsid w:val="004000D5"/>
    <w:rsid w:val="004002B8"/>
    <w:rsid w:val="0040149A"/>
    <w:rsid w:val="0040176C"/>
    <w:rsid w:val="00403750"/>
    <w:rsid w:val="00403CDD"/>
    <w:rsid w:val="00404B02"/>
    <w:rsid w:val="004051B9"/>
    <w:rsid w:val="004051D8"/>
    <w:rsid w:val="00407183"/>
    <w:rsid w:val="004073CC"/>
    <w:rsid w:val="004112DA"/>
    <w:rsid w:val="00411926"/>
    <w:rsid w:val="0041234E"/>
    <w:rsid w:val="00413AFD"/>
    <w:rsid w:val="00413EFF"/>
    <w:rsid w:val="004152AE"/>
    <w:rsid w:val="00415FC4"/>
    <w:rsid w:val="00416298"/>
    <w:rsid w:val="00416463"/>
    <w:rsid w:val="00417F31"/>
    <w:rsid w:val="004206A1"/>
    <w:rsid w:val="0042121D"/>
    <w:rsid w:val="00421AD5"/>
    <w:rsid w:val="004222DA"/>
    <w:rsid w:val="00422EB1"/>
    <w:rsid w:val="00423886"/>
    <w:rsid w:val="004243D8"/>
    <w:rsid w:val="00424EE5"/>
    <w:rsid w:val="0042659A"/>
    <w:rsid w:val="004268B4"/>
    <w:rsid w:val="0042773D"/>
    <w:rsid w:val="00430AC0"/>
    <w:rsid w:val="00431E40"/>
    <w:rsid w:val="00432BBF"/>
    <w:rsid w:val="004332A8"/>
    <w:rsid w:val="00433F5B"/>
    <w:rsid w:val="004341AF"/>
    <w:rsid w:val="00436D5E"/>
    <w:rsid w:val="004374FA"/>
    <w:rsid w:val="0044055B"/>
    <w:rsid w:val="00440E7B"/>
    <w:rsid w:val="0044293A"/>
    <w:rsid w:val="00442CEC"/>
    <w:rsid w:val="004430E9"/>
    <w:rsid w:val="00443235"/>
    <w:rsid w:val="00443C73"/>
    <w:rsid w:val="00443F24"/>
    <w:rsid w:val="00443FB7"/>
    <w:rsid w:val="004443CF"/>
    <w:rsid w:val="004453C7"/>
    <w:rsid w:val="00451737"/>
    <w:rsid w:val="00452C80"/>
    <w:rsid w:val="004533C9"/>
    <w:rsid w:val="00453812"/>
    <w:rsid w:val="00453D31"/>
    <w:rsid w:val="00455130"/>
    <w:rsid w:val="00455846"/>
    <w:rsid w:val="004571B6"/>
    <w:rsid w:val="004575EF"/>
    <w:rsid w:val="00460628"/>
    <w:rsid w:val="00461C38"/>
    <w:rsid w:val="00463427"/>
    <w:rsid w:val="00464F66"/>
    <w:rsid w:val="0046678C"/>
    <w:rsid w:val="0046749A"/>
    <w:rsid w:val="00467D73"/>
    <w:rsid w:val="004711CD"/>
    <w:rsid w:val="00471C4D"/>
    <w:rsid w:val="004737BF"/>
    <w:rsid w:val="0047709E"/>
    <w:rsid w:val="0047744A"/>
    <w:rsid w:val="00477A92"/>
    <w:rsid w:val="00477C58"/>
    <w:rsid w:val="00480801"/>
    <w:rsid w:val="004836F6"/>
    <w:rsid w:val="00483CC0"/>
    <w:rsid w:val="0048403D"/>
    <w:rsid w:val="00484255"/>
    <w:rsid w:val="00484445"/>
    <w:rsid w:val="00486140"/>
    <w:rsid w:val="004862FF"/>
    <w:rsid w:val="00486B98"/>
    <w:rsid w:val="004872A3"/>
    <w:rsid w:val="00491053"/>
    <w:rsid w:val="00491263"/>
    <w:rsid w:val="00491D29"/>
    <w:rsid w:val="00492B12"/>
    <w:rsid w:val="00493C33"/>
    <w:rsid w:val="00495A21"/>
    <w:rsid w:val="004965E1"/>
    <w:rsid w:val="00496EFF"/>
    <w:rsid w:val="004974AB"/>
    <w:rsid w:val="004A0410"/>
    <w:rsid w:val="004A0F01"/>
    <w:rsid w:val="004A1A44"/>
    <w:rsid w:val="004A270D"/>
    <w:rsid w:val="004A31C5"/>
    <w:rsid w:val="004A3D2C"/>
    <w:rsid w:val="004A4CEA"/>
    <w:rsid w:val="004A5D1B"/>
    <w:rsid w:val="004A663D"/>
    <w:rsid w:val="004A6B2E"/>
    <w:rsid w:val="004A6BC2"/>
    <w:rsid w:val="004A70E2"/>
    <w:rsid w:val="004B0335"/>
    <w:rsid w:val="004B12DF"/>
    <w:rsid w:val="004B192A"/>
    <w:rsid w:val="004B1BEE"/>
    <w:rsid w:val="004B2203"/>
    <w:rsid w:val="004B2FBD"/>
    <w:rsid w:val="004B327A"/>
    <w:rsid w:val="004B377D"/>
    <w:rsid w:val="004B3FA1"/>
    <w:rsid w:val="004B42BC"/>
    <w:rsid w:val="004B4A98"/>
    <w:rsid w:val="004B4B41"/>
    <w:rsid w:val="004B5196"/>
    <w:rsid w:val="004B5966"/>
    <w:rsid w:val="004B5B5C"/>
    <w:rsid w:val="004B5F97"/>
    <w:rsid w:val="004B5FB9"/>
    <w:rsid w:val="004B6031"/>
    <w:rsid w:val="004B6A50"/>
    <w:rsid w:val="004B6F1A"/>
    <w:rsid w:val="004B7C9D"/>
    <w:rsid w:val="004C0AA7"/>
    <w:rsid w:val="004C2C5C"/>
    <w:rsid w:val="004C426B"/>
    <w:rsid w:val="004C563D"/>
    <w:rsid w:val="004C58FF"/>
    <w:rsid w:val="004C663D"/>
    <w:rsid w:val="004C6B95"/>
    <w:rsid w:val="004D0647"/>
    <w:rsid w:val="004D1A75"/>
    <w:rsid w:val="004D1B15"/>
    <w:rsid w:val="004D3BCC"/>
    <w:rsid w:val="004D669B"/>
    <w:rsid w:val="004D66CF"/>
    <w:rsid w:val="004D70D0"/>
    <w:rsid w:val="004D7C35"/>
    <w:rsid w:val="004D7F01"/>
    <w:rsid w:val="004E03AE"/>
    <w:rsid w:val="004E0B01"/>
    <w:rsid w:val="004E0DC5"/>
    <w:rsid w:val="004E0EF5"/>
    <w:rsid w:val="004E16D6"/>
    <w:rsid w:val="004E368C"/>
    <w:rsid w:val="004E3DC1"/>
    <w:rsid w:val="004E5B6A"/>
    <w:rsid w:val="004E5E8D"/>
    <w:rsid w:val="004E611C"/>
    <w:rsid w:val="004E699B"/>
    <w:rsid w:val="004E7823"/>
    <w:rsid w:val="004F0355"/>
    <w:rsid w:val="004F06D0"/>
    <w:rsid w:val="004F1644"/>
    <w:rsid w:val="004F1EA1"/>
    <w:rsid w:val="004F2C09"/>
    <w:rsid w:val="004F3B99"/>
    <w:rsid w:val="004F4111"/>
    <w:rsid w:val="004F6A63"/>
    <w:rsid w:val="005000BC"/>
    <w:rsid w:val="0050043B"/>
    <w:rsid w:val="00501931"/>
    <w:rsid w:val="00501F34"/>
    <w:rsid w:val="00502372"/>
    <w:rsid w:val="005048DA"/>
    <w:rsid w:val="00506B3F"/>
    <w:rsid w:val="00507294"/>
    <w:rsid w:val="005109FF"/>
    <w:rsid w:val="00510C88"/>
    <w:rsid w:val="00511040"/>
    <w:rsid w:val="00511726"/>
    <w:rsid w:val="00511B6E"/>
    <w:rsid w:val="005138CE"/>
    <w:rsid w:val="00514D20"/>
    <w:rsid w:val="0051558F"/>
    <w:rsid w:val="00515F95"/>
    <w:rsid w:val="00517B3B"/>
    <w:rsid w:val="00517DAF"/>
    <w:rsid w:val="00517E76"/>
    <w:rsid w:val="00521A3F"/>
    <w:rsid w:val="005227F6"/>
    <w:rsid w:val="00522DA6"/>
    <w:rsid w:val="00522DFB"/>
    <w:rsid w:val="00524644"/>
    <w:rsid w:val="005256C2"/>
    <w:rsid w:val="005257B1"/>
    <w:rsid w:val="005259E3"/>
    <w:rsid w:val="005306FD"/>
    <w:rsid w:val="00530DE4"/>
    <w:rsid w:val="005332F4"/>
    <w:rsid w:val="00533538"/>
    <w:rsid w:val="00533DEA"/>
    <w:rsid w:val="00533EA4"/>
    <w:rsid w:val="00535649"/>
    <w:rsid w:val="00536150"/>
    <w:rsid w:val="0053669F"/>
    <w:rsid w:val="00541D32"/>
    <w:rsid w:val="00542433"/>
    <w:rsid w:val="005429B1"/>
    <w:rsid w:val="00543053"/>
    <w:rsid w:val="005430AC"/>
    <w:rsid w:val="005433F8"/>
    <w:rsid w:val="005436F6"/>
    <w:rsid w:val="005440DC"/>
    <w:rsid w:val="0054485A"/>
    <w:rsid w:val="00544BC9"/>
    <w:rsid w:val="005451A0"/>
    <w:rsid w:val="00545F42"/>
    <w:rsid w:val="005472C9"/>
    <w:rsid w:val="005474A3"/>
    <w:rsid w:val="00547C7B"/>
    <w:rsid w:val="00551227"/>
    <w:rsid w:val="00552E0A"/>
    <w:rsid w:val="00553ECB"/>
    <w:rsid w:val="0055527F"/>
    <w:rsid w:val="00557D62"/>
    <w:rsid w:val="00557E30"/>
    <w:rsid w:val="0056080B"/>
    <w:rsid w:val="00561F4D"/>
    <w:rsid w:val="00562334"/>
    <w:rsid w:val="0056290E"/>
    <w:rsid w:val="0056349D"/>
    <w:rsid w:val="005638D9"/>
    <w:rsid w:val="005654B2"/>
    <w:rsid w:val="005675F1"/>
    <w:rsid w:val="005707E2"/>
    <w:rsid w:val="00570DF9"/>
    <w:rsid w:val="00571C4C"/>
    <w:rsid w:val="00571FFA"/>
    <w:rsid w:val="00574BFD"/>
    <w:rsid w:val="00576083"/>
    <w:rsid w:val="0057745C"/>
    <w:rsid w:val="00580044"/>
    <w:rsid w:val="00582069"/>
    <w:rsid w:val="00582A69"/>
    <w:rsid w:val="00583E7C"/>
    <w:rsid w:val="005845D8"/>
    <w:rsid w:val="005852D1"/>
    <w:rsid w:val="0058556A"/>
    <w:rsid w:val="00585A80"/>
    <w:rsid w:val="00586934"/>
    <w:rsid w:val="00586D6C"/>
    <w:rsid w:val="00591687"/>
    <w:rsid w:val="00592A5A"/>
    <w:rsid w:val="00594CBC"/>
    <w:rsid w:val="00595581"/>
    <w:rsid w:val="00596372"/>
    <w:rsid w:val="005A1544"/>
    <w:rsid w:val="005A3573"/>
    <w:rsid w:val="005A4C45"/>
    <w:rsid w:val="005A5366"/>
    <w:rsid w:val="005A64BB"/>
    <w:rsid w:val="005A6B10"/>
    <w:rsid w:val="005A6EFC"/>
    <w:rsid w:val="005A7120"/>
    <w:rsid w:val="005A7D64"/>
    <w:rsid w:val="005A7DD9"/>
    <w:rsid w:val="005B030B"/>
    <w:rsid w:val="005B0A8C"/>
    <w:rsid w:val="005B0B9C"/>
    <w:rsid w:val="005B1D9A"/>
    <w:rsid w:val="005B20B5"/>
    <w:rsid w:val="005B23FE"/>
    <w:rsid w:val="005B4223"/>
    <w:rsid w:val="005B5CE2"/>
    <w:rsid w:val="005B5F90"/>
    <w:rsid w:val="005B71DB"/>
    <w:rsid w:val="005C0BA7"/>
    <w:rsid w:val="005C1D86"/>
    <w:rsid w:val="005C3B69"/>
    <w:rsid w:val="005C4FFD"/>
    <w:rsid w:val="005C6353"/>
    <w:rsid w:val="005C667A"/>
    <w:rsid w:val="005C7250"/>
    <w:rsid w:val="005D0B43"/>
    <w:rsid w:val="005D1E22"/>
    <w:rsid w:val="005D2D53"/>
    <w:rsid w:val="005D43C7"/>
    <w:rsid w:val="005D54BE"/>
    <w:rsid w:val="005D62A7"/>
    <w:rsid w:val="005D7777"/>
    <w:rsid w:val="005E038E"/>
    <w:rsid w:val="005E1193"/>
    <w:rsid w:val="005E21D9"/>
    <w:rsid w:val="005E2256"/>
    <w:rsid w:val="005E2352"/>
    <w:rsid w:val="005E36EC"/>
    <w:rsid w:val="005E3A1C"/>
    <w:rsid w:val="005E3B6B"/>
    <w:rsid w:val="005E41BD"/>
    <w:rsid w:val="005E6D37"/>
    <w:rsid w:val="005E6FA6"/>
    <w:rsid w:val="005E7A73"/>
    <w:rsid w:val="005E7DD3"/>
    <w:rsid w:val="005E7EDC"/>
    <w:rsid w:val="005F01EC"/>
    <w:rsid w:val="005F082C"/>
    <w:rsid w:val="005F09B4"/>
    <w:rsid w:val="005F20EC"/>
    <w:rsid w:val="005F214F"/>
    <w:rsid w:val="005F3362"/>
    <w:rsid w:val="005F37DA"/>
    <w:rsid w:val="005F4687"/>
    <w:rsid w:val="005F60E1"/>
    <w:rsid w:val="005F6FC1"/>
    <w:rsid w:val="005F7A97"/>
    <w:rsid w:val="005F7E49"/>
    <w:rsid w:val="005F7F44"/>
    <w:rsid w:val="006009B5"/>
    <w:rsid w:val="00600ACB"/>
    <w:rsid w:val="00601506"/>
    <w:rsid w:val="006021A9"/>
    <w:rsid w:val="00603467"/>
    <w:rsid w:val="006040E5"/>
    <w:rsid w:val="00604324"/>
    <w:rsid w:val="00604ED1"/>
    <w:rsid w:val="00605D16"/>
    <w:rsid w:val="00605DA1"/>
    <w:rsid w:val="00607801"/>
    <w:rsid w:val="006121E2"/>
    <w:rsid w:val="00614F89"/>
    <w:rsid w:val="006157C7"/>
    <w:rsid w:val="00616E46"/>
    <w:rsid w:val="006210E3"/>
    <w:rsid w:val="006213E5"/>
    <w:rsid w:val="006224ED"/>
    <w:rsid w:val="00622660"/>
    <w:rsid w:val="006229B5"/>
    <w:rsid w:val="00624338"/>
    <w:rsid w:val="00625D8C"/>
    <w:rsid w:val="00625EDE"/>
    <w:rsid w:val="00626027"/>
    <w:rsid w:val="0062789E"/>
    <w:rsid w:val="006301E1"/>
    <w:rsid w:val="00632AD2"/>
    <w:rsid w:val="00633D7B"/>
    <w:rsid w:val="00634B5D"/>
    <w:rsid w:val="006350DB"/>
    <w:rsid w:val="006357DA"/>
    <w:rsid w:val="00636DC0"/>
    <w:rsid w:val="00641492"/>
    <w:rsid w:val="00642CCC"/>
    <w:rsid w:val="00643241"/>
    <w:rsid w:val="0064463D"/>
    <w:rsid w:val="006468DA"/>
    <w:rsid w:val="00647ED5"/>
    <w:rsid w:val="006512AD"/>
    <w:rsid w:val="006530B5"/>
    <w:rsid w:val="006544CB"/>
    <w:rsid w:val="0065588A"/>
    <w:rsid w:val="00655F1E"/>
    <w:rsid w:val="00655FE1"/>
    <w:rsid w:val="00657E00"/>
    <w:rsid w:val="00660962"/>
    <w:rsid w:val="00662C78"/>
    <w:rsid w:val="00663087"/>
    <w:rsid w:val="0066431F"/>
    <w:rsid w:val="006668F4"/>
    <w:rsid w:val="0066743F"/>
    <w:rsid w:val="0066744D"/>
    <w:rsid w:val="00667E23"/>
    <w:rsid w:val="006700AC"/>
    <w:rsid w:val="006719D4"/>
    <w:rsid w:val="0067420E"/>
    <w:rsid w:val="006753E6"/>
    <w:rsid w:val="0067562B"/>
    <w:rsid w:val="00676526"/>
    <w:rsid w:val="0067774F"/>
    <w:rsid w:val="00677E12"/>
    <w:rsid w:val="0068013A"/>
    <w:rsid w:val="006803FA"/>
    <w:rsid w:val="00680E44"/>
    <w:rsid w:val="00681F48"/>
    <w:rsid w:val="00683BD3"/>
    <w:rsid w:val="006867EE"/>
    <w:rsid w:val="00686B43"/>
    <w:rsid w:val="006870AA"/>
    <w:rsid w:val="00693735"/>
    <w:rsid w:val="00693B0C"/>
    <w:rsid w:val="00693C85"/>
    <w:rsid w:val="00693D87"/>
    <w:rsid w:val="00694C09"/>
    <w:rsid w:val="00695A56"/>
    <w:rsid w:val="0069673B"/>
    <w:rsid w:val="00696775"/>
    <w:rsid w:val="006A0249"/>
    <w:rsid w:val="006A0AED"/>
    <w:rsid w:val="006A187D"/>
    <w:rsid w:val="006A1F08"/>
    <w:rsid w:val="006A2AC5"/>
    <w:rsid w:val="006A408C"/>
    <w:rsid w:val="006A615C"/>
    <w:rsid w:val="006A6306"/>
    <w:rsid w:val="006A6657"/>
    <w:rsid w:val="006B0B45"/>
    <w:rsid w:val="006B2051"/>
    <w:rsid w:val="006B42A4"/>
    <w:rsid w:val="006B55E7"/>
    <w:rsid w:val="006B5658"/>
    <w:rsid w:val="006B5CAA"/>
    <w:rsid w:val="006B689C"/>
    <w:rsid w:val="006B6D62"/>
    <w:rsid w:val="006B6F34"/>
    <w:rsid w:val="006C0058"/>
    <w:rsid w:val="006C1E09"/>
    <w:rsid w:val="006C4233"/>
    <w:rsid w:val="006C47B0"/>
    <w:rsid w:val="006C4E96"/>
    <w:rsid w:val="006C550D"/>
    <w:rsid w:val="006C5A06"/>
    <w:rsid w:val="006C6997"/>
    <w:rsid w:val="006C729D"/>
    <w:rsid w:val="006D160F"/>
    <w:rsid w:val="006D27AE"/>
    <w:rsid w:val="006D3598"/>
    <w:rsid w:val="006D37DE"/>
    <w:rsid w:val="006D3801"/>
    <w:rsid w:val="006D3D4D"/>
    <w:rsid w:val="006D4268"/>
    <w:rsid w:val="006D5E7D"/>
    <w:rsid w:val="006D61CA"/>
    <w:rsid w:val="006E13F6"/>
    <w:rsid w:val="006E3301"/>
    <w:rsid w:val="006E5301"/>
    <w:rsid w:val="006E5FDC"/>
    <w:rsid w:val="006E65EF"/>
    <w:rsid w:val="006F05D8"/>
    <w:rsid w:val="006F2774"/>
    <w:rsid w:val="006F420F"/>
    <w:rsid w:val="006F491E"/>
    <w:rsid w:val="006F6140"/>
    <w:rsid w:val="006F62E0"/>
    <w:rsid w:val="006F64D0"/>
    <w:rsid w:val="006F6912"/>
    <w:rsid w:val="006F71C7"/>
    <w:rsid w:val="006F7657"/>
    <w:rsid w:val="00700427"/>
    <w:rsid w:val="0070096C"/>
    <w:rsid w:val="0070282A"/>
    <w:rsid w:val="007031F0"/>
    <w:rsid w:val="00703B13"/>
    <w:rsid w:val="007044C6"/>
    <w:rsid w:val="007045E5"/>
    <w:rsid w:val="00705848"/>
    <w:rsid w:val="0070620F"/>
    <w:rsid w:val="0071077A"/>
    <w:rsid w:val="007108B8"/>
    <w:rsid w:val="00710E3A"/>
    <w:rsid w:val="00711C8F"/>
    <w:rsid w:val="00712768"/>
    <w:rsid w:val="00712B3D"/>
    <w:rsid w:val="00712ECB"/>
    <w:rsid w:val="00712F88"/>
    <w:rsid w:val="0071382D"/>
    <w:rsid w:val="00713DB1"/>
    <w:rsid w:val="00715EBF"/>
    <w:rsid w:val="0071742D"/>
    <w:rsid w:val="00717713"/>
    <w:rsid w:val="00722192"/>
    <w:rsid w:val="00722933"/>
    <w:rsid w:val="007245C6"/>
    <w:rsid w:val="00726087"/>
    <w:rsid w:val="007262FA"/>
    <w:rsid w:val="007266CC"/>
    <w:rsid w:val="00726D87"/>
    <w:rsid w:val="007277DF"/>
    <w:rsid w:val="0072784F"/>
    <w:rsid w:val="0073058F"/>
    <w:rsid w:val="007314DE"/>
    <w:rsid w:val="007320A0"/>
    <w:rsid w:val="00732638"/>
    <w:rsid w:val="00733D34"/>
    <w:rsid w:val="0073478A"/>
    <w:rsid w:val="007351D5"/>
    <w:rsid w:val="007364C2"/>
    <w:rsid w:val="007370B6"/>
    <w:rsid w:val="00737188"/>
    <w:rsid w:val="007422A9"/>
    <w:rsid w:val="0074461C"/>
    <w:rsid w:val="007449CD"/>
    <w:rsid w:val="00746646"/>
    <w:rsid w:val="00747211"/>
    <w:rsid w:val="007522E9"/>
    <w:rsid w:val="00752A31"/>
    <w:rsid w:val="007538D7"/>
    <w:rsid w:val="00754662"/>
    <w:rsid w:val="00756557"/>
    <w:rsid w:val="007571CA"/>
    <w:rsid w:val="0076013B"/>
    <w:rsid w:val="00761596"/>
    <w:rsid w:val="007617D9"/>
    <w:rsid w:val="00761ECB"/>
    <w:rsid w:val="007621DF"/>
    <w:rsid w:val="007633A9"/>
    <w:rsid w:val="00764565"/>
    <w:rsid w:val="00764F31"/>
    <w:rsid w:val="00765216"/>
    <w:rsid w:val="00766E9C"/>
    <w:rsid w:val="00770390"/>
    <w:rsid w:val="00770E8B"/>
    <w:rsid w:val="00771548"/>
    <w:rsid w:val="00771ADA"/>
    <w:rsid w:val="00771F1D"/>
    <w:rsid w:val="007724BC"/>
    <w:rsid w:val="00772D72"/>
    <w:rsid w:val="00773A3B"/>
    <w:rsid w:val="00775477"/>
    <w:rsid w:val="00776CD6"/>
    <w:rsid w:val="00780374"/>
    <w:rsid w:val="00781973"/>
    <w:rsid w:val="00781E4D"/>
    <w:rsid w:val="00782C26"/>
    <w:rsid w:val="00783FC7"/>
    <w:rsid w:val="007840A1"/>
    <w:rsid w:val="007870EA"/>
    <w:rsid w:val="0078725D"/>
    <w:rsid w:val="00790CF7"/>
    <w:rsid w:val="007910AE"/>
    <w:rsid w:val="007910B7"/>
    <w:rsid w:val="00791436"/>
    <w:rsid w:val="007921C0"/>
    <w:rsid w:val="00792745"/>
    <w:rsid w:val="00794330"/>
    <w:rsid w:val="00794DB6"/>
    <w:rsid w:val="0079506A"/>
    <w:rsid w:val="00795ACB"/>
    <w:rsid w:val="00796FB8"/>
    <w:rsid w:val="00797B56"/>
    <w:rsid w:val="00797D8C"/>
    <w:rsid w:val="007A1096"/>
    <w:rsid w:val="007A6B06"/>
    <w:rsid w:val="007A7965"/>
    <w:rsid w:val="007A7A15"/>
    <w:rsid w:val="007B1509"/>
    <w:rsid w:val="007B155A"/>
    <w:rsid w:val="007B35B6"/>
    <w:rsid w:val="007B3965"/>
    <w:rsid w:val="007B5024"/>
    <w:rsid w:val="007B6C14"/>
    <w:rsid w:val="007B74F4"/>
    <w:rsid w:val="007B7F46"/>
    <w:rsid w:val="007B7FE1"/>
    <w:rsid w:val="007C0217"/>
    <w:rsid w:val="007C06F4"/>
    <w:rsid w:val="007C0A16"/>
    <w:rsid w:val="007C227D"/>
    <w:rsid w:val="007C2370"/>
    <w:rsid w:val="007C49E0"/>
    <w:rsid w:val="007C5C62"/>
    <w:rsid w:val="007C654B"/>
    <w:rsid w:val="007C6CE3"/>
    <w:rsid w:val="007C74C3"/>
    <w:rsid w:val="007D01AA"/>
    <w:rsid w:val="007D13DC"/>
    <w:rsid w:val="007D17AF"/>
    <w:rsid w:val="007D1B53"/>
    <w:rsid w:val="007D1D0B"/>
    <w:rsid w:val="007D2AC3"/>
    <w:rsid w:val="007D34E9"/>
    <w:rsid w:val="007D4394"/>
    <w:rsid w:val="007D4D76"/>
    <w:rsid w:val="007D52E1"/>
    <w:rsid w:val="007D5877"/>
    <w:rsid w:val="007D62BE"/>
    <w:rsid w:val="007E138B"/>
    <w:rsid w:val="007E1AC3"/>
    <w:rsid w:val="007E1D26"/>
    <w:rsid w:val="007E24AA"/>
    <w:rsid w:val="007E2AC3"/>
    <w:rsid w:val="007E3B40"/>
    <w:rsid w:val="007E572E"/>
    <w:rsid w:val="007F0198"/>
    <w:rsid w:val="007F0752"/>
    <w:rsid w:val="007F0B12"/>
    <w:rsid w:val="007F10FC"/>
    <w:rsid w:val="007F1655"/>
    <w:rsid w:val="007F24E7"/>
    <w:rsid w:val="007F352B"/>
    <w:rsid w:val="007F4EAB"/>
    <w:rsid w:val="007F72E6"/>
    <w:rsid w:val="008001C7"/>
    <w:rsid w:val="008004A5"/>
    <w:rsid w:val="00800BCE"/>
    <w:rsid w:val="00801170"/>
    <w:rsid w:val="00801453"/>
    <w:rsid w:val="008019B8"/>
    <w:rsid w:val="00801A54"/>
    <w:rsid w:val="00803146"/>
    <w:rsid w:val="008072A3"/>
    <w:rsid w:val="008107AA"/>
    <w:rsid w:val="0081168E"/>
    <w:rsid w:val="00813907"/>
    <w:rsid w:val="0081398E"/>
    <w:rsid w:val="00814DA3"/>
    <w:rsid w:val="00814F32"/>
    <w:rsid w:val="00814F38"/>
    <w:rsid w:val="00815925"/>
    <w:rsid w:val="00817B31"/>
    <w:rsid w:val="00817D97"/>
    <w:rsid w:val="00820AEA"/>
    <w:rsid w:val="00822BB0"/>
    <w:rsid w:val="008231D5"/>
    <w:rsid w:val="00823C58"/>
    <w:rsid w:val="00823E34"/>
    <w:rsid w:val="00824350"/>
    <w:rsid w:val="00824F3F"/>
    <w:rsid w:val="008251DF"/>
    <w:rsid w:val="00825626"/>
    <w:rsid w:val="00826C27"/>
    <w:rsid w:val="00827096"/>
    <w:rsid w:val="00830B26"/>
    <w:rsid w:val="0083112A"/>
    <w:rsid w:val="00831CA2"/>
    <w:rsid w:val="008325EF"/>
    <w:rsid w:val="00833CA5"/>
    <w:rsid w:val="00834506"/>
    <w:rsid w:val="0083566F"/>
    <w:rsid w:val="00835AB5"/>
    <w:rsid w:val="00835F21"/>
    <w:rsid w:val="00835F73"/>
    <w:rsid w:val="008365AA"/>
    <w:rsid w:val="00837F6B"/>
    <w:rsid w:val="008409CA"/>
    <w:rsid w:val="00841079"/>
    <w:rsid w:val="008421F8"/>
    <w:rsid w:val="00842476"/>
    <w:rsid w:val="00843477"/>
    <w:rsid w:val="00843949"/>
    <w:rsid w:val="00843A0A"/>
    <w:rsid w:val="008441EC"/>
    <w:rsid w:val="00844688"/>
    <w:rsid w:val="00845DBC"/>
    <w:rsid w:val="00846F51"/>
    <w:rsid w:val="00847549"/>
    <w:rsid w:val="00847A2D"/>
    <w:rsid w:val="00850113"/>
    <w:rsid w:val="00850C3F"/>
    <w:rsid w:val="00850F2F"/>
    <w:rsid w:val="00851313"/>
    <w:rsid w:val="00852269"/>
    <w:rsid w:val="008531D7"/>
    <w:rsid w:val="0085376B"/>
    <w:rsid w:val="00853A6E"/>
    <w:rsid w:val="0085432D"/>
    <w:rsid w:val="00854368"/>
    <w:rsid w:val="00854CAF"/>
    <w:rsid w:val="008550B8"/>
    <w:rsid w:val="0085578C"/>
    <w:rsid w:val="008558C1"/>
    <w:rsid w:val="00856F7A"/>
    <w:rsid w:val="00857170"/>
    <w:rsid w:val="00860F2C"/>
    <w:rsid w:val="008634EB"/>
    <w:rsid w:val="008671E8"/>
    <w:rsid w:val="0086792C"/>
    <w:rsid w:val="008679D6"/>
    <w:rsid w:val="00867FED"/>
    <w:rsid w:val="00870895"/>
    <w:rsid w:val="008712F6"/>
    <w:rsid w:val="00873AF2"/>
    <w:rsid w:val="00874E17"/>
    <w:rsid w:val="00875EEB"/>
    <w:rsid w:val="00876A78"/>
    <w:rsid w:val="00881D2D"/>
    <w:rsid w:val="00882A41"/>
    <w:rsid w:val="00882A8A"/>
    <w:rsid w:val="00882CBC"/>
    <w:rsid w:val="00882FF0"/>
    <w:rsid w:val="008845FE"/>
    <w:rsid w:val="00890C9B"/>
    <w:rsid w:val="00890EDB"/>
    <w:rsid w:val="00893744"/>
    <w:rsid w:val="008949FE"/>
    <w:rsid w:val="00894ED2"/>
    <w:rsid w:val="00895B0E"/>
    <w:rsid w:val="00895EB5"/>
    <w:rsid w:val="0089757E"/>
    <w:rsid w:val="00897C9D"/>
    <w:rsid w:val="008A1C94"/>
    <w:rsid w:val="008A3061"/>
    <w:rsid w:val="008A4686"/>
    <w:rsid w:val="008A4D55"/>
    <w:rsid w:val="008A5319"/>
    <w:rsid w:val="008A5B63"/>
    <w:rsid w:val="008A784B"/>
    <w:rsid w:val="008A7D1F"/>
    <w:rsid w:val="008A7D3E"/>
    <w:rsid w:val="008B1705"/>
    <w:rsid w:val="008B2155"/>
    <w:rsid w:val="008B2EB9"/>
    <w:rsid w:val="008B4AAD"/>
    <w:rsid w:val="008B6377"/>
    <w:rsid w:val="008B63D0"/>
    <w:rsid w:val="008B6D3B"/>
    <w:rsid w:val="008B6FF7"/>
    <w:rsid w:val="008C118F"/>
    <w:rsid w:val="008C2064"/>
    <w:rsid w:val="008C27B0"/>
    <w:rsid w:val="008C3372"/>
    <w:rsid w:val="008C37C5"/>
    <w:rsid w:val="008C42CC"/>
    <w:rsid w:val="008C4C81"/>
    <w:rsid w:val="008C6025"/>
    <w:rsid w:val="008C61B2"/>
    <w:rsid w:val="008C64CF"/>
    <w:rsid w:val="008C7EE9"/>
    <w:rsid w:val="008D060B"/>
    <w:rsid w:val="008D091E"/>
    <w:rsid w:val="008D0E9F"/>
    <w:rsid w:val="008D0FE5"/>
    <w:rsid w:val="008D2963"/>
    <w:rsid w:val="008D568D"/>
    <w:rsid w:val="008D58DD"/>
    <w:rsid w:val="008D5AE6"/>
    <w:rsid w:val="008D67E8"/>
    <w:rsid w:val="008D7586"/>
    <w:rsid w:val="008D7AFF"/>
    <w:rsid w:val="008E0E94"/>
    <w:rsid w:val="008E1D6D"/>
    <w:rsid w:val="008E1F87"/>
    <w:rsid w:val="008E29B2"/>
    <w:rsid w:val="008E2B32"/>
    <w:rsid w:val="008E2F5F"/>
    <w:rsid w:val="008E3B7D"/>
    <w:rsid w:val="008E4671"/>
    <w:rsid w:val="008E497D"/>
    <w:rsid w:val="008E50DA"/>
    <w:rsid w:val="008E52C4"/>
    <w:rsid w:val="008F02DD"/>
    <w:rsid w:val="008F03BB"/>
    <w:rsid w:val="008F050A"/>
    <w:rsid w:val="008F0976"/>
    <w:rsid w:val="008F1757"/>
    <w:rsid w:val="008F1F06"/>
    <w:rsid w:val="008F33F8"/>
    <w:rsid w:val="008F4749"/>
    <w:rsid w:val="008F5B1B"/>
    <w:rsid w:val="008F7443"/>
    <w:rsid w:val="008F77ED"/>
    <w:rsid w:val="008F7BC7"/>
    <w:rsid w:val="009009D7"/>
    <w:rsid w:val="00902DA0"/>
    <w:rsid w:val="0090308F"/>
    <w:rsid w:val="009033C9"/>
    <w:rsid w:val="00904154"/>
    <w:rsid w:val="00905889"/>
    <w:rsid w:val="00906591"/>
    <w:rsid w:val="00906A24"/>
    <w:rsid w:val="00906E8E"/>
    <w:rsid w:val="00907BD9"/>
    <w:rsid w:val="00912F0E"/>
    <w:rsid w:val="00913483"/>
    <w:rsid w:val="0091368B"/>
    <w:rsid w:val="00914DF8"/>
    <w:rsid w:val="00914EC1"/>
    <w:rsid w:val="0091509F"/>
    <w:rsid w:val="0091566C"/>
    <w:rsid w:val="009159E8"/>
    <w:rsid w:val="00915B95"/>
    <w:rsid w:val="00916573"/>
    <w:rsid w:val="00916666"/>
    <w:rsid w:val="00916A18"/>
    <w:rsid w:val="0091702A"/>
    <w:rsid w:val="00920F35"/>
    <w:rsid w:val="00921626"/>
    <w:rsid w:val="009222FA"/>
    <w:rsid w:val="009225EC"/>
    <w:rsid w:val="00922BB3"/>
    <w:rsid w:val="00922EB1"/>
    <w:rsid w:val="009241B8"/>
    <w:rsid w:val="00924DC9"/>
    <w:rsid w:val="0092539A"/>
    <w:rsid w:val="00925886"/>
    <w:rsid w:val="00927CF4"/>
    <w:rsid w:val="00927D49"/>
    <w:rsid w:val="009308DD"/>
    <w:rsid w:val="00930CD3"/>
    <w:rsid w:val="00931038"/>
    <w:rsid w:val="00932F7A"/>
    <w:rsid w:val="00933063"/>
    <w:rsid w:val="00933362"/>
    <w:rsid w:val="0093375C"/>
    <w:rsid w:val="00934F17"/>
    <w:rsid w:val="0093501A"/>
    <w:rsid w:val="00935F3D"/>
    <w:rsid w:val="009360D8"/>
    <w:rsid w:val="00936659"/>
    <w:rsid w:val="00936E5C"/>
    <w:rsid w:val="00936E89"/>
    <w:rsid w:val="00937533"/>
    <w:rsid w:val="009404A1"/>
    <w:rsid w:val="00940D4A"/>
    <w:rsid w:val="00941617"/>
    <w:rsid w:val="009417F7"/>
    <w:rsid w:val="0094296A"/>
    <w:rsid w:val="0094412D"/>
    <w:rsid w:val="00944473"/>
    <w:rsid w:val="00944653"/>
    <w:rsid w:val="00945176"/>
    <w:rsid w:val="0095039E"/>
    <w:rsid w:val="009528B8"/>
    <w:rsid w:val="00952ED5"/>
    <w:rsid w:val="00953178"/>
    <w:rsid w:val="00953940"/>
    <w:rsid w:val="00953D59"/>
    <w:rsid w:val="00954EAA"/>
    <w:rsid w:val="009566DF"/>
    <w:rsid w:val="0095783B"/>
    <w:rsid w:val="0096141F"/>
    <w:rsid w:val="00961CBF"/>
    <w:rsid w:val="00963939"/>
    <w:rsid w:val="00963C02"/>
    <w:rsid w:val="00964D37"/>
    <w:rsid w:val="00964D4D"/>
    <w:rsid w:val="0096572E"/>
    <w:rsid w:val="00965FCF"/>
    <w:rsid w:val="00966808"/>
    <w:rsid w:val="00966E35"/>
    <w:rsid w:val="009671CD"/>
    <w:rsid w:val="009715B4"/>
    <w:rsid w:val="00971CE6"/>
    <w:rsid w:val="00972CF2"/>
    <w:rsid w:val="00973786"/>
    <w:rsid w:val="00974394"/>
    <w:rsid w:val="009755F5"/>
    <w:rsid w:val="00976573"/>
    <w:rsid w:val="00976EF3"/>
    <w:rsid w:val="00980CEC"/>
    <w:rsid w:val="0098141D"/>
    <w:rsid w:val="00981943"/>
    <w:rsid w:val="00982306"/>
    <w:rsid w:val="0098482F"/>
    <w:rsid w:val="009851BF"/>
    <w:rsid w:val="0098631D"/>
    <w:rsid w:val="0098742E"/>
    <w:rsid w:val="00987638"/>
    <w:rsid w:val="009879B7"/>
    <w:rsid w:val="00990B14"/>
    <w:rsid w:val="00990D26"/>
    <w:rsid w:val="009911F9"/>
    <w:rsid w:val="009924D1"/>
    <w:rsid w:val="00994920"/>
    <w:rsid w:val="00994C19"/>
    <w:rsid w:val="009956D3"/>
    <w:rsid w:val="009966A0"/>
    <w:rsid w:val="009977CF"/>
    <w:rsid w:val="00997DC8"/>
    <w:rsid w:val="009A19D5"/>
    <w:rsid w:val="009A2114"/>
    <w:rsid w:val="009A3626"/>
    <w:rsid w:val="009A41F7"/>
    <w:rsid w:val="009A44B0"/>
    <w:rsid w:val="009A5CA3"/>
    <w:rsid w:val="009A5E76"/>
    <w:rsid w:val="009A64A2"/>
    <w:rsid w:val="009B06C3"/>
    <w:rsid w:val="009B08A7"/>
    <w:rsid w:val="009B1AC2"/>
    <w:rsid w:val="009B2F7A"/>
    <w:rsid w:val="009B2FBF"/>
    <w:rsid w:val="009B32A4"/>
    <w:rsid w:val="009B3793"/>
    <w:rsid w:val="009B7934"/>
    <w:rsid w:val="009B7C51"/>
    <w:rsid w:val="009C0D66"/>
    <w:rsid w:val="009C14D6"/>
    <w:rsid w:val="009C177C"/>
    <w:rsid w:val="009C2035"/>
    <w:rsid w:val="009C2256"/>
    <w:rsid w:val="009C3C99"/>
    <w:rsid w:val="009C47AF"/>
    <w:rsid w:val="009C5DE7"/>
    <w:rsid w:val="009C6BE8"/>
    <w:rsid w:val="009C6F7D"/>
    <w:rsid w:val="009C797E"/>
    <w:rsid w:val="009C7EE7"/>
    <w:rsid w:val="009D1CC9"/>
    <w:rsid w:val="009D31E0"/>
    <w:rsid w:val="009D3282"/>
    <w:rsid w:val="009D32B3"/>
    <w:rsid w:val="009D6209"/>
    <w:rsid w:val="009E07B8"/>
    <w:rsid w:val="009E1A5F"/>
    <w:rsid w:val="009E27A0"/>
    <w:rsid w:val="009E39A8"/>
    <w:rsid w:val="009E47E3"/>
    <w:rsid w:val="009E4945"/>
    <w:rsid w:val="009E6791"/>
    <w:rsid w:val="009E71DD"/>
    <w:rsid w:val="009E73F1"/>
    <w:rsid w:val="009F0143"/>
    <w:rsid w:val="009F1DF0"/>
    <w:rsid w:val="009F2BA8"/>
    <w:rsid w:val="009F3A2E"/>
    <w:rsid w:val="009F3DE8"/>
    <w:rsid w:val="009F57B0"/>
    <w:rsid w:val="009F5AA1"/>
    <w:rsid w:val="009F6062"/>
    <w:rsid w:val="009F609F"/>
    <w:rsid w:val="009F696B"/>
    <w:rsid w:val="009F7D33"/>
    <w:rsid w:val="00A000B4"/>
    <w:rsid w:val="00A00EDB"/>
    <w:rsid w:val="00A02644"/>
    <w:rsid w:val="00A02838"/>
    <w:rsid w:val="00A02A6C"/>
    <w:rsid w:val="00A04790"/>
    <w:rsid w:val="00A05F4A"/>
    <w:rsid w:val="00A1121D"/>
    <w:rsid w:val="00A115BE"/>
    <w:rsid w:val="00A12F9A"/>
    <w:rsid w:val="00A135C6"/>
    <w:rsid w:val="00A14544"/>
    <w:rsid w:val="00A14D52"/>
    <w:rsid w:val="00A17732"/>
    <w:rsid w:val="00A2004B"/>
    <w:rsid w:val="00A20A16"/>
    <w:rsid w:val="00A22597"/>
    <w:rsid w:val="00A22D67"/>
    <w:rsid w:val="00A255FD"/>
    <w:rsid w:val="00A256B6"/>
    <w:rsid w:val="00A26091"/>
    <w:rsid w:val="00A261DF"/>
    <w:rsid w:val="00A26CB9"/>
    <w:rsid w:val="00A27E77"/>
    <w:rsid w:val="00A309D0"/>
    <w:rsid w:val="00A30DAE"/>
    <w:rsid w:val="00A314B0"/>
    <w:rsid w:val="00A31F8B"/>
    <w:rsid w:val="00A32C3D"/>
    <w:rsid w:val="00A32D19"/>
    <w:rsid w:val="00A33ECC"/>
    <w:rsid w:val="00A36989"/>
    <w:rsid w:val="00A37D0E"/>
    <w:rsid w:val="00A404D3"/>
    <w:rsid w:val="00A40ED7"/>
    <w:rsid w:val="00A43255"/>
    <w:rsid w:val="00A47022"/>
    <w:rsid w:val="00A5073D"/>
    <w:rsid w:val="00A50AE4"/>
    <w:rsid w:val="00A50BAD"/>
    <w:rsid w:val="00A50CD8"/>
    <w:rsid w:val="00A50F36"/>
    <w:rsid w:val="00A515CE"/>
    <w:rsid w:val="00A51992"/>
    <w:rsid w:val="00A51C3A"/>
    <w:rsid w:val="00A51D43"/>
    <w:rsid w:val="00A51E1E"/>
    <w:rsid w:val="00A52575"/>
    <w:rsid w:val="00A52BBE"/>
    <w:rsid w:val="00A52F0B"/>
    <w:rsid w:val="00A53C64"/>
    <w:rsid w:val="00A5429B"/>
    <w:rsid w:val="00A543DB"/>
    <w:rsid w:val="00A560F3"/>
    <w:rsid w:val="00A562A3"/>
    <w:rsid w:val="00A57969"/>
    <w:rsid w:val="00A57F85"/>
    <w:rsid w:val="00A57FC2"/>
    <w:rsid w:val="00A60F62"/>
    <w:rsid w:val="00A6161F"/>
    <w:rsid w:val="00A62987"/>
    <w:rsid w:val="00A62CF2"/>
    <w:rsid w:val="00A63041"/>
    <w:rsid w:val="00A63986"/>
    <w:rsid w:val="00A63988"/>
    <w:rsid w:val="00A64CF4"/>
    <w:rsid w:val="00A64D0E"/>
    <w:rsid w:val="00A653AF"/>
    <w:rsid w:val="00A658C6"/>
    <w:rsid w:val="00A65958"/>
    <w:rsid w:val="00A660B8"/>
    <w:rsid w:val="00A66D11"/>
    <w:rsid w:val="00A67546"/>
    <w:rsid w:val="00A706DF"/>
    <w:rsid w:val="00A70EA6"/>
    <w:rsid w:val="00A71478"/>
    <w:rsid w:val="00A722E8"/>
    <w:rsid w:val="00A72D4A"/>
    <w:rsid w:val="00A73C2C"/>
    <w:rsid w:val="00A73E1B"/>
    <w:rsid w:val="00A74D60"/>
    <w:rsid w:val="00A76834"/>
    <w:rsid w:val="00A769CA"/>
    <w:rsid w:val="00A774B7"/>
    <w:rsid w:val="00A77B97"/>
    <w:rsid w:val="00A77C9D"/>
    <w:rsid w:val="00A77F47"/>
    <w:rsid w:val="00A77FF3"/>
    <w:rsid w:val="00A81188"/>
    <w:rsid w:val="00A828DB"/>
    <w:rsid w:val="00A82E04"/>
    <w:rsid w:val="00A83ED8"/>
    <w:rsid w:val="00A8546D"/>
    <w:rsid w:val="00A866B4"/>
    <w:rsid w:val="00A87D88"/>
    <w:rsid w:val="00A87EA2"/>
    <w:rsid w:val="00A9078F"/>
    <w:rsid w:val="00A91DBE"/>
    <w:rsid w:val="00A91E96"/>
    <w:rsid w:val="00A9253D"/>
    <w:rsid w:val="00A9278C"/>
    <w:rsid w:val="00A92993"/>
    <w:rsid w:val="00A92A54"/>
    <w:rsid w:val="00A92EA7"/>
    <w:rsid w:val="00A93F1E"/>
    <w:rsid w:val="00A95218"/>
    <w:rsid w:val="00A95301"/>
    <w:rsid w:val="00A96061"/>
    <w:rsid w:val="00A96986"/>
    <w:rsid w:val="00A97232"/>
    <w:rsid w:val="00AA0BE3"/>
    <w:rsid w:val="00AA251F"/>
    <w:rsid w:val="00AA39F8"/>
    <w:rsid w:val="00AA68BC"/>
    <w:rsid w:val="00AB1E24"/>
    <w:rsid w:val="00AB2AFA"/>
    <w:rsid w:val="00AB364C"/>
    <w:rsid w:val="00AB5E85"/>
    <w:rsid w:val="00AB6583"/>
    <w:rsid w:val="00AB7094"/>
    <w:rsid w:val="00AB7E41"/>
    <w:rsid w:val="00AB7FCE"/>
    <w:rsid w:val="00AC160D"/>
    <w:rsid w:val="00AC26F0"/>
    <w:rsid w:val="00AC3726"/>
    <w:rsid w:val="00AC43DD"/>
    <w:rsid w:val="00AC5F43"/>
    <w:rsid w:val="00AC6232"/>
    <w:rsid w:val="00AC71D7"/>
    <w:rsid w:val="00AC7436"/>
    <w:rsid w:val="00AC7818"/>
    <w:rsid w:val="00AD098F"/>
    <w:rsid w:val="00AD12A8"/>
    <w:rsid w:val="00AD45ED"/>
    <w:rsid w:val="00AD5E7C"/>
    <w:rsid w:val="00AD6728"/>
    <w:rsid w:val="00AD74B4"/>
    <w:rsid w:val="00AE0031"/>
    <w:rsid w:val="00AE05C9"/>
    <w:rsid w:val="00AE2727"/>
    <w:rsid w:val="00AE2FB2"/>
    <w:rsid w:val="00AE4280"/>
    <w:rsid w:val="00AE474A"/>
    <w:rsid w:val="00AE505C"/>
    <w:rsid w:val="00AE549F"/>
    <w:rsid w:val="00AE5587"/>
    <w:rsid w:val="00AE6495"/>
    <w:rsid w:val="00AF106E"/>
    <w:rsid w:val="00AF1926"/>
    <w:rsid w:val="00AF2221"/>
    <w:rsid w:val="00AF2D5A"/>
    <w:rsid w:val="00AF37B6"/>
    <w:rsid w:val="00AF3E02"/>
    <w:rsid w:val="00AF3EEC"/>
    <w:rsid w:val="00AF4C6E"/>
    <w:rsid w:val="00AF503A"/>
    <w:rsid w:val="00AF6656"/>
    <w:rsid w:val="00AF6CAF"/>
    <w:rsid w:val="00AF726A"/>
    <w:rsid w:val="00AF7DED"/>
    <w:rsid w:val="00AF7F01"/>
    <w:rsid w:val="00B006AD"/>
    <w:rsid w:val="00B016A5"/>
    <w:rsid w:val="00B01D59"/>
    <w:rsid w:val="00B02974"/>
    <w:rsid w:val="00B02ED3"/>
    <w:rsid w:val="00B03CCC"/>
    <w:rsid w:val="00B0449F"/>
    <w:rsid w:val="00B04CDD"/>
    <w:rsid w:val="00B05088"/>
    <w:rsid w:val="00B05DA2"/>
    <w:rsid w:val="00B05EEF"/>
    <w:rsid w:val="00B06952"/>
    <w:rsid w:val="00B06C59"/>
    <w:rsid w:val="00B070C9"/>
    <w:rsid w:val="00B079B3"/>
    <w:rsid w:val="00B105C4"/>
    <w:rsid w:val="00B10F6C"/>
    <w:rsid w:val="00B11E90"/>
    <w:rsid w:val="00B1221C"/>
    <w:rsid w:val="00B12E62"/>
    <w:rsid w:val="00B139C9"/>
    <w:rsid w:val="00B141D7"/>
    <w:rsid w:val="00B148AA"/>
    <w:rsid w:val="00B14A70"/>
    <w:rsid w:val="00B164CC"/>
    <w:rsid w:val="00B20A52"/>
    <w:rsid w:val="00B21514"/>
    <w:rsid w:val="00B2196F"/>
    <w:rsid w:val="00B256B7"/>
    <w:rsid w:val="00B2689D"/>
    <w:rsid w:val="00B26ECD"/>
    <w:rsid w:val="00B306E2"/>
    <w:rsid w:val="00B30771"/>
    <w:rsid w:val="00B30FF4"/>
    <w:rsid w:val="00B35FA0"/>
    <w:rsid w:val="00B37741"/>
    <w:rsid w:val="00B37854"/>
    <w:rsid w:val="00B41B84"/>
    <w:rsid w:val="00B41E49"/>
    <w:rsid w:val="00B43DAC"/>
    <w:rsid w:val="00B43FD8"/>
    <w:rsid w:val="00B44B94"/>
    <w:rsid w:val="00B44C70"/>
    <w:rsid w:val="00B4513C"/>
    <w:rsid w:val="00B45594"/>
    <w:rsid w:val="00B4572A"/>
    <w:rsid w:val="00B519B8"/>
    <w:rsid w:val="00B51AB9"/>
    <w:rsid w:val="00B52602"/>
    <w:rsid w:val="00B52922"/>
    <w:rsid w:val="00B5449F"/>
    <w:rsid w:val="00B550EF"/>
    <w:rsid w:val="00B55661"/>
    <w:rsid w:val="00B5649F"/>
    <w:rsid w:val="00B56CCE"/>
    <w:rsid w:val="00B56F23"/>
    <w:rsid w:val="00B5718C"/>
    <w:rsid w:val="00B579E5"/>
    <w:rsid w:val="00B60649"/>
    <w:rsid w:val="00B6086C"/>
    <w:rsid w:val="00B60A7E"/>
    <w:rsid w:val="00B622D8"/>
    <w:rsid w:val="00B62335"/>
    <w:rsid w:val="00B6251B"/>
    <w:rsid w:val="00B62ACA"/>
    <w:rsid w:val="00B6612D"/>
    <w:rsid w:val="00B66B72"/>
    <w:rsid w:val="00B67331"/>
    <w:rsid w:val="00B6734C"/>
    <w:rsid w:val="00B7049F"/>
    <w:rsid w:val="00B70A9E"/>
    <w:rsid w:val="00B70B30"/>
    <w:rsid w:val="00B70D09"/>
    <w:rsid w:val="00B713FC"/>
    <w:rsid w:val="00B716A0"/>
    <w:rsid w:val="00B71ADA"/>
    <w:rsid w:val="00B72E84"/>
    <w:rsid w:val="00B7402B"/>
    <w:rsid w:val="00B750F5"/>
    <w:rsid w:val="00B75C0D"/>
    <w:rsid w:val="00B75FC3"/>
    <w:rsid w:val="00B7612F"/>
    <w:rsid w:val="00B7694A"/>
    <w:rsid w:val="00B77541"/>
    <w:rsid w:val="00B82653"/>
    <w:rsid w:val="00B83A10"/>
    <w:rsid w:val="00B84BC1"/>
    <w:rsid w:val="00B855D8"/>
    <w:rsid w:val="00B865E8"/>
    <w:rsid w:val="00B86BAA"/>
    <w:rsid w:val="00B8782E"/>
    <w:rsid w:val="00B8791D"/>
    <w:rsid w:val="00B87B95"/>
    <w:rsid w:val="00B87C0E"/>
    <w:rsid w:val="00B919DF"/>
    <w:rsid w:val="00B93843"/>
    <w:rsid w:val="00B940B0"/>
    <w:rsid w:val="00B946B1"/>
    <w:rsid w:val="00B9686E"/>
    <w:rsid w:val="00B96B6F"/>
    <w:rsid w:val="00B97877"/>
    <w:rsid w:val="00B97E19"/>
    <w:rsid w:val="00BA0544"/>
    <w:rsid w:val="00BA0E32"/>
    <w:rsid w:val="00BA117C"/>
    <w:rsid w:val="00BA2664"/>
    <w:rsid w:val="00BA468E"/>
    <w:rsid w:val="00BA47E1"/>
    <w:rsid w:val="00BA6ABB"/>
    <w:rsid w:val="00BA7C86"/>
    <w:rsid w:val="00BA7DE9"/>
    <w:rsid w:val="00BB0215"/>
    <w:rsid w:val="00BB04BE"/>
    <w:rsid w:val="00BB130C"/>
    <w:rsid w:val="00BB1A0B"/>
    <w:rsid w:val="00BB24B7"/>
    <w:rsid w:val="00BB2528"/>
    <w:rsid w:val="00BB2672"/>
    <w:rsid w:val="00BB2C24"/>
    <w:rsid w:val="00BB339F"/>
    <w:rsid w:val="00BB33D8"/>
    <w:rsid w:val="00BB4C87"/>
    <w:rsid w:val="00BB6CB3"/>
    <w:rsid w:val="00BB72A7"/>
    <w:rsid w:val="00BB7634"/>
    <w:rsid w:val="00BB7907"/>
    <w:rsid w:val="00BB7AD7"/>
    <w:rsid w:val="00BB7CE1"/>
    <w:rsid w:val="00BC07AC"/>
    <w:rsid w:val="00BC07BA"/>
    <w:rsid w:val="00BC24C0"/>
    <w:rsid w:val="00BC489B"/>
    <w:rsid w:val="00BC4F84"/>
    <w:rsid w:val="00BC54E2"/>
    <w:rsid w:val="00BC57C4"/>
    <w:rsid w:val="00BC6100"/>
    <w:rsid w:val="00BC72AA"/>
    <w:rsid w:val="00BD05F1"/>
    <w:rsid w:val="00BD188F"/>
    <w:rsid w:val="00BD2076"/>
    <w:rsid w:val="00BD22A6"/>
    <w:rsid w:val="00BD3409"/>
    <w:rsid w:val="00BD37AB"/>
    <w:rsid w:val="00BD4172"/>
    <w:rsid w:val="00BD54DF"/>
    <w:rsid w:val="00BD54F5"/>
    <w:rsid w:val="00BD5AC2"/>
    <w:rsid w:val="00BE0525"/>
    <w:rsid w:val="00BE0D7E"/>
    <w:rsid w:val="00BE1983"/>
    <w:rsid w:val="00BE1F20"/>
    <w:rsid w:val="00BE25E8"/>
    <w:rsid w:val="00BE32E0"/>
    <w:rsid w:val="00BE4917"/>
    <w:rsid w:val="00BE74AE"/>
    <w:rsid w:val="00BF1B77"/>
    <w:rsid w:val="00BF2B2E"/>
    <w:rsid w:val="00BF3CB7"/>
    <w:rsid w:val="00BF420D"/>
    <w:rsid w:val="00BF4A5E"/>
    <w:rsid w:val="00BF4B79"/>
    <w:rsid w:val="00BF51BE"/>
    <w:rsid w:val="00BF5268"/>
    <w:rsid w:val="00BF5C1C"/>
    <w:rsid w:val="00C04010"/>
    <w:rsid w:val="00C05CD4"/>
    <w:rsid w:val="00C06F5E"/>
    <w:rsid w:val="00C07B1F"/>
    <w:rsid w:val="00C10A94"/>
    <w:rsid w:val="00C1112A"/>
    <w:rsid w:val="00C12BDE"/>
    <w:rsid w:val="00C13492"/>
    <w:rsid w:val="00C13E08"/>
    <w:rsid w:val="00C1440C"/>
    <w:rsid w:val="00C148A1"/>
    <w:rsid w:val="00C14E9F"/>
    <w:rsid w:val="00C15D0F"/>
    <w:rsid w:val="00C16376"/>
    <w:rsid w:val="00C17A6B"/>
    <w:rsid w:val="00C20037"/>
    <w:rsid w:val="00C20307"/>
    <w:rsid w:val="00C20DB3"/>
    <w:rsid w:val="00C21024"/>
    <w:rsid w:val="00C22702"/>
    <w:rsid w:val="00C235C6"/>
    <w:rsid w:val="00C24A0F"/>
    <w:rsid w:val="00C25C01"/>
    <w:rsid w:val="00C2601A"/>
    <w:rsid w:val="00C30346"/>
    <w:rsid w:val="00C31151"/>
    <w:rsid w:val="00C32917"/>
    <w:rsid w:val="00C36B2A"/>
    <w:rsid w:val="00C36EE5"/>
    <w:rsid w:val="00C37D8C"/>
    <w:rsid w:val="00C40A04"/>
    <w:rsid w:val="00C40A6D"/>
    <w:rsid w:val="00C40C3A"/>
    <w:rsid w:val="00C41BC1"/>
    <w:rsid w:val="00C41E55"/>
    <w:rsid w:val="00C42C4A"/>
    <w:rsid w:val="00C42F32"/>
    <w:rsid w:val="00C43F34"/>
    <w:rsid w:val="00C43FCA"/>
    <w:rsid w:val="00C44AA0"/>
    <w:rsid w:val="00C45A8B"/>
    <w:rsid w:val="00C45D7E"/>
    <w:rsid w:val="00C47004"/>
    <w:rsid w:val="00C477E8"/>
    <w:rsid w:val="00C47A8A"/>
    <w:rsid w:val="00C47B9A"/>
    <w:rsid w:val="00C47BC2"/>
    <w:rsid w:val="00C47D78"/>
    <w:rsid w:val="00C50C66"/>
    <w:rsid w:val="00C50D31"/>
    <w:rsid w:val="00C51279"/>
    <w:rsid w:val="00C52252"/>
    <w:rsid w:val="00C53039"/>
    <w:rsid w:val="00C53FCE"/>
    <w:rsid w:val="00C541D2"/>
    <w:rsid w:val="00C544A0"/>
    <w:rsid w:val="00C54714"/>
    <w:rsid w:val="00C54938"/>
    <w:rsid w:val="00C571DD"/>
    <w:rsid w:val="00C5722B"/>
    <w:rsid w:val="00C57B49"/>
    <w:rsid w:val="00C606EE"/>
    <w:rsid w:val="00C6181B"/>
    <w:rsid w:val="00C623B0"/>
    <w:rsid w:val="00C62468"/>
    <w:rsid w:val="00C63012"/>
    <w:rsid w:val="00C63774"/>
    <w:rsid w:val="00C638AC"/>
    <w:rsid w:val="00C63CCD"/>
    <w:rsid w:val="00C666C7"/>
    <w:rsid w:val="00C66C7D"/>
    <w:rsid w:val="00C66EA9"/>
    <w:rsid w:val="00C708AC"/>
    <w:rsid w:val="00C712C0"/>
    <w:rsid w:val="00C71FB1"/>
    <w:rsid w:val="00C72D8F"/>
    <w:rsid w:val="00C7311B"/>
    <w:rsid w:val="00C74A05"/>
    <w:rsid w:val="00C7615A"/>
    <w:rsid w:val="00C763F0"/>
    <w:rsid w:val="00C772DC"/>
    <w:rsid w:val="00C772EF"/>
    <w:rsid w:val="00C77591"/>
    <w:rsid w:val="00C776F7"/>
    <w:rsid w:val="00C8001B"/>
    <w:rsid w:val="00C803A3"/>
    <w:rsid w:val="00C8086B"/>
    <w:rsid w:val="00C80D22"/>
    <w:rsid w:val="00C81BA1"/>
    <w:rsid w:val="00C81F23"/>
    <w:rsid w:val="00C82C6F"/>
    <w:rsid w:val="00C83484"/>
    <w:rsid w:val="00C83CA1"/>
    <w:rsid w:val="00C842B5"/>
    <w:rsid w:val="00C844B5"/>
    <w:rsid w:val="00C84E8F"/>
    <w:rsid w:val="00C8546F"/>
    <w:rsid w:val="00C8607A"/>
    <w:rsid w:val="00C86244"/>
    <w:rsid w:val="00C869E7"/>
    <w:rsid w:val="00C8778B"/>
    <w:rsid w:val="00C91235"/>
    <w:rsid w:val="00C924C2"/>
    <w:rsid w:val="00C92700"/>
    <w:rsid w:val="00C92950"/>
    <w:rsid w:val="00C93009"/>
    <w:rsid w:val="00C934B8"/>
    <w:rsid w:val="00C94A8F"/>
    <w:rsid w:val="00C967BB"/>
    <w:rsid w:val="00C9793B"/>
    <w:rsid w:val="00C97AA0"/>
    <w:rsid w:val="00CA12E9"/>
    <w:rsid w:val="00CA245B"/>
    <w:rsid w:val="00CA24D6"/>
    <w:rsid w:val="00CA2727"/>
    <w:rsid w:val="00CA4C02"/>
    <w:rsid w:val="00CA4D5F"/>
    <w:rsid w:val="00CA7204"/>
    <w:rsid w:val="00CB0E56"/>
    <w:rsid w:val="00CB1113"/>
    <w:rsid w:val="00CB273B"/>
    <w:rsid w:val="00CB41BA"/>
    <w:rsid w:val="00CB462D"/>
    <w:rsid w:val="00CB4994"/>
    <w:rsid w:val="00CB5075"/>
    <w:rsid w:val="00CB5F75"/>
    <w:rsid w:val="00CB7747"/>
    <w:rsid w:val="00CC0DE6"/>
    <w:rsid w:val="00CC27F8"/>
    <w:rsid w:val="00CC3DB9"/>
    <w:rsid w:val="00CC4400"/>
    <w:rsid w:val="00CC49A6"/>
    <w:rsid w:val="00CC5158"/>
    <w:rsid w:val="00CC7DC2"/>
    <w:rsid w:val="00CD0452"/>
    <w:rsid w:val="00CD13D2"/>
    <w:rsid w:val="00CD1A55"/>
    <w:rsid w:val="00CD2B25"/>
    <w:rsid w:val="00CD417E"/>
    <w:rsid w:val="00CD433B"/>
    <w:rsid w:val="00CD6887"/>
    <w:rsid w:val="00CD6A33"/>
    <w:rsid w:val="00CE0234"/>
    <w:rsid w:val="00CE0A3E"/>
    <w:rsid w:val="00CE0F57"/>
    <w:rsid w:val="00CE4279"/>
    <w:rsid w:val="00CE4AD1"/>
    <w:rsid w:val="00CE5009"/>
    <w:rsid w:val="00CE5457"/>
    <w:rsid w:val="00CE5A63"/>
    <w:rsid w:val="00CE5D38"/>
    <w:rsid w:val="00CE6906"/>
    <w:rsid w:val="00CE6C35"/>
    <w:rsid w:val="00CE70AA"/>
    <w:rsid w:val="00CE7FED"/>
    <w:rsid w:val="00CF0736"/>
    <w:rsid w:val="00CF099C"/>
    <w:rsid w:val="00CF1182"/>
    <w:rsid w:val="00CF119C"/>
    <w:rsid w:val="00CF1B5A"/>
    <w:rsid w:val="00CF279A"/>
    <w:rsid w:val="00CF2891"/>
    <w:rsid w:val="00CF33F6"/>
    <w:rsid w:val="00CF54F7"/>
    <w:rsid w:val="00CF6946"/>
    <w:rsid w:val="00CF6FD4"/>
    <w:rsid w:val="00D01B44"/>
    <w:rsid w:val="00D0350D"/>
    <w:rsid w:val="00D0395A"/>
    <w:rsid w:val="00D041DA"/>
    <w:rsid w:val="00D04739"/>
    <w:rsid w:val="00D06960"/>
    <w:rsid w:val="00D10B89"/>
    <w:rsid w:val="00D1200B"/>
    <w:rsid w:val="00D12195"/>
    <w:rsid w:val="00D12E57"/>
    <w:rsid w:val="00D1347A"/>
    <w:rsid w:val="00D13C95"/>
    <w:rsid w:val="00D14F5B"/>
    <w:rsid w:val="00D1503F"/>
    <w:rsid w:val="00D17563"/>
    <w:rsid w:val="00D20169"/>
    <w:rsid w:val="00D20BD3"/>
    <w:rsid w:val="00D20F93"/>
    <w:rsid w:val="00D21FA7"/>
    <w:rsid w:val="00D2303C"/>
    <w:rsid w:val="00D24410"/>
    <w:rsid w:val="00D24A42"/>
    <w:rsid w:val="00D24CCF"/>
    <w:rsid w:val="00D25A82"/>
    <w:rsid w:val="00D260A4"/>
    <w:rsid w:val="00D30461"/>
    <w:rsid w:val="00D30894"/>
    <w:rsid w:val="00D30A44"/>
    <w:rsid w:val="00D31487"/>
    <w:rsid w:val="00D31826"/>
    <w:rsid w:val="00D33415"/>
    <w:rsid w:val="00D34048"/>
    <w:rsid w:val="00D35E89"/>
    <w:rsid w:val="00D36C1F"/>
    <w:rsid w:val="00D37C4C"/>
    <w:rsid w:val="00D37FBF"/>
    <w:rsid w:val="00D4087D"/>
    <w:rsid w:val="00D419C9"/>
    <w:rsid w:val="00D42714"/>
    <w:rsid w:val="00D42ADE"/>
    <w:rsid w:val="00D4303D"/>
    <w:rsid w:val="00D43D55"/>
    <w:rsid w:val="00D43E69"/>
    <w:rsid w:val="00D44DDA"/>
    <w:rsid w:val="00D47A3E"/>
    <w:rsid w:val="00D50710"/>
    <w:rsid w:val="00D50A91"/>
    <w:rsid w:val="00D5165C"/>
    <w:rsid w:val="00D5319E"/>
    <w:rsid w:val="00D53CE2"/>
    <w:rsid w:val="00D54EE0"/>
    <w:rsid w:val="00D5538D"/>
    <w:rsid w:val="00D555B4"/>
    <w:rsid w:val="00D555C1"/>
    <w:rsid w:val="00D56557"/>
    <w:rsid w:val="00D56CA7"/>
    <w:rsid w:val="00D574B0"/>
    <w:rsid w:val="00D57567"/>
    <w:rsid w:val="00D61273"/>
    <w:rsid w:val="00D61FBE"/>
    <w:rsid w:val="00D620B7"/>
    <w:rsid w:val="00D6282E"/>
    <w:rsid w:val="00D65973"/>
    <w:rsid w:val="00D667D2"/>
    <w:rsid w:val="00D67CE6"/>
    <w:rsid w:val="00D71481"/>
    <w:rsid w:val="00D72789"/>
    <w:rsid w:val="00D73514"/>
    <w:rsid w:val="00D75658"/>
    <w:rsid w:val="00D75DD8"/>
    <w:rsid w:val="00D7699D"/>
    <w:rsid w:val="00D779DC"/>
    <w:rsid w:val="00D810E1"/>
    <w:rsid w:val="00D81836"/>
    <w:rsid w:val="00D81F3D"/>
    <w:rsid w:val="00D8207B"/>
    <w:rsid w:val="00D82C9B"/>
    <w:rsid w:val="00D847BE"/>
    <w:rsid w:val="00D86B5E"/>
    <w:rsid w:val="00D87377"/>
    <w:rsid w:val="00D90843"/>
    <w:rsid w:val="00D90C65"/>
    <w:rsid w:val="00D91F09"/>
    <w:rsid w:val="00D92638"/>
    <w:rsid w:val="00D92855"/>
    <w:rsid w:val="00D93D6B"/>
    <w:rsid w:val="00D93DB3"/>
    <w:rsid w:val="00D95167"/>
    <w:rsid w:val="00D953D2"/>
    <w:rsid w:val="00D97A7A"/>
    <w:rsid w:val="00DA0DCF"/>
    <w:rsid w:val="00DA119B"/>
    <w:rsid w:val="00DA2066"/>
    <w:rsid w:val="00DA485A"/>
    <w:rsid w:val="00DA5427"/>
    <w:rsid w:val="00DA5F56"/>
    <w:rsid w:val="00DA612F"/>
    <w:rsid w:val="00DA6175"/>
    <w:rsid w:val="00DB044F"/>
    <w:rsid w:val="00DB0CB7"/>
    <w:rsid w:val="00DB181F"/>
    <w:rsid w:val="00DB3929"/>
    <w:rsid w:val="00DB44C5"/>
    <w:rsid w:val="00DB4678"/>
    <w:rsid w:val="00DB5069"/>
    <w:rsid w:val="00DB53CB"/>
    <w:rsid w:val="00DB54F5"/>
    <w:rsid w:val="00DB6730"/>
    <w:rsid w:val="00DB697F"/>
    <w:rsid w:val="00DB799E"/>
    <w:rsid w:val="00DC0C86"/>
    <w:rsid w:val="00DC186E"/>
    <w:rsid w:val="00DC3F85"/>
    <w:rsid w:val="00DC4B23"/>
    <w:rsid w:val="00DC621D"/>
    <w:rsid w:val="00DD0BD1"/>
    <w:rsid w:val="00DD0C1D"/>
    <w:rsid w:val="00DD106F"/>
    <w:rsid w:val="00DD18F3"/>
    <w:rsid w:val="00DD2A86"/>
    <w:rsid w:val="00DD3992"/>
    <w:rsid w:val="00DD41F5"/>
    <w:rsid w:val="00DD4636"/>
    <w:rsid w:val="00DD4758"/>
    <w:rsid w:val="00DD5754"/>
    <w:rsid w:val="00DD67EC"/>
    <w:rsid w:val="00DD68E0"/>
    <w:rsid w:val="00DE1F5F"/>
    <w:rsid w:val="00DE1FFF"/>
    <w:rsid w:val="00DE2311"/>
    <w:rsid w:val="00DE249D"/>
    <w:rsid w:val="00DE4777"/>
    <w:rsid w:val="00DE4822"/>
    <w:rsid w:val="00DE4DBB"/>
    <w:rsid w:val="00DE648E"/>
    <w:rsid w:val="00DE6DAC"/>
    <w:rsid w:val="00DF024F"/>
    <w:rsid w:val="00DF174C"/>
    <w:rsid w:val="00DF1BD7"/>
    <w:rsid w:val="00DF21D2"/>
    <w:rsid w:val="00DF2408"/>
    <w:rsid w:val="00DF3201"/>
    <w:rsid w:val="00DF3A4A"/>
    <w:rsid w:val="00DF44DB"/>
    <w:rsid w:val="00DF49A3"/>
    <w:rsid w:val="00DF584C"/>
    <w:rsid w:val="00DF648C"/>
    <w:rsid w:val="00DF7F65"/>
    <w:rsid w:val="00E00382"/>
    <w:rsid w:val="00E007A2"/>
    <w:rsid w:val="00E02757"/>
    <w:rsid w:val="00E03359"/>
    <w:rsid w:val="00E03FA7"/>
    <w:rsid w:val="00E0432A"/>
    <w:rsid w:val="00E04524"/>
    <w:rsid w:val="00E04C55"/>
    <w:rsid w:val="00E06033"/>
    <w:rsid w:val="00E07430"/>
    <w:rsid w:val="00E10BD8"/>
    <w:rsid w:val="00E13B77"/>
    <w:rsid w:val="00E14B36"/>
    <w:rsid w:val="00E15506"/>
    <w:rsid w:val="00E16A18"/>
    <w:rsid w:val="00E1737A"/>
    <w:rsid w:val="00E201FD"/>
    <w:rsid w:val="00E20F14"/>
    <w:rsid w:val="00E21595"/>
    <w:rsid w:val="00E21A55"/>
    <w:rsid w:val="00E21C1E"/>
    <w:rsid w:val="00E228E0"/>
    <w:rsid w:val="00E23F33"/>
    <w:rsid w:val="00E259C0"/>
    <w:rsid w:val="00E26272"/>
    <w:rsid w:val="00E27366"/>
    <w:rsid w:val="00E310FB"/>
    <w:rsid w:val="00E312FA"/>
    <w:rsid w:val="00E3149D"/>
    <w:rsid w:val="00E3156D"/>
    <w:rsid w:val="00E3188A"/>
    <w:rsid w:val="00E31C09"/>
    <w:rsid w:val="00E32E87"/>
    <w:rsid w:val="00E33B1F"/>
    <w:rsid w:val="00E341B7"/>
    <w:rsid w:val="00E35899"/>
    <w:rsid w:val="00E35D74"/>
    <w:rsid w:val="00E36F6E"/>
    <w:rsid w:val="00E37805"/>
    <w:rsid w:val="00E37B0C"/>
    <w:rsid w:val="00E405EB"/>
    <w:rsid w:val="00E40755"/>
    <w:rsid w:val="00E41E35"/>
    <w:rsid w:val="00E422FD"/>
    <w:rsid w:val="00E42B61"/>
    <w:rsid w:val="00E43449"/>
    <w:rsid w:val="00E44BDA"/>
    <w:rsid w:val="00E44E49"/>
    <w:rsid w:val="00E450E9"/>
    <w:rsid w:val="00E455A9"/>
    <w:rsid w:val="00E45E4F"/>
    <w:rsid w:val="00E46E3C"/>
    <w:rsid w:val="00E52401"/>
    <w:rsid w:val="00E527C1"/>
    <w:rsid w:val="00E558E2"/>
    <w:rsid w:val="00E57B4B"/>
    <w:rsid w:val="00E60D45"/>
    <w:rsid w:val="00E633FE"/>
    <w:rsid w:val="00E6461C"/>
    <w:rsid w:val="00E64D74"/>
    <w:rsid w:val="00E65253"/>
    <w:rsid w:val="00E66FC0"/>
    <w:rsid w:val="00E6756F"/>
    <w:rsid w:val="00E67A5B"/>
    <w:rsid w:val="00E702C6"/>
    <w:rsid w:val="00E70B13"/>
    <w:rsid w:val="00E721C2"/>
    <w:rsid w:val="00E7379F"/>
    <w:rsid w:val="00E7385E"/>
    <w:rsid w:val="00E738B5"/>
    <w:rsid w:val="00E74AE7"/>
    <w:rsid w:val="00E7523A"/>
    <w:rsid w:val="00E761BF"/>
    <w:rsid w:val="00E76BC8"/>
    <w:rsid w:val="00E777DA"/>
    <w:rsid w:val="00E77933"/>
    <w:rsid w:val="00E801D7"/>
    <w:rsid w:val="00E8089A"/>
    <w:rsid w:val="00E8211D"/>
    <w:rsid w:val="00E82453"/>
    <w:rsid w:val="00E825D4"/>
    <w:rsid w:val="00E83245"/>
    <w:rsid w:val="00E83B32"/>
    <w:rsid w:val="00E84285"/>
    <w:rsid w:val="00E84499"/>
    <w:rsid w:val="00E8474C"/>
    <w:rsid w:val="00E84CB1"/>
    <w:rsid w:val="00E85BC3"/>
    <w:rsid w:val="00E8649B"/>
    <w:rsid w:val="00E87853"/>
    <w:rsid w:val="00E901FD"/>
    <w:rsid w:val="00E90320"/>
    <w:rsid w:val="00E92407"/>
    <w:rsid w:val="00E95196"/>
    <w:rsid w:val="00E95FD5"/>
    <w:rsid w:val="00E97016"/>
    <w:rsid w:val="00E9711A"/>
    <w:rsid w:val="00E97DB3"/>
    <w:rsid w:val="00E97E43"/>
    <w:rsid w:val="00EA0473"/>
    <w:rsid w:val="00EA100F"/>
    <w:rsid w:val="00EA1080"/>
    <w:rsid w:val="00EA1214"/>
    <w:rsid w:val="00EA3165"/>
    <w:rsid w:val="00EA3F06"/>
    <w:rsid w:val="00EA40DF"/>
    <w:rsid w:val="00EA462E"/>
    <w:rsid w:val="00EA4B85"/>
    <w:rsid w:val="00EA4C35"/>
    <w:rsid w:val="00EA50A9"/>
    <w:rsid w:val="00EA5A70"/>
    <w:rsid w:val="00EA676B"/>
    <w:rsid w:val="00EB05D9"/>
    <w:rsid w:val="00EB06F7"/>
    <w:rsid w:val="00EB0AA8"/>
    <w:rsid w:val="00EB1CDF"/>
    <w:rsid w:val="00EB2619"/>
    <w:rsid w:val="00EB2B86"/>
    <w:rsid w:val="00EB3042"/>
    <w:rsid w:val="00EB3F4F"/>
    <w:rsid w:val="00EB4622"/>
    <w:rsid w:val="00EB5C61"/>
    <w:rsid w:val="00EC1297"/>
    <w:rsid w:val="00EC23EE"/>
    <w:rsid w:val="00EC2DB8"/>
    <w:rsid w:val="00EC2ED9"/>
    <w:rsid w:val="00EC3C15"/>
    <w:rsid w:val="00EC3C73"/>
    <w:rsid w:val="00EC3D84"/>
    <w:rsid w:val="00EC42F1"/>
    <w:rsid w:val="00EC44F2"/>
    <w:rsid w:val="00EC4E18"/>
    <w:rsid w:val="00EC62A5"/>
    <w:rsid w:val="00EC6DB6"/>
    <w:rsid w:val="00EC79D0"/>
    <w:rsid w:val="00ED0057"/>
    <w:rsid w:val="00ED0BE1"/>
    <w:rsid w:val="00ED2DA1"/>
    <w:rsid w:val="00ED4DDA"/>
    <w:rsid w:val="00ED52F7"/>
    <w:rsid w:val="00ED645B"/>
    <w:rsid w:val="00ED6709"/>
    <w:rsid w:val="00ED6A40"/>
    <w:rsid w:val="00ED6F78"/>
    <w:rsid w:val="00ED7223"/>
    <w:rsid w:val="00ED7FCB"/>
    <w:rsid w:val="00EE0306"/>
    <w:rsid w:val="00EE045B"/>
    <w:rsid w:val="00EE05AA"/>
    <w:rsid w:val="00EE243C"/>
    <w:rsid w:val="00EE3B05"/>
    <w:rsid w:val="00EE4359"/>
    <w:rsid w:val="00EE4D4F"/>
    <w:rsid w:val="00EE4E76"/>
    <w:rsid w:val="00EE6294"/>
    <w:rsid w:val="00EF16E0"/>
    <w:rsid w:val="00EF339F"/>
    <w:rsid w:val="00EF3DB0"/>
    <w:rsid w:val="00EF4521"/>
    <w:rsid w:val="00EF4EBE"/>
    <w:rsid w:val="00EF5051"/>
    <w:rsid w:val="00EF5786"/>
    <w:rsid w:val="00EF5827"/>
    <w:rsid w:val="00EF5CCE"/>
    <w:rsid w:val="00EF65D1"/>
    <w:rsid w:val="00EF6725"/>
    <w:rsid w:val="00EF7E9E"/>
    <w:rsid w:val="00F01A07"/>
    <w:rsid w:val="00F01D47"/>
    <w:rsid w:val="00F038A0"/>
    <w:rsid w:val="00F038A4"/>
    <w:rsid w:val="00F03AB3"/>
    <w:rsid w:val="00F03D12"/>
    <w:rsid w:val="00F06446"/>
    <w:rsid w:val="00F0668B"/>
    <w:rsid w:val="00F108AB"/>
    <w:rsid w:val="00F10F20"/>
    <w:rsid w:val="00F11B1E"/>
    <w:rsid w:val="00F123AD"/>
    <w:rsid w:val="00F12A35"/>
    <w:rsid w:val="00F13A17"/>
    <w:rsid w:val="00F14451"/>
    <w:rsid w:val="00F148C8"/>
    <w:rsid w:val="00F164F6"/>
    <w:rsid w:val="00F169EB"/>
    <w:rsid w:val="00F17009"/>
    <w:rsid w:val="00F17023"/>
    <w:rsid w:val="00F203D2"/>
    <w:rsid w:val="00F20E75"/>
    <w:rsid w:val="00F2155F"/>
    <w:rsid w:val="00F228C3"/>
    <w:rsid w:val="00F23C8C"/>
    <w:rsid w:val="00F240D1"/>
    <w:rsid w:val="00F26407"/>
    <w:rsid w:val="00F26608"/>
    <w:rsid w:val="00F27898"/>
    <w:rsid w:val="00F30A92"/>
    <w:rsid w:val="00F314DC"/>
    <w:rsid w:val="00F31C95"/>
    <w:rsid w:val="00F32E2B"/>
    <w:rsid w:val="00F330CB"/>
    <w:rsid w:val="00F33F6A"/>
    <w:rsid w:val="00F34C1E"/>
    <w:rsid w:val="00F3619E"/>
    <w:rsid w:val="00F36225"/>
    <w:rsid w:val="00F3628F"/>
    <w:rsid w:val="00F36E20"/>
    <w:rsid w:val="00F36F5C"/>
    <w:rsid w:val="00F37223"/>
    <w:rsid w:val="00F4000F"/>
    <w:rsid w:val="00F403CE"/>
    <w:rsid w:val="00F4072F"/>
    <w:rsid w:val="00F4095C"/>
    <w:rsid w:val="00F40AE6"/>
    <w:rsid w:val="00F41716"/>
    <w:rsid w:val="00F421F8"/>
    <w:rsid w:val="00F44AEA"/>
    <w:rsid w:val="00F44C36"/>
    <w:rsid w:val="00F45017"/>
    <w:rsid w:val="00F464C2"/>
    <w:rsid w:val="00F479B1"/>
    <w:rsid w:val="00F513A0"/>
    <w:rsid w:val="00F514C5"/>
    <w:rsid w:val="00F51628"/>
    <w:rsid w:val="00F51E49"/>
    <w:rsid w:val="00F5371A"/>
    <w:rsid w:val="00F54327"/>
    <w:rsid w:val="00F54E12"/>
    <w:rsid w:val="00F55085"/>
    <w:rsid w:val="00F55999"/>
    <w:rsid w:val="00F561F9"/>
    <w:rsid w:val="00F5672F"/>
    <w:rsid w:val="00F57042"/>
    <w:rsid w:val="00F570F8"/>
    <w:rsid w:val="00F572EF"/>
    <w:rsid w:val="00F60F1B"/>
    <w:rsid w:val="00F61FB5"/>
    <w:rsid w:val="00F63D8A"/>
    <w:rsid w:val="00F64164"/>
    <w:rsid w:val="00F65B04"/>
    <w:rsid w:val="00F666BA"/>
    <w:rsid w:val="00F6687A"/>
    <w:rsid w:val="00F66EB8"/>
    <w:rsid w:val="00F67475"/>
    <w:rsid w:val="00F702F7"/>
    <w:rsid w:val="00F70A4D"/>
    <w:rsid w:val="00F73D24"/>
    <w:rsid w:val="00F74EC5"/>
    <w:rsid w:val="00F76667"/>
    <w:rsid w:val="00F76BC0"/>
    <w:rsid w:val="00F7762C"/>
    <w:rsid w:val="00F77FCA"/>
    <w:rsid w:val="00F80555"/>
    <w:rsid w:val="00F81A14"/>
    <w:rsid w:val="00F81B1F"/>
    <w:rsid w:val="00F82889"/>
    <w:rsid w:val="00F842E2"/>
    <w:rsid w:val="00F84AAB"/>
    <w:rsid w:val="00F85302"/>
    <w:rsid w:val="00F85D2F"/>
    <w:rsid w:val="00F8624F"/>
    <w:rsid w:val="00F86AC9"/>
    <w:rsid w:val="00F877EF"/>
    <w:rsid w:val="00F9108E"/>
    <w:rsid w:val="00F916D9"/>
    <w:rsid w:val="00F92A7E"/>
    <w:rsid w:val="00F9401C"/>
    <w:rsid w:val="00F945FE"/>
    <w:rsid w:val="00F96CBB"/>
    <w:rsid w:val="00F979F5"/>
    <w:rsid w:val="00F97AF8"/>
    <w:rsid w:val="00FA0683"/>
    <w:rsid w:val="00FA072C"/>
    <w:rsid w:val="00FA1BFA"/>
    <w:rsid w:val="00FA1FCB"/>
    <w:rsid w:val="00FA2822"/>
    <w:rsid w:val="00FA2F04"/>
    <w:rsid w:val="00FA306D"/>
    <w:rsid w:val="00FA4655"/>
    <w:rsid w:val="00FA5CA7"/>
    <w:rsid w:val="00FA64DE"/>
    <w:rsid w:val="00FA69CB"/>
    <w:rsid w:val="00FA6FD2"/>
    <w:rsid w:val="00FB1026"/>
    <w:rsid w:val="00FB1B9D"/>
    <w:rsid w:val="00FB22D0"/>
    <w:rsid w:val="00FB256F"/>
    <w:rsid w:val="00FB3356"/>
    <w:rsid w:val="00FB3951"/>
    <w:rsid w:val="00FB43A1"/>
    <w:rsid w:val="00FB55B5"/>
    <w:rsid w:val="00FB59D8"/>
    <w:rsid w:val="00FB7903"/>
    <w:rsid w:val="00FC09F4"/>
    <w:rsid w:val="00FC1D3F"/>
    <w:rsid w:val="00FC28DD"/>
    <w:rsid w:val="00FC2E95"/>
    <w:rsid w:val="00FC2EE2"/>
    <w:rsid w:val="00FC3446"/>
    <w:rsid w:val="00FC375E"/>
    <w:rsid w:val="00FC4D08"/>
    <w:rsid w:val="00FC57BC"/>
    <w:rsid w:val="00FC5E36"/>
    <w:rsid w:val="00FC5E51"/>
    <w:rsid w:val="00FC5F62"/>
    <w:rsid w:val="00FC5FF1"/>
    <w:rsid w:val="00FD024E"/>
    <w:rsid w:val="00FD0F14"/>
    <w:rsid w:val="00FD11B2"/>
    <w:rsid w:val="00FD1320"/>
    <w:rsid w:val="00FD15AB"/>
    <w:rsid w:val="00FD21DE"/>
    <w:rsid w:val="00FD2E36"/>
    <w:rsid w:val="00FD3D34"/>
    <w:rsid w:val="00FD42AA"/>
    <w:rsid w:val="00FD4744"/>
    <w:rsid w:val="00FD4C47"/>
    <w:rsid w:val="00FD5449"/>
    <w:rsid w:val="00FD5B46"/>
    <w:rsid w:val="00FD70AE"/>
    <w:rsid w:val="00FD747C"/>
    <w:rsid w:val="00FE0129"/>
    <w:rsid w:val="00FE09DE"/>
    <w:rsid w:val="00FE0FA1"/>
    <w:rsid w:val="00FE105E"/>
    <w:rsid w:val="00FE1C2F"/>
    <w:rsid w:val="00FE1E58"/>
    <w:rsid w:val="00FE23EC"/>
    <w:rsid w:val="00FE2A01"/>
    <w:rsid w:val="00FE2A07"/>
    <w:rsid w:val="00FE4278"/>
    <w:rsid w:val="00FE4B6B"/>
    <w:rsid w:val="00FE549C"/>
    <w:rsid w:val="00FF008E"/>
    <w:rsid w:val="00FF1179"/>
    <w:rsid w:val="00FF21BE"/>
    <w:rsid w:val="00FF2523"/>
    <w:rsid w:val="00FF2725"/>
    <w:rsid w:val="00FF3204"/>
    <w:rsid w:val="00FF3718"/>
    <w:rsid w:val="00FF3962"/>
    <w:rsid w:val="00FF4459"/>
    <w:rsid w:val="00FF5244"/>
    <w:rsid w:val="00FF554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B8326C"/>
  <w15:docId w15:val="{EC117528-1880-4A74-AECB-646AE39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D2D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A1"/>
    <w:rPr>
      <w:sz w:val="20"/>
      <w:szCs w:val="20"/>
    </w:rPr>
  </w:style>
  <w:style w:type="character" w:styleId="Enfasigrassetto">
    <w:name w:val="Strong"/>
    <w:uiPriority w:val="22"/>
    <w:qFormat/>
    <w:rsid w:val="00ED2DA1"/>
    <w:rPr>
      <w:b/>
      <w:bCs/>
    </w:rPr>
  </w:style>
  <w:style w:type="character" w:customStyle="1" w:styleId="Caratteredellanota">
    <w:name w:val="Carattere della nota"/>
    <w:rsid w:val="00ED2DA1"/>
  </w:style>
  <w:style w:type="character" w:styleId="Rimandonotaapidipagina">
    <w:name w:val="footnote reference"/>
    <w:rsid w:val="00ED2DA1"/>
    <w:rPr>
      <w:vertAlign w:val="superscript"/>
    </w:rPr>
  </w:style>
  <w:style w:type="paragraph" w:styleId="Corpotesto">
    <w:name w:val="Body Text"/>
    <w:basedOn w:val="Normale"/>
    <w:link w:val="CorpotestoCarattere"/>
    <w:rsid w:val="00ED2DA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D2DA1"/>
    <w:rPr>
      <w:rFonts w:ascii="Arial" w:eastAsia="Times New Roman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ED2DA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D2DA1"/>
    <w:rPr>
      <w:rFonts w:ascii="Arial" w:eastAsia="Times New Roman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95039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8DD"/>
  </w:style>
  <w:style w:type="character" w:styleId="Collegamentoipertestuale">
    <w:name w:val="Hyperlink"/>
    <w:basedOn w:val="Carpredefinitoparagrafo"/>
    <w:uiPriority w:val="99"/>
    <w:unhideWhenUsed/>
    <w:rsid w:val="00BB7A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C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1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48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173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1737"/>
  </w:style>
  <w:style w:type="paragraph" w:styleId="NormaleWeb">
    <w:name w:val="Normal (Web)"/>
    <w:basedOn w:val="Normale"/>
    <w:uiPriority w:val="99"/>
    <w:semiHidden/>
    <w:unhideWhenUsed/>
    <w:rsid w:val="00A9253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Default">
    <w:name w:val="Default"/>
    <w:rsid w:val="00966E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rsid w:val="00D47A3E"/>
  </w:style>
  <w:style w:type="paragraph" w:styleId="Testocommento">
    <w:name w:val="annotation text"/>
    <w:basedOn w:val="Normale"/>
    <w:link w:val="TestocommentoCarattere"/>
    <w:semiHidden/>
    <w:rsid w:val="009B2FBF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B2FBF"/>
    <w:rPr>
      <w:rFonts w:ascii="Cambria" w:eastAsia="Cambria" w:hAnsi="Cambria" w:cs="Times New Roman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0655B7"/>
  </w:style>
  <w:style w:type="table" w:customStyle="1" w:styleId="Grigliatabella1">
    <w:name w:val="Griglia tabella1"/>
    <w:basedOn w:val="Tabellanormale"/>
    <w:next w:val="Grigliatabella"/>
    <w:uiPriority w:val="59"/>
    <w:rsid w:val="0006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6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2C9B"/>
    <w:pPr>
      <w:spacing w:after="0" w:line="240" w:lineRule="auto"/>
    </w:pPr>
    <w:rPr>
      <w:rFonts w:ascii="Calibri" w:hAnsi="Calibri" w:cs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2C9B"/>
    <w:rPr>
      <w:rFonts w:ascii="Calibri" w:hAnsi="Calibri" w:cs="Times New Roman"/>
      <w:sz w:val="24"/>
      <w:szCs w:val="21"/>
    </w:rPr>
  </w:style>
  <w:style w:type="character" w:styleId="Rimandocommento">
    <w:name w:val="annotation reference"/>
    <w:basedOn w:val="Carpredefinitoparagrafo"/>
    <w:rsid w:val="0033312A"/>
    <w:rPr>
      <w:rFonts w:cs="Times New Roman"/>
      <w:sz w:val="16"/>
      <w:szCs w:val="16"/>
    </w:rPr>
  </w:style>
  <w:style w:type="numbering" w:customStyle="1" w:styleId="WWNum28">
    <w:name w:val="WWNum28"/>
    <w:basedOn w:val="Nessunelenco"/>
    <w:rsid w:val="0067562B"/>
    <w:pPr>
      <w:numPr>
        <w:numId w:val="1"/>
      </w:numPr>
    </w:pPr>
  </w:style>
  <w:style w:type="numbering" w:customStyle="1" w:styleId="WWNum14">
    <w:name w:val="WWNum14"/>
    <w:basedOn w:val="Nessunelenco"/>
    <w:rsid w:val="00FA072C"/>
    <w:pPr>
      <w:numPr>
        <w:numId w:val="2"/>
      </w:numPr>
    </w:pPr>
  </w:style>
  <w:style w:type="character" w:customStyle="1" w:styleId="Carpredefinitoparagrafo1">
    <w:name w:val="Car. predefinito paragrafo1"/>
    <w:rsid w:val="005A7120"/>
  </w:style>
  <w:style w:type="paragraph" w:customStyle="1" w:styleId="Normale1">
    <w:name w:val="Normale1"/>
    <w:rsid w:val="00C834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AB7FCE"/>
    <w:pPr>
      <w:suppressAutoHyphens/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extbody">
    <w:name w:val="Text body"/>
    <w:basedOn w:val="Standard"/>
    <w:rsid w:val="00120D81"/>
    <w:pPr>
      <w:widowControl/>
      <w:autoSpaceDN/>
      <w:jc w:val="both"/>
    </w:pPr>
    <w:rPr>
      <w:rFonts w:eastAsia="Times New Roman" w:cs="Times New Roman"/>
      <w:kern w:val="1"/>
      <w:szCs w:val="20"/>
      <w:lang w:eastAsia="ar-SA" w:bidi="ar-SA"/>
    </w:rPr>
  </w:style>
  <w:style w:type="numbering" w:customStyle="1" w:styleId="WW8Num36">
    <w:name w:val="WW8Num36"/>
    <w:basedOn w:val="Nessunelenco"/>
    <w:rsid w:val="00586934"/>
    <w:pPr>
      <w:numPr>
        <w:numId w:val="6"/>
      </w:numPr>
    </w:pPr>
  </w:style>
  <w:style w:type="paragraph" w:customStyle="1" w:styleId="TableContents">
    <w:name w:val="Table Contents"/>
    <w:basedOn w:val="Standard"/>
    <w:rsid w:val="00582A6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  <MediaLengthInSeconds xmlns="e7c786ba-63a4-4e8f-9b25-6cce7c3cef24" xsi:nil="true"/>
  </documentManagement>
</p:properties>
</file>

<file path=customXml/itemProps1.xml><?xml version="1.0" encoding="utf-8"?>
<ds:datastoreItem xmlns:ds="http://schemas.openxmlformats.org/officeDocument/2006/customXml" ds:itemID="{A30012C9-2836-4FE6-A649-34B317B4E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72319-867F-47BB-9D70-21EA4AE3E2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5D637-731D-44E3-A1E4-DB11873C4C52}"/>
</file>

<file path=customXml/itemProps4.xml><?xml version="1.0" encoding="utf-8"?>
<ds:datastoreItem xmlns:ds="http://schemas.openxmlformats.org/officeDocument/2006/customXml" ds:itemID="{E59D3D3A-B82E-477C-BBBE-4284C2355A49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Pappacena Andrea</dc:creator>
  <cp:lastModifiedBy>Santoro Marcello</cp:lastModifiedBy>
  <cp:revision>58</cp:revision>
  <cp:lastPrinted>2019-05-02T10:35:00Z</cp:lastPrinted>
  <dcterms:created xsi:type="dcterms:W3CDTF">2019-11-19T09:54:00Z</dcterms:created>
  <dcterms:modified xsi:type="dcterms:W3CDTF">2021-10-25T08:20:00Z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2404100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