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D254D9" w14:textId="77777777" w:rsidR="00F01A1A" w:rsidRPr="00F01A1A" w:rsidRDefault="00F01A1A" w:rsidP="00F01A1A">
      <w:pPr>
        <w:spacing w:line="276" w:lineRule="auto"/>
        <w:jc w:val="right"/>
        <w:rPr>
          <w:rFonts w:ascii="Calibri" w:hAnsi="Calibri"/>
          <w:b/>
          <w:sz w:val="12"/>
          <w:szCs w:val="12"/>
        </w:rPr>
      </w:pPr>
      <w:r w:rsidRPr="00F01A1A">
        <w:rPr>
          <w:rFonts w:ascii="Calibri" w:hAnsi="Calibri"/>
          <w:b/>
          <w:sz w:val="12"/>
          <w:szCs w:val="12"/>
        </w:rPr>
        <w:t>Mod. 7 (Documento pubblicazione trasparenza)</w:t>
      </w:r>
    </w:p>
    <w:p w14:paraId="540DF09B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35D45A1A" w14:textId="77777777" w:rsidR="00F01A1A" w:rsidRPr="00F01A1A" w:rsidRDefault="00F01A1A" w:rsidP="00F01A1A">
      <w:pPr>
        <w:ind w:left="39"/>
        <w:jc w:val="both"/>
        <w:textAlignment w:val="baseline"/>
        <w:rPr>
          <w:rFonts w:ascii="Calibri Light" w:hAnsi="Calibri Light" w:cs="Calibri Light"/>
          <w:b/>
          <w:kern w:val="1"/>
          <w:sz w:val="18"/>
          <w:szCs w:val="18"/>
        </w:rPr>
      </w:pPr>
      <w:r w:rsidRPr="00F01A1A">
        <w:rPr>
          <w:rFonts w:ascii="Calibri Light" w:hAnsi="Calibri Light" w:cs="Calibri Light"/>
          <w:b/>
          <w:kern w:val="1"/>
          <w:sz w:val="18"/>
          <w:szCs w:val="18"/>
        </w:rPr>
        <w:t>Documento soggetto alla pubblicazione prevista dagli artt. 26 e 27 del D. Lgs. n. 33 del 14 /03/2013 (Riordino della disciplina riguardante gli obblighi di pubblicità, trasparenza e diffusione di informazioni da parte delle pubbliche amministrazioni)</w:t>
      </w:r>
    </w:p>
    <w:p w14:paraId="2E917196" w14:textId="77777777" w:rsidR="00F01A1A" w:rsidRPr="00F01A1A" w:rsidRDefault="00F01A1A" w:rsidP="00F01A1A">
      <w:pPr>
        <w:ind w:left="-142"/>
        <w:jc w:val="both"/>
        <w:textAlignment w:val="baseline"/>
        <w:rPr>
          <w:rFonts w:ascii="Calibri Light" w:hAnsi="Calibri Light" w:cs="Calibri Light"/>
          <w:b/>
          <w:kern w:val="1"/>
          <w:sz w:val="18"/>
          <w:szCs w:val="18"/>
        </w:rPr>
      </w:pPr>
    </w:p>
    <w:p w14:paraId="1CBF4EAD" w14:textId="77777777" w:rsidR="00F01A1A" w:rsidRPr="00F01A1A" w:rsidRDefault="00F01A1A" w:rsidP="00F01A1A">
      <w:pPr>
        <w:ind w:left="13"/>
        <w:textAlignment w:val="baseline"/>
        <w:rPr>
          <w:rFonts w:ascii="Calibri Light" w:hAnsi="Calibri Light" w:cs="Calibri Light"/>
          <w:b/>
          <w:kern w:val="1"/>
          <w:sz w:val="18"/>
          <w:szCs w:val="18"/>
          <w:lang w:val="en-GB"/>
        </w:rPr>
      </w:pPr>
    </w:p>
    <w:p w14:paraId="723A0BC0" w14:textId="77777777" w:rsidR="00F01A1A" w:rsidRPr="00F01A1A" w:rsidRDefault="00F01A1A" w:rsidP="00F01A1A">
      <w:pPr>
        <w:ind w:left="13"/>
        <w:textAlignment w:val="baseline"/>
        <w:rPr>
          <w:rFonts w:ascii="Calibri" w:hAnsi="Calibri" w:cs="Calibri"/>
          <w:b/>
          <w:kern w:val="1"/>
          <w:sz w:val="17"/>
          <w:szCs w:val="17"/>
          <w:lang w:val="en-GB"/>
        </w:rPr>
      </w:pPr>
      <w:r w:rsidRPr="00F01A1A">
        <w:rPr>
          <w:rFonts w:ascii="Calibri" w:hAnsi="Calibri" w:cs="Calibri"/>
          <w:b/>
          <w:kern w:val="1"/>
          <w:sz w:val="17"/>
          <w:szCs w:val="17"/>
          <w:lang w:val="en-GB"/>
        </w:rPr>
        <w:t>L.R. 12/2023 (art. 7) - Bando 2025-2026</w:t>
      </w:r>
    </w:p>
    <w:p w14:paraId="37E1BAD6" w14:textId="77777777" w:rsidR="00F01A1A" w:rsidRPr="00F01A1A" w:rsidRDefault="00F01A1A" w:rsidP="00F01A1A">
      <w:pPr>
        <w:ind w:left="13"/>
        <w:textAlignment w:val="baseline"/>
        <w:rPr>
          <w:rFonts w:ascii="Calibri" w:hAnsi="Calibri" w:cs="Calibri"/>
          <w:kern w:val="1"/>
          <w:sz w:val="17"/>
          <w:szCs w:val="17"/>
          <w:lang w:val="en-GB"/>
        </w:rPr>
      </w:pPr>
    </w:p>
    <w:tbl>
      <w:tblPr>
        <w:tblW w:w="9138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01A1A" w:rsidRPr="00F01A1A" w14:paraId="575268FE" w14:textId="77777777" w:rsidTr="00354197"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87C5" w14:textId="77777777" w:rsidR="00F01A1A" w:rsidRPr="00F01A1A" w:rsidRDefault="00F01A1A" w:rsidP="00F01A1A">
            <w:pPr>
              <w:ind w:left="7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F01A1A">
              <w:rPr>
                <w:rFonts w:ascii="Calibri" w:hAnsi="Calibri" w:cs="Calibri"/>
                <w:kern w:val="1"/>
                <w:sz w:val="17"/>
                <w:szCs w:val="17"/>
              </w:rPr>
              <w:t>Soggetto proponente:</w:t>
            </w:r>
          </w:p>
          <w:p w14:paraId="736A7D36" w14:textId="77777777" w:rsidR="00F01A1A" w:rsidRPr="00F01A1A" w:rsidRDefault="00F01A1A" w:rsidP="00F01A1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pacing w:line="100" w:lineRule="atLeast"/>
              <w:ind w:left="-142" w:firstLine="497"/>
              <w:jc w:val="center"/>
              <w:textAlignment w:val="baseline"/>
              <w:outlineLvl w:val="8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</w:tc>
      </w:tr>
    </w:tbl>
    <w:p w14:paraId="0F92B32A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09F01266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59FE991D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tbl>
      <w:tblPr>
        <w:tblW w:w="9152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9152"/>
      </w:tblGrid>
      <w:tr w:rsidR="00F01A1A" w:rsidRPr="00F01A1A" w14:paraId="6545CE8A" w14:textId="77777777" w:rsidTr="00354197"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C102" w14:textId="77777777" w:rsidR="00F01A1A" w:rsidRPr="00F01A1A" w:rsidRDefault="00F01A1A" w:rsidP="00F01A1A">
            <w:pPr>
              <w:ind w:left="34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F01A1A">
              <w:rPr>
                <w:rFonts w:ascii="Calibri" w:hAnsi="Calibri" w:cs="Calibri"/>
                <w:kern w:val="1"/>
                <w:sz w:val="17"/>
                <w:szCs w:val="17"/>
              </w:rPr>
              <w:t>Titolo del progetto:</w:t>
            </w:r>
          </w:p>
          <w:p w14:paraId="43AD2A8A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</w:tc>
      </w:tr>
    </w:tbl>
    <w:p w14:paraId="42117F3D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344B31B6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01A1A" w:rsidRPr="00F01A1A" w14:paraId="2786FAF4" w14:textId="77777777" w:rsidTr="0035419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D1D5" w14:textId="77777777" w:rsidR="00F01A1A" w:rsidRPr="00F01A1A" w:rsidRDefault="00F01A1A" w:rsidP="00F01A1A">
            <w:pPr>
              <w:ind w:left="34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F01A1A">
              <w:rPr>
                <w:rFonts w:ascii="Calibri" w:hAnsi="Calibri" w:cs="Calibri"/>
                <w:kern w:val="1"/>
                <w:sz w:val="17"/>
                <w:szCs w:val="17"/>
              </w:rPr>
              <w:t>Descrizione sintetica del progetto:</w:t>
            </w:r>
          </w:p>
          <w:p w14:paraId="0A84B37F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1FE6BDD2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720CDAFB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7239CA23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2E0CA3C4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35F36434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5557FC1A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2B6F49CA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676E83C7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15C24861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595F77F8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3E8A50EA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5B4F0975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022AAF4A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3A935EEF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42ADC161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1EE08CD1" w14:textId="77777777" w:rsidR="00F01A1A" w:rsidRPr="00F01A1A" w:rsidRDefault="00F01A1A" w:rsidP="00F01A1A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</w:tc>
      </w:tr>
    </w:tbl>
    <w:p w14:paraId="005631FE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05C89E77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tbl>
      <w:tblPr>
        <w:tblW w:w="913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139"/>
      </w:tblGrid>
      <w:tr w:rsidR="00F01A1A" w:rsidRPr="00F01A1A" w14:paraId="06C1B3FE" w14:textId="77777777" w:rsidTr="00354197">
        <w:trPr>
          <w:trHeight w:val="333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EFC1" w14:textId="77777777" w:rsidR="00F01A1A" w:rsidRPr="00F01A1A" w:rsidRDefault="00F01A1A" w:rsidP="00F01A1A">
            <w:pPr>
              <w:ind w:left="34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F01A1A">
              <w:rPr>
                <w:rFonts w:ascii="Calibri" w:hAnsi="Calibri" w:cs="Calibri"/>
                <w:kern w:val="1"/>
                <w:sz w:val="17"/>
                <w:szCs w:val="17"/>
              </w:rPr>
              <w:t>Costo totale previsto: €</w:t>
            </w:r>
          </w:p>
        </w:tc>
      </w:tr>
    </w:tbl>
    <w:p w14:paraId="5022C1C2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607008F0" w14:textId="77777777" w:rsidR="00F01A1A" w:rsidRPr="00F01A1A" w:rsidRDefault="00F01A1A" w:rsidP="00F01A1A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4513DABF" w14:textId="77777777" w:rsidR="00F01A1A" w:rsidRPr="00F01A1A" w:rsidRDefault="00F01A1A" w:rsidP="00F01A1A">
      <w:pPr>
        <w:ind w:left="5672" w:firstLine="709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25BB9905" w14:textId="77777777" w:rsidR="00F01A1A" w:rsidRPr="00F01A1A" w:rsidRDefault="00F01A1A" w:rsidP="00F01A1A">
      <w:pPr>
        <w:ind w:left="5672" w:firstLine="709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28EA212C" w14:textId="77777777" w:rsidR="00F01A1A" w:rsidRPr="00F01A1A" w:rsidRDefault="00F01A1A" w:rsidP="00F01A1A">
      <w:pPr>
        <w:textAlignment w:val="baseline"/>
        <w:rPr>
          <w:rFonts w:ascii="Calibri" w:hAnsi="Calibri" w:cs="Calibri"/>
          <w:kern w:val="1"/>
          <w:sz w:val="17"/>
          <w:szCs w:val="17"/>
        </w:rPr>
      </w:pP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  <w:t xml:space="preserve">         Il legale rappresentante</w:t>
      </w:r>
    </w:p>
    <w:p w14:paraId="39074BFC" w14:textId="77777777" w:rsidR="00F01A1A" w:rsidRPr="00F01A1A" w:rsidRDefault="00F01A1A" w:rsidP="00F01A1A">
      <w:pPr>
        <w:textAlignment w:val="baseline"/>
        <w:rPr>
          <w:rFonts w:ascii="Calibri" w:hAnsi="Calibri" w:cs="Calibri"/>
          <w:kern w:val="1"/>
          <w:sz w:val="17"/>
          <w:szCs w:val="17"/>
        </w:rPr>
      </w:pP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</w:p>
    <w:p w14:paraId="67FAC275" w14:textId="77777777" w:rsidR="00F01A1A" w:rsidRPr="00F01A1A" w:rsidRDefault="00F01A1A" w:rsidP="00F01A1A">
      <w:pPr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1A030063" w14:textId="77777777" w:rsidR="00F01A1A" w:rsidRPr="00F01A1A" w:rsidRDefault="00F01A1A" w:rsidP="00F01A1A">
      <w:pPr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00328F70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EB57B61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34AFADB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E86516A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1EE2FA5" w14:textId="77777777" w:rsidR="00F01A1A" w:rsidRPr="00F01A1A" w:rsidRDefault="00F01A1A" w:rsidP="00F01A1A">
      <w:pPr>
        <w:jc w:val="both"/>
        <w:textAlignment w:val="baseline"/>
        <w:rPr>
          <w:rFonts w:ascii="Calibri" w:eastAsia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 xml:space="preserve">La mancata trasmissione del presente modulo </w:t>
      </w:r>
      <w:r w:rsidRPr="00F01A1A">
        <w:rPr>
          <w:rFonts w:ascii="Calibri" w:hAnsi="Calibri" w:cs="Cambria"/>
          <w:b/>
          <w:kern w:val="1"/>
          <w:sz w:val="16"/>
          <w:szCs w:val="16"/>
          <w:u w:val="single"/>
        </w:rPr>
        <w:t>autorizza automaticamente</w:t>
      </w:r>
      <w:r w:rsidRPr="00F01A1A">
        <w:rPr>
          <w:rFonts w:ascii="Calibri" w:hAnsi="Calibri" w:cs="Cambria"/>
          <w:kern w:val="1"/>
          <w:sz w:val="16"/>
          <w:szCs w:val="16"/>
        </w:rPr>
        <w:t xml:space="preserve"> la Regione Emilia-Romagna alla pubblicazione della descrizione del progetto di cui al Mod. 2.</w:t>
      </w:r>
    </w:p>
    <w:sectPr w:rsidR="00F01A1A" w:rsidRPr="00F01A1A" w:rsidSect="00D3338E">
      <w:footerReference w:type="default" r:id="rId12"/>
      <w:pgSz w:w="11906" w:h="16838"/>
      <w:pgMar w:top="1417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60842"/>
    <w:rsid w:val="00361FF4"/>
    <w:rsid w:val="00363BBF"/>
    <w:rsid w:val="00363EDD"/>
    <w:rsid w:val="0036407B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41D58"/>
    <w:rsid w:val="0076187A"/>
    <w:rsid w:val="00765EC3"/>
    <w:rsid w:val="00765FD7"/>
    <w:rsid w:val="00767A9D"/>
    <w:rsid w:val="00767BBC"/>
    <w:rsid w:val="00774969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60A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22C45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C72A9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568</cp:revision>
  <cp:lastPrinted>2024-04-18T11:56:00Z</cp:lastPrinted>
  <dcterms:created xsi:type="dcterms:W3CDTF">2022-10-28T16:52:00Z</dcterms:created>
  <dcterms:modified xsi:type="dcterms:W3CDTF">2024-05-13T11:28:00Z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