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40F3B18" w14:textId="77777777" w:rsidR="00F01A1A" w:rsidRPr="00F01A1A" w:rsidRDefault="00F01A1A" w:rsidP="00F01A1A">
      <w:pPr>
        <w:widowControl w:val="0"/>
        <w:spacing w:before="100" w:after="100"/>
        <w:jc w:val="right"/>
        <w:textAlignment w:val="baseline"/>
        <w:rPr>
          <w:rFonts w:ascii="Calibri" w:hAnsi="Calibri"/>
          <w:b/>
          <w:kern w:val="1"/>
          <w:sz w:val="12"/>
          <w:szCs w:val="12"/>
        </w:rPr>
      </w:pPr>
      <w:r w:rsidRPr="00F01A1A">
        <w:rPr>
          <w:rFonts w:ascii="Calibri" w:hAnsi="Calibri"/>
          <w:b/>
          <w:kern w:val="1"/>
          <w:sz w:val="12"/>
          <w:szCs w:val="12"/>
        </w:rPr>
        <w:t>Mod. 6 (Carta principi RSI)</w:t>
      </w:r>
    </w:p>
    <w:p w14:paraId="375AEDB2" w14:textId="77777777" w:rsidR="00F01A1A" w:rsidRPr="00F01A1A" w:rsidRDefault="00F01A1A" w:rsidP="00F01A1A">
      <w:pPr>
        <w:jc w:val="center"/>
        <w:rPr>
          <w:rFonts w:ascii="Cambria" w:hAnsi="Cambria" w:cs="Cambria"/>
          <w:b/>
          <w:smallCaps/>
          <w:kern w:val="1"/>
          <w:sz w:val="22"/>
          <w:szCs w:val="22"/>
        </w:rPr>
      </w:pPr>
      <w:r w:rsidRPr="00F01A1A">
        <w:rPr>
          <w:rFonts w:ascii="Arial" w:eastAsia="ヒラギノ角ゴ Pro W3" w:hAnsi="Arial" w:cs="Arial"/>
          <w:noProof/>
          <w:kern w:val="1"/>
          <w:sz w:val="36"/>
        </w:rPr>
        <w:drawing>
          <wp:inline distT="0" distB="0" distL="0" distR="0" wp14:anchorId="3C6CEB20" wp14:editId="3984F8ED">
            <wp:extent cx="3006725" cy="643890"/>
            <wp:effectExtent l="0" t="0" r="3175" b="381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DA7AC" w14:textId="77777777" w:rsidR="00F01A1A" w:rsidRPr="00F01A1A" w:rsidRDefault="00F01A1A" w:rsidP="00F01A1A">
      <w:pPr>
        <w:jc w:val="center"/>
        <w:rPr>
          <w:rFonts w:ascii="Cambria" w:hAnsi="Cambria" w:cs="Cambria"/>
          <w:b/>
          <w:smallCaps/>
          <w:kern w:val="1"/>
          <w:sz w:val="22"/>
          <w:szCs w:val="22"/>
        </w:rPr>
      </w:pPr>
      <w:r w:rsidRPr="00F01A1A">
        <w:rPr>
          <w:rFonts w:ascii="Cambria" w:hAnsi="Cambria" w:cs="Cambria"/>
          <w:b/>
          <w:smallCaps/>
          <w:kern w:val="1"/>
          <w:sz w:val="22"/>
          <w:szCs w:val="22"/>
        </w:rPr>
        <w:t>Carta dei Principi di Responsabilità Sociale d’Impresa</w:t>
      </w:r>
    </w:p>
    <w:p w14:paraId="41F63B70" w14:textId="77777777" w:rsidR="00F01A1A" w:rsidRPr="00F01A1A" w:rsidRDefault="00F01A1A" w:rsidP="00F01A1A">
      <w:pPr>
        <w:jc w:val="center"/>
        <w:rPr>
          <w:rFonts w:ascii="Cambria" w:hAnsi="Cambria" w:cs="Cambria"/>
          <w:kern w:val="1"/>
          <w:sz w:val="22"/>
          <w:szCs w:val="22"/>
        </w:rPr>
      </w:pPr>
      <w:r w:rsidRPr="00F01A1A">
        <w:rPr>
          <w:rFonts w:ascii="Cambria" w:hAnsi="Cambria" w:cs="Cambria"/>
          <w:b/>
          <w:smallCaps/>
          <w:kern w:val="1"/>
          <w:sz w:val="22"/>
          <w:szCs w:val="22"/>
        </w:rPr>
        <w:t xml:space="preserve"> Regione Emilia-Romagna</w:t>
      </w:r>
    </w:p>
    <w:p w14:paraId="1E531C3E" w14:textId="77777777" w:rsidR="00F01A1A" w:rsidRPr="00F01A1A" w:rsidRDefault="00F01A1A" w:rsidP="00F01A1A">
      <w:pPr>
        <w:jc w:val="both"/>
        <w:rPr>
          <w:rFonts w:ascii="Cambria" w:hAnsi="Cambria" w:cs="Cambria"/>
          <w:kern w:val="1"/>
          <w:sz w:val="22"/>
          <w:szCs w:val="22"/>
        </w:rPr>
      </w:pPr>
    </w:p>
    <w:p w14:paraId="756F4738" w14:textId="77777777" w:rsidR="00F01A1A" w:rsidRPr="00F01A1A" w:rsidRDefault="00F01A1A" w:rsidP="00F01A1A">
      <w:pPr>
        <w:jc w:val="both"/>
        <w:rPr>
          <w:rFonts w:ascii="Cambria" w:hAnsi="Cambria" w:cs="Cambria"/>
          <w:i/>
          <w:kern w:val="1"/>
          <w:sz w:val="16"/>
          <w:szCs w:val="16"/>
        </w:rPr>
      </w:pPr>
    </w:p>
    <w:p w14:paraId="490C213C" w14:textId="77777777" w:rsidR="00F01A1A" w:rsidRPr="00F01A1A" w:rsidRDefault="00F01A1A" w:rsidP="00F01A1A">
      <w:pPr>
        <w:spacing w:before="120"/>
        <w:jc w:val="both"/>
        <w:rPr>
          <w:rFonts w:ascii="Calibri Light" w:hAnsi="Calibri Light" w:cs="Calibri Light"/>
          <w:i/>
          <w:kern w:val="1"/>
          <w:sz w:val="16"/>
          <w:szCs w:val="16"/>
        </w:rPr>
      </w:pPr>
      <w:r w:rsidRPr="00F01A1A">
        <w:rPr>
          <w:rFonts w:ascii="Calibri Light" w:hAnsi="Calibri Light" w:cs="Calibri Light"/>
          <w:b/>
          <w:i/>
          <w:kern w:val="1"/>
          <w:sz w:val="16"/>
          <w:szCs w:val="16"/>
        </w:rPr>
        <w:t xml:space="preserve">Premessa </w:t>
      </w:r>
    </w:p>
    <w:p w14:paraId="7163D83B" w14:textId="77777777" w:rsidR="00F01A1A" w:rsidRPr="00F01A1A" w:rsidRDefault="00F01A1A" w:rsidP="00F01A1A">
      <w:pPr>
        <w:spacing w:before="120" w:line="276" w:lineRule="auto"/>
        <w:jc w:val="both"/>
        <w:rPr>
          <w:rFonts w:ascii="Calibri Light" w:hAnsi="Calibri Light" w:cs="Calibri Light"/>
          <w:i/>
          <w:kern w:val="1"/>
          <w:sz w:val="16"/>
          <w:szCs w:val="16"/>
        </w:rPr>
      </w:pPr>
      <w:r w:rsidRPr="00F01A1A">
        <w:rPr>
          <w:rFonts w:ascii="Calibri Light" w:hAnsi="Calibri Light" w:cs="Calibri Light"/>
          <w:i/>
          <w:kern w:val="1"/>
          <w:sz w:val="16"/>
          <w:szCs w:val="16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1E6B3CAE" w14:textId="77777777" w:rsidR="00F01A1A" w:rsidRPr="00F01A1A" w:rsidRDefault="00F01A1A" w:rsidP="00F01A1A">
      <w:pPr>
        <w:spacing w:before="120" w:line="276" w:lineRule="auto"/>
        <w:jc w:val="both"/>
        <w:rPr>
          <w:rFonts w:ascii="Calibri Light" w:hAnsi="Calibri Light" w:cs="Calibri Light"/>
          <w:i/>
          <w:kern w:val="1"/>
          <w:sz w:val="16"/>
          <w:szCs w:val="16"/>
        </w:rPr>
      </w:pPr>
      <w:r w:rsidRPr="00F01A1A">
        <w:rPr>
          <w:rFonts w:ascii="Calibri Light" w:hAnsi="Calibri Light" w:cs="Calibri Light"/>
          <w:i/>
          <w:kern w:val="1"/>
          <w:sz w:val="16"/>
          <w:szCs w:val="16"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1303B2C2" w14:textId="77777777" w:rsidR="00F01A1A" w:rsidRPr="00F01A1A" w:rsidRDefault="00F01A1A" w:rsidP="00F01A1A">
      <w:pPr>
        <w:spacing w:before="120" w:line="276" w:lineRule="auto"/>
        <w:jc w:val="both"/>
        <w:rPr>
          <w:rFonts w:ascii="Calibri Light" w:hAnsi="Calibri Light" w:cs="Calibri Light"/>
          <w:i/>
          <w:kern w:val="1"/>
          <w:sz w:val="16"/>
          <w:szCs w:val="16"/>
        </w:rPr>
      </w:pPr>
      <w:r w:rsidRPr="00F01A1A">
        <w:rPr>
          <w:rFonts w:ascii="Calibri Light" w:hAnsi="Calibri Light" w:cs="Calibri Light"/>
          <w:i/>
          <w:kern w:val="1"/>
          <w:sz w:val="16"/>
          <w:szCs w:val="16"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0FED8443" w14:textId="77777777" w:rsidR="00F01A1A" w:rsidRPr="00F01A1A" w:rsidRDefault="00F01A1A" w:rsidP="00F01A1A">
      <w:pPr>
        <w:spacing w:before="120"/>
        <w:jc w:val="both"/>
        <w:rPr>
          <w:rFonts w:ascii="Calibri Light" w:hAnsi="Calibri Light" w:cs="Calibri Light"/>
          <w:i/>
          <w:kern w:val="1"/>
          <w:sz w:val="16"/>
          <w:szCs w:val="16"/>
        </w:rPr>
      </w:pPr>
    </w:p>
    <w:p w14:paraId="25F7B244" w14:textId="77777777" w:rsidR="00F01A1A" w:rsidRPr="00F01A1A" w:rsidRDefault="00F01A1A" w:rsidP="00F01A1A">
      <w:pPr>
        <w:spacing w:before="120"/>
        <w:jc w:val="both"/>
        <w:rPr>
          <w:rFonts w:ascii="Calibri Light" w:hAnsi="Calibri Light" w:cs="Calibri Light"/>
          <w:i/>
          <w:kern w:val="1"/>
          <w:sz w:val="16"/>
          <w:szCs w:val="16"/>
        </w:rPr>
      </w:pPr>
      <w:r w:rsidRPr="00F01A1A">
        <w:rPr>
          <w:rFonts w:ascii="Calibri Light" w:hAnsi="Calibri Light" w:cs="Calibri Light"/>
          <w:b/>
          <w:i/>
          <w:kern w:val="1"/>
          <w:sz w:val="16"/>
          <w:szCs w:val="16"/>
        </w:rPr>
        <w:t>Che cosa è la Carta dei Principi della Responsabilità Sociale</w:t>
      </w:r>
    </w:p>
    <w:p w14:paraId="2A7EAFD3" w14:textId="77777777" w:rsidR="00F01A1A" w:rsidRPr="00F01A1A" w:rsidRDefault="00F01A1A" w:rsidP="00F01A1A">
      <w:pPr>
        <w:spacing w:before="120" w:line="276" w:lineRule="auto"/>
        <w:jc w:val="both"/>
        <w:rPr>
          <w:rFonts w:ascii="Calibri Light" w:hAnsi="Calibri Light" w:cs="Calibri Light"/>
          <w:i/>
          <w:kern w:val="1"/>
          <w:sz w:val="16"/>
          <w:szCs w:val="16"/>
        </w:rPr>
      </w:pPr>
      <w:r w:rsidRPr="00F01A1A">
        <w:rPr>
          <w:rFonts w:ascii="Calibri Light" w:hAnsi="Calibri Light" w:cs="Calibri Light"/>
          <w:i/>
          <w:kern w:val="1"/>
          <w:sz w:val="16"/>
          <w:szCs w:val="16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592BF250" w14:textId="77777777" w:rsidR="00F01A1A" w:rsidRPr="00F01A1A" w:rsidRDefault="00F01A1A" w:rsidP="00F01A1A">
      <w:pPr>
        <w:spacing w:before="120" w:line="276" w:lineRule="auto"/>
        <w:jc w:val="both"/>
        <w:rPr>
          <w:rFonts w:ascii="Calibri Light" w:hAnsi="Calibri Light" w:cs="Calibri Light"/>
          <w:i/>
          <w:kern w:val="1"/>
          <w:sz w:val="16"/>
          <w:szCs w:val="16"/>
        </w:rPr>
      </w:pPr>
      <w:r w:rsidRPr="00F01A1A">
        <w:rPr>
          <w:rFonts w:ascii="Calibri Light" w:hAnsi="Calibri Light" w:cs="Calibri Light"/>
          <w:i/>
          <w:kern w:val="1"/>
          <w:sz w:val="16"/>
          <w:szCs w:val="16"/>
        </w:rPr>
        <w:t>Gli impegni previsti in modo sintetico  dalla  Carta dei Principi di RSI  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 partecipazione a progetti nazionali, come potrai vedere dal sito http://imprese.regione.emilia-romagna.it/rsi</w:t>
      </w:r>
    </w:p>
    <w:p w14:paraId="05FBDDE7" w14:textId="77777777" w:rsidR="00F01A1A" w:rsidRPr="00F01A1A" w:rsidRDefault="00F01A1A" w:rsidP="00F01A1A">
      <w:pPr>
        <w:spacing w:before="120" w:line="276" w:lineRule="auto"/>
        <w:jc w:val="both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i/>
          <w:kern w:val="1"/>
          <w:sz w:val="16"/>
          <w:szCs w:val="16"/>
        </w:rPr>
        <w:t xml:space="preserve">Ora chiediamo il tuo impegno per farli conoscere in modo più capillare e adattarli alla tua impresa, creando così valore per l’intero territorio. </w:t>
      </w:r>
    </w:p>
    <w:p w14:paraId="2A7C9D8B" w14:textId="77777777" w:rsidR="00F01A1A" w:rsidRPr="00F01A1A" w:rsidRDefault="00F01A1A" w:rsidP="00F01A1A">
      <w:pPr>
        <w:jc w:val="both"/>
        <w:rPr>
          <w:rFonts w:ascii="Calibri Light" w:hAnsi="Calibri Light" w:cs="Calibri Light"/>
          <w:kern w:val="1"/>
          <w:sz w:val="16"/>
          <w:szCs w:val="16"/>
        </w:rPr>
      </w:pPr>
    </w:p>
    <w:p w14:paraId="09B4A0EF" w14:textId="77777777" w:rsidR="00F01A1A" w:rsidRPr="00F01A1A" w:rsidRDefault="00F01A1A" w:rsidP="00F01A1A">
      <w:pPr>
        <w:jc w:val="center"/>
        <w:rPr>
          <w:rFonts w:ascii="Calibri Light" w:hAnsi="Calibri Light" w:cs="Calibri Light"/>
          <w:b/>
          <w:kern w:val="1"/>
          <w:sz w:val="16"/>
          <w:szCs w:val="16"/>
        </w:rPr>
      </w:pPr>
      <w:r w:rsidRPr="00F01A1A">
        <w:rPr>
          <w:rFonts w:ascii="Calibri Light" w:hAnsi="Calibri Light" w:cs="Calibri Light"/>
          <w:b/>
          <w:smallCaps/>
          <w:kern w:val="1"/>
          <w:sz w:val="16"/>
          <w:szCs w:val="16"/>
        </w:rPr>
        <w:t>principi</w:t>
      </w:r>
    </w:p>
    <w:p w14:paraId="718EB694" w14:textId="77777777" w:rsidR="00F01A1A" w:rsidRPr="00F01A1A" w:rsidRDefault="00F01A1A" w:rsidP="00F01A1A">
      <w:pPr>
        <w:ind w:left="4248" w:firstLine="708"/>
        <w:jc w:val="both"/>
        <w:rPr>
          <w:rFonts w:ascii="Calibri Light" w:hAnsi="Calibri Light" w:cs="Calibri Light"/>
          <w:b/>
          <w:kern w:val="1"/>
          <w:sz w:val="16"/>
          <w:szCs w:val="16"/>
        </w:rPr>
      </w:pPr>
    </w:p>
    <w:p w14:paraId="0AFF5018" w14:textId="77777777" w:rsidR="00F01A1A" w:rsidRPr="00F01A1A" w:rsidRDefault="00F01A1A" w:rsidP="00F01A1A">
      <w:pPr>
        <w:jc w:val="both"/>
        <w:rPr>
          <w:rFonts w:ascii="Calibri Light" w:hAnsi="Calibri Light" w:cs="Calibri Light"/>
          <w:b/>
          <w:kern w:val="1"/>
          <w:sz w:val="16"/>
          <w:szCs w:val="16"/>
          <w:u w:val="single"/>
        </w:rPr>
      </w:pPr>
      <w:r w:rsidRPr="00F01A1A">
        <w:rPr>
          <w:rFonts w:ascii="Calibri Light" w:hAnsi="Calibri Light" w:cs="Calibri Light"/>
          <w:b/>
          <w:kern w:val="1"/>
          <w:sz w:val="16"/>
          <w:szCs w:val="16"/>
          <w:u w:val="single"/>
        </w:rPr>
        <w:t xml:space="preserve">Trasparenza e Stakeholders </w:t>
      </w:r>
    </w:p>
    <w:p w14:paraId="7FB053CD" w14:textId="77777777" w:rsidR="00F01A1A" w:rsidRPr="00F01A1A" w:rsidRDefault="00F01A1A" w:rsidP="00F01A1A">
      <w:pPr>
        <w:jc w:val="both"/>
        <w:rPr>
          <w:rFonts w:ascii="Calibri Light" w:hAnsi="Calibri Light" w:cs="Calibri Light"/>
          <w:b/>
          <w:kern w:val="1"/>
          <w:sz w:val="16"/>
          <w:szCs w:val="16"/>
          <w:u w:val="single"/>
        </w:rPr>
      </w:pPr>
    </w:p>
    <w:p w14:paraId="2A8BCA52" w14:textId="77777777" w:rsidR="00F01A1A" w:rsidRPr="00F01A1A" w:rsidRDefault="00F01A1A" w:rsidP="00F01A1A">
      <w:pPr>
        <w:widowControl w:val="0"/>
        <w:numPr>
          <w:ilvl w:val="0"/>
          <w:numId w:val="40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kern w:val="1"/>
          <w:sz w:val="16"/>
          <w:szCs w:val="16"/>
        </w:rPr>
        <w:t>Operare secondo principi e pratiche di anticorruzione e di concorrenza leale</w:t>
      </w:r>
    </w:p>
    <w:p w14:paraId="4FDD8687" w14:textId="77777777" w:rsidR="00F01A1A" w:rsidRPr="00F01A1A" w:rsidRDefault="00F01A1A" w:rsidP="00F01A1A">
      <w:pPr>
        <w:widowControl w:val="0"/>
        <w:numPr>
          <w:ilvl w:val="0"/>
          <w:numId w:val="40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kern w:val="1"/>
          <w:sz w:val="16"/>
          <w:szCs w:val="16"/>
        </w:rPr>
        <w:t>Valutare periodicamente le aspettative dei vari stakeholders (dipendenti, clienti, fornitori, comunità locale, ambiente)</w:t>
      </w:r>
    </w:p>
    <w:p w14:paraId="007EC19D" w14:textId="77777777" w:rsidR="00F01A1A" w:rsidRPr="00F01A1A" w:rsidRDefault="00F01A1A" w:rsidP="00F01A1A">
      <w:pPr>
        <w:widowControl w:val="0"/>
        <w:numPr>
          <w:ilvl w:val="0"/>
          <w:numId w:val="40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kern w:val="1"/>
          <w:sz w:val="16"/>
          <w:szCs w:val="16"/>
        </w:rPr>
        <w:t>Promuovere il dialogo e il coinvolgimento degli stakeholder attraverso periodici momenti di confronto e presentazione dei risultati delle azioni e impegni per la RSI</w:t>
      </w:r>
    </w:p>
    <w:p w14:paraId="19D64BF9" w14:textId="77777777" w:rsidR="00F01A1A" w:rsidRPr="00F01A1A" w:rsidRDefault="00F01A1A" w:rsidP="00F01A1A">
      <w:pPr>
        <w:widowControl w:val="0"/>
        <w:numPr>
          <w:ilvl w:val="0"/>
          <w:numId w:val="40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kern w:val="1"/>
          <w:sz w:val="16"/>
          <w:szCs w:val="16"/>
        </w:rPr>
        <w:t>Assicurare buone e corrette relazioni con la catena dei fornitori e sub-fornitori</w:t>
      </w:r>
    </w:p>
    <w:p w14:paraId="4D2D622E" w14:textId="77777777" w:rsidR="00F01A1A" w:rsidRPr="00F01A1A" w:rsidRDefault="00F01A1A" w:rsidP="00F01A1A">
      <w:pPr>
        <w:widowControl w:val="0"/>
        <w:numPr>
          <w:ilvl w:val="0"/>
          <w:numId w:val="40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kern w:val="1"/>
          <w:sz w:val="16"/>
          <w:szCs w:val="16"/>
        </w:rPr>
        <w:t>Intraprendere il percorso per ottenere il rating di legalità di cui al D.L. 24 marzo 2012 n. 27, convertito con la Legge 62/2012, per consentire trasparenza e semplificazione nei rapporti con gli stakeholders e con la Pubblica Amministrazione</w:t>
      </w:r>
    </w:p>
    <w:p w14:paraId="611C5211" w14:textId="77777777" w:rsidR="00F01A1A" w:rsidRPr="00F01A1A" w:rsidRDefault="00F01A1A" w:rsidP="00F01A1A">
      <w:pPr>
        <w:jc w:val="both"/>
        <w:rPr>
          <w:rFonts w:ascii="Calibri Light" w:hAnsi="Calibri Light" w:cs="Calibri Light"/>
          <w:kern w:val="1"/>
          <w:sz w:val="16"/>
          <w:szCs w:val="16"/>
        </w:rPr>
      </w:pPr>
    </w:p>
    <w:p w14:paraId="1685461F" w14:textId="77777777" w:rsidR="00F01A1A" w:rsidRPr="00F01A1A" w:rsidRDefault="00F01A1A" w:rsidP="00F01A1A">
      <w:pPr>
        <w:jc w:val="both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b/>
          <w:kern w:val="1"/>
          <w:sz w:val="16"/>
          <w:szCs w:val="16"/>
          <w:u w:val="single"/>
        </w:rPr>
        <w:t>Benessere Dipendenti / Conciliazione Vita-Lavoro</w:t>
      </w:r>
    </w:p>
    <w:p w14:paraId="11DFD4FA" w14:textId="77777777" w:rsidR="00F01A1A" w:rsidRPr="00F01A1A" w:rsidRDefault="00F01A1A" w:rsidP="00F01A1A">
      <w:pPr>
        <w:ind w:left="66"/>
        <w:jc w:val="both"/>
        <w:rPr>
          <w:rFonts w:ascii="Calibri Light" w:hAnsi="Calibri Light" w:cs="Calibri Light"/>
          <w:kern w:val="1"/>
          <w:sz w:val="16"/>
          <w:szCs w:val="16"/>
        </w:rPr>
      </w:pPr>
    </w:p>
    <w:p w14:paraId="52FA39C2" w14:textId="77777777" w:rsidR="00F01A1A" w:rsidRPr="00F01A1A" w:rsidRDefault="00F01A1A" w:rsidP="00F01A1A">
      <w:pPr>
        <w:widowControl w:val="0"/>
        <w:numPr>
          <w:ilvl w:val="0"/>
          <w:numId w:val="41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kern w:val="1"/>
          <w:sz w:val="16"/>
          <w:szCs w:val="16"/>
        </w:rPr>
        <w:t>Promuovere pari opportunità di trattamento dei dipendenti uomini e donne e favorire processi di inclusione anche verso i portatori di disabilità</w:t>
      </w:r>
    </w:p>
    <w:p w14:paraId="6486B77E" w14:textId="77777777" w:rsidR="00F01A1A" w:rsidRPr="00F01A1A" w:rsidRDefault="00F01A1A" w:rsidP="00F01A1A">
      <w:pPr>
        <w:widowControl w:val="0"/>
        <w:numPr>
          <w:ilvl w:val="0"/>
          <w:numId w:val="41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kern w:val="1"/>
          <w:sz w:val="16"/>
          <w:szCs w:val="16"/>
        </w:rPr>
        <w:t>Favorire lo sviluppo di un contesto di lavoro sicuro e attento alle condizioni di lavoro</w:t>
      </w:r>
    </w:p>
    <w:p w14:paraId="1F3A4BD2" w14:textId="77777777" w:rsidR="00F01A1A" w:rsidRPr="00F01A1A" w:rsidRDefault="00F01A1A" w:rsidP="00F01A1A">
      <w:pPr>
        <w:widowControl w:val="0"/>
        <w:numPr>
          <w:ilvl w:val="0"/>
          <w:numId w:val="41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kern w:val="1"/>
          <w:sz w:val="16"/>
          <w:szCs w:val="16"/>
        </w:rPr>
        <w:t>Favorire l’utilizzo dei servizi di welfare e conciliazione lavoro famiglia anche attraverso lo sviluppo di azioni di welfare aziendale</w:t>
      </w:r>
    </w:p>
    <w:p w14:paraId="1A7B721C" w14:textId="77777777" w:rsidR="00F01A1A" w:rsidRPr="00F01A1A" w:rsidRDefault="00F01A1A" w:rsidP="00F01A1A">
      <w:pPr>
        <w:widowControl w:val="0"/>
        <w:numPr>
          <w:ilvl w:val="0"/>
          <w:numId w:val="41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kern w:val="1"/>
          <w:sz w:val="16"/>
          <w:szCs w:val="16"/>
        </w:rPr>
        <w:t>Assicurare il periodico confronto, ascolto e coinvolgimento attivo dei dipendenti per favorire il benessere in azienda</w:t>
      </w:r>
    </w:p>
    <w:p w14:paraId="0CD56634" w14:textId="77777777" w:rsidR="00F01A1A" w:rsidRPr="00F01A1A" w:rsidRDefault="00F01A1A" w:rsidP="00F01A1A">
      <w:pPr>
        <w:ind w:firstLine="851"/>
        <w:jc w:val="both"/>
        <w:rPr>
          <w:rFonts w:ascii="Calibri Light" w:hAnsi="Calibri Light" w:cs="Calibri Light"/>
          <w:kern w:val="1"/>
          <w:sz w:val="16"/>
          <w:szCs w:val="16"/>
        </w:rPr>
      </w:pPr>
    </w:p>
    <w:p w14:paraId="71BE9E0C" w14:textId="77777777" w:rsidR="00F01A1A" w:rsidRPr="00F01A1A" w:rsidRDefault="00F01A1A" w:rsidP="00F01A1A">
      <w:pPr>
        <w:jc w:val="both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b/>
          <w:kern w:val="1"/>
          <w:sz w:val="16"/>
          <w:szCs w:val="16"/>
          <w:u w:val="single"/>
        </w:rPr>
        <w:t>Clienti e Consumatori</w:t>
      </w:r>
    </w:p>
    <w:p w14:paraId="38C2254D" w14:textId="77777777" w:rsidR="00F01A1A" w:rsidRPr="00F01A1A" w:rsidRDefault="00F01A1A" w:rsidP="00F01A1A">
      <w:pPr>
        <w:jc w:val="both"/>
        <w:rPr>
          <w:rFonts w:ascii="Calibri Light" w:hAnsi="Calibri Light" w:cs="Calibri Light"/>
          <w:kern w:val="1"/>
          <w:sz w:val="16"/>
          <w:szCs w:val="16"/>
        </w:rPr>
      </w:pPr>
    </w:p>
    <w:p w14:paraId="0B1DC707" w14:textId="77777777" w:rsidR="00F01A1A" w:rsidRPr="00F01A1A" w:rsidRDefault="00F01A1A" w:rsidP="00F01A1A">
      <w:pPr>
        <w:widowControl w:val="0"/>
        <w:numPr>
          <w:ilvl w:val="0"/>
          <w:numId w:val="42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kern w:val="1"/>
          <w:sz w:val="16"/>
          <w:szCs w:val="16"/>
        </w:rPr>
        <w:t>Realizzare prodotti e servizi sicuri che garantiscano bassi impatti ambientale e facilità nel loro smaltimento e/o recupero</w:t>
      </w:r>
    </w:p>
    <w:p w14:paraId="10691909" w14:textId="77777777" w:rsidR="00F01A1A" w:rsidRPr="00F01A1A" w:rsidRDefault="00F01A1A" w:rsidP="00F01A1A">
      <w:pPr>
        <w:widowControl w:val="0"/>
        <w:numPr>
          <w:ilvl w:val="0"/>
          <w:numId w:val="42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kern w:val="1"/>
          <w:sz w:val="16"/>
          <w:szCs w:val="16"/>
        </w:rPr>
        <w:t>Realizzare attività di vendita, marketing e commercializzazione oneste e basate su comunicazioni e messaggi non fuorvianti o ingannevoli</w:t>
      </w:r>
    </w:p>
    <w:p w14:paraId="2AF2184E" w14:textId="77777777" w:rsidR="00F01A1A" w:rsidRPr="00F01A1A" w:rsidRDefault="00F01A1A" w:rsidP="00F01A1A">
      <w:pPr>
        <w:widowControl w:val="0"/>
        <w:numPr>
          <w:ilvl w:val="0"/>
          <w:numId w:val="42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kern w:val="1"/>
          <w:sz w:val="16"/>
          <w:szCs w:val="16"/>
        </w:rPr>
        <w:t>Attivare azioni di comunicazione e dialogo con i consumatori nell’ambito della gestione delle informazioni, reclami e miglioramento continuo dei prodotti / servizi</w:t>
      </w:r>
    </w:p>
    <w:p w14:paraId="249B3E5B" w14:textId="77777777" w:rsidR="00F01A1A" w:rsidRPr="00F01A1A" w:rsidRDefault="00F01A1A" w:rsidP="00F01A1A">
      <w:pPr>
        <w:ind w:firstLine="851"/>
        <w:jc w:val="both"/>
        <w:rPr>
          <w:rFonts w:ascii="Calibri Light" w:hAnsi="Calibri Light" w:cs="Calibri Light"/>
          <w:kern w:val="1"/>
          <w:sz w:val="16"/>
          <w:szCs w:val="16"/>
        </w:rPr>
      </w:pPr>
    </w:p>
    <w:p w14:paraId="72B3F09D" w14:textId="77777777" w:rsidR="00F01A1A" w:rsidRPr="00F01A1A" w:rsidRDefault="00F01A1A" w:rsidP="00F01A1A">
      <w:pPr>
        <w:jc w:val="both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b/>
          <w:kern w:val="1"/>
          <w:sz w:val="16"/>
          <w:szCs w:val="16"/>
          <w:u w:val="single"/>
        </w:rPr>
        <w:lastRenderedPageBreak/>
        <w:t>Gestione Green di prodotti e processi</w:t>
      </w:r>
    </w:p>
    <w:p w14:paraId="7C22A2C7" w14:textId="77777777" w:rsidR="00F01A1A" w:rsidRPr="00F01A1A" w:rsidRDefault="00F01A1A" w:rsidP="00F01A1A">
      <w:pPr>
        <w:jc w:val="both"/>
        <w:rPr>
          <w:rFonts w:ascii="Calibri Light" w:hAnsi="Calibri Light" w:cs="Calibri Light"/>
          <w:kern w:val="1"/>
          <w:sz w:val="16"/>
          <w:szCs w:val="16"/>
        </w:rPr>
      </w:pPr>
    </w:p>
    <w:p w14:paraId="57CBB449" w14:textId="77777777" w:rsidR="00F01A1A" w:rsidRPr="00F01A1A" w:rsidRDefault="00F01A1A" w:rsidP="00F01A1A">
      <w:pPr>
        <w:widowControl w:val="0"/>
        <w:numPr>
          <w:ilvl w:val="0"/>
          <w:numId w:val="43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kern w:val="1"/>
          <w:sz w:val="16"/>
          <w:szCs w:val="16"/>
        </w:rPr>
        <w:t>Prevenire e ridurre forme di inquinamento, contenere la produzione di rifiuti e favorire il recupero e il riciclaggio degli scarti di produzione</w:t>
      </w:r>
    </w:p>
    <w:p w14:paraId="3CD0486F" w14:textId="77777777" w:rsidR="00F01A1A" w:rsidRPr="00F01A1A" w:rsidRDefault="00F01A1A" w:rsidP="00F01A1A">
      <w:pPr>
        <w:widowControl w:val="0"/>
        <w:numPr>
          <w:ilvl w:val="0"/>
          <w:numId w:val="43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kern w:val="1"/>
          <w:sz w:val="16"/>
          <w:szCs w:val="16"/>
        </w:rPr>
        <w:t>Migliorare l’efficienza energetica nei processi produttivi e negli edifici e utilizzare energie rinnovabili per mitigare gli effetti sul cambiamento climatico</w:t>
      </w:r>
    </w:p>
    <w:p w14:paraId="1D77A417" w14:textId="77777777" w:rsidR="00F01A1A" w:rsidRPr="00F01A1A" w:rsidRDefault="00F01A1A" w:rsidP="00F01A1A">
      <w:pPr>
        <w:widowControl w:val="0"/>
        <w:numPr>
          <w:ilvl w:val="0"/>
          <w:numId w:val="43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kern w:val="1"/>
          <w:sz w:val="16"/>
          <w:szCs w:val="16"/>
        </w:rPr>
        <w:t>Introdurre criteri di eco-design in fase di lancio di nuovi prodotti per prevenire e contenere gli impatti ambientali e i costi ambientali per la filiera</w:t>
      </w:r>
    </w:p>
    <w:p w14:paraId="11DED110" w14:textId="77777777" w:rsidR="00F01A1A" w:rsidRPr="00F01A1A" w:rsidRDefault="00F01A1A" w:rsidP="00F01A1A">
      <w:pPr>
        <w:widowControl w:val="0"/>
        <w:numPr>
          <w:ilvl w:val="0"/>
          <w:numId w:val="43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kern w:val="1"/>
          <w:sz w:val="16"/>
          <w:szCs w:val="16"/>
        </w:rPr>
        <w:t>Contribuire a proteggere i sistemi naturali e la biodiversità del territorio, utilizzando in modo sostenibile le risorse naturali comuni</w:t>
      </w:r>
    </w:p>
    <w:p w14:paraId="2C0709F6" w14:textId="77777777" w:rsidR="00F01A1A" w:rsidRPr="00F01A1A" w:rsidRDefault="00F01A1A" w:rsidP="00F01A1A">
      <w:pPr>
        <w:widowControl w:val="0"/>
        <w:numPr>
          <w:ilvl w:val="0"/>
          <w:numId w:val="43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kern w:val="1"/>
          <w:sz w:val="16"/>
          <w:szCs w:val="16"/>
        </w:rPr>
        <w:t>Gestire i processi di acquisto dei materiali e servizi sulla base di criteri di elevata sostenibilità ambientale e sociale</w:t>
      </w:r>
    </w:p>
    <w:p w14:paraId="2515F038" w14:textId="77777777" w:rsidR="00F01A1A" w:rsidRPr="00F01A1A" w:rsidRDefault="00F01A1A" w:rsidP="00F01A1A">
      <w:pPr>
        <w:widowControl w:val="0"/>
        <w:numPr>
          <w:ilvl w:val="0"/>
          <w:numId w:val="43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kern w:val="1"/>
          <w:sz w:val="16"/>
          <w:szCs w:val="16"/>
        </w:rPr>
        <w:t xml:space="preserve">Introdurre, dove possibile, sistemi di gestione ambientali e sociali, come fattori distintivi dell’impresa </w:t>
      </w:r>
    </w:p>
    <w:p w14:paraId="55AD639E" w14:textId="77777777" w:rsidR="00F01A1A" w:rsidRPr="00F01A1A" w:rsidRDefault="00F01A1A" w:rsidP="00F01A1A">
      <w:pPr>
        <w:ind w:left="284" w:hanging="284"/>
        <w:jc w:val="both"/>
        <w:rPr>
          <w:rFonts w:ascii="Calibri Light" w:hAnsi="Calibri Light" w:cs="Calibri Light"/>
          <w:kern w:val="1"/>
          <w:sz w:val="16"/>
          <w:szCs w:val="16"/>
        </w:rPr>
      </w:pPr>
    </w:p>
    <w:p w14:paraId="77D384FA" w14:textId="77777777" w:rsidR="00F01A1A" w:rsidRPr="00F01A1A" w:rsidRDefault="00F01A1A" w:rsidP="00F01A1A">
      <w:pPr>
        <w:jc w:val="both"/>
        <w:rPr>
          <w:rFonts w:ascii="Calibri Light" w:hAnsi="Calibri Light" w:cs="Calibri Light"/>
          <w:b/>
          <w:kern w:val="1"/>
          <w:sz w:val="16"/>
          <w:szCs w:val="16"/>
          <w:u w:val="single"/>
        </w:rPr>
      </w:pPr>
    </w:p>
    <w:p w14:paraId="08A17032" w14:textId="77777777" w:rsidR="00F01A1A" w:rsidRPr="00F01A1A" w:rsidRDefault="00F01A1A" w:rsidP="00F01A1A">
      <w:pPr>
        <w:jc w:val="both"/>
        <w:rPr>
          <w:rFonts w:ascii="Calibri Light" w:hAnsi="Calibri Light" w:cs="Calibri Light"/>
          <w:b/>
          <w:kern w:val="1"/>
          <w:sz w:val="16"/>
          <w:szCs w:val="16"/>
          <w:u w:val="single"/>
        </w:rPr>
      </w:pPr>
      <w:r w:rsidRPr="00F01A1A">
        <w:rPr>
          <w:rFonts w:ascii="Calibri Light" w:hAnsi="Calibri Light" w:cs="Calibri Light"/>
          <w:b/>
          <w:kern w:val="1"/>
          <w:sz w:val="16"/>
          <w:szCs w:val="16"/>
          <w:u w:val="single"/>
        </w:rPr>
        <w:t>Relazione con la Comunità Locale e il Territorio</w:t>
      </w:r>
    </w:p>
    <w:p w14:paraId="3459EDEE" w14:textId="77777777" w:rsidR="00F01A1A" w:rsidRPr="00F01A1A" w:rsidRDefault="00F01A1A" w:rsidP="00F01A1A">
      <w:pPr>
        <w:jc w:val="both"/>
        <w:rPr>
          <w:rFonts w:ascii="Calibri Light" w:hAnsi="Calibri Light" w:cs="Calibri Light"/>
          <w:b/>
          <w:kern w:val="1"/>
          <w:sz w:val="16"/>
          <w:szCs w:val="16"/>
          <w:u w:val="single"/>
        </w:rPr>
      </w:pPr>
    </w:p>
    <w:p w14:paraId="79098D0A" w14:textId="77777777" w:rsidR="00F01A1A" w:rsidRPr="00F01A1A" w:rsidRDefault="00F01A1A" w:rsidP="00F01A1A">
      <w:pPr>
        <w:widowControl w:val="0"/>
        <w:numPr>
          <w:ilvl w:val="0"/>
          <w:numId w:val="44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kern w:val="1"/>
          <w:sz w:val="16"/>
          <w:szCs w:val="16"/>
        </w:rPr>
        <w:t>Contribuire a migliorare il benessere e lo sviluppo sociale ed economico del territorio sostenendo e/o partecipando ad iniziative e progetti di sviluppo locale (Scuole, Volontariato, Enti pubblici)</w:t>
      </w:r>
    </w:p>
    <w:p w14:paraId="7E74A0B4" w14:textId="77777777" w:rsidR="00F01A1A" w:rsidRPr="00F01A1A" w:rsidRDefault="00F01A1A" w:rsidP="00F01A1A">
      <w:pPr>
        <w:widowControl w:val="0"/>
        <w:numPr>
          <w:ilvl w:val="0"/>
          <w:numId w:val="44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kern w:val="1"/>
          <w:sz w:val="16"/>
          <w:szCs w:val="16"/>
        </w:rPr>
        <w:t xml:space="preserve">Contribuire a promuovere il patrimonio culturale, storico </w:t>
      </w:r>
      <w:proofErr w:type="gramStart"/>
      <w:r w:rsidRPr="00F01A1A">
        <w:rPr>
          <w:rFonts w:ascii="Calibri Light" w:hAnsi="Calibri Light" w:cs="Calibri Light"/>
          <w:kern w:val="1"/>
          <w:sz w:val="16"/>
          <w:szCs w:val="16"/>
        </w:rPr>
        <w:t>ed</w:t>
      </w:r>
      <w:proofErr w:type="gramEnd"/>
      <w:r w:rsidRPr="00F01A1A">
        <w:rPr>
          <w:rFonts w:ascii="Calibri Light" w:hAnsi="Calibri Light" w:cs="Calibri Light"/>
          <w:kern w:val="1"/>
          <w:sz w:val="16"/>
          <w:szCs w:val="16"/>
        </w:rPr>
        <w:t xml:space="preserve"> identitario del territorio e della comunità</w:t>
      </w:r>
    </w:p>
    <w:p w14:paraId="5B462521" w14:textId="77777777" w:rsidR="00F01A1A" w:rsidRPr="00F01A1A" w:rsidRDefault="00F01A1A" w:rsidP="00F01A1A">
      <w:pPr>
        <w:widowControl w:val="0"/>
        <w:numPr>
          <w:ilvl w:val="0"/>
          <w:numId w:val="44"/>
        </w:numPr>
        <w:ind w:left="284" w:hanging="284"/>
        <w:jc w:val="both"/>
        <w:textAlignment w:val="baseline"/>
        <w:rPr>
          <w:rFonts w:ascii="Calibri Light" w:hAnsi="Calibri Light" w:cs="Calibri Light"/>
          <w:kern w:val="1"/>
          <w:sz w:val="16"/>
          <w:szCs w:val="16"/>
        </w:rPr>
      </w:pPr>
      <w:r w:rsidRPr="00F01A1A">
        <w:rPr>
          <w:rFonts w:ascii="Calibri Light" w:hAnsi="Calibri Light" w:cs="Calibri Light"/>
          <w:kern w:val="1"/>
          <w:sz w:val="16"/>
          <w:szCs w:val="16"/>
        </w:rPr>
        <w:t xml:space="preserve">Segnalare alla Regione rilevanti e significative esperienze in materia di RSI e di innovazione </w:t>
      </w:r>
      <w:r w:rsidRPr="00F01A1A">
        <w:rPr>
          <w:rFonts w:ascii="Calibri Light" w:hAnsi="Calibri Light" w:cs="Calibri Light"/>
          <w:kern w:val="1"/>
          <w:sz w:val="16"/>
          <w:szCs w:val="16"/>
          <w:shd w:val="clear" w:color="auto" w:fill="FFFFFF"/>
        </w:rPr>
        <w:t>per l’impresa da diffondere anche attraverso</w:t>
      </w:r>
      <w:r w:rsidRPr="00F01A1A">
        <w:rPr>
          <w:rFonts w:ascii="Calibri Light" w:hAnsi="Calibri Light" w:cs="Calibri Light"/>
          <w:kern w:val="1"/>
          <w:sz w:val="16"/>
          <w:szCs w:val="16"/>
        </w:rPr>
        <w:t xml:space="preserve"> l’apposito spazio dedicato</w:t>
      </w:r>
    </w:p>
    <w:p w14:paraId="2D0B5A0D" w14:textId="77777777" w:rsidR="00F01A1A" w:rsidRPr="00F01A1A" w:rsidRDefault="00F01A1A" w:rsidP="00F01A1A">
      <w:pPr>
        <w:jc w:val="both"/>
        <w:rPr>
          <w:rFonts w:ascii="Calibri Light" w:hAnsi="Calibri Light" w:cs="Calibri Light"/>
          <w:kern w:val="1"/>
          <w:sz w:val="16"/>
          <w:szCs w:val="16"/>
        </w:rPr>
      </w:pPr>
    </w:p>
    <w:p w14:paraId="278A7041" w14:textId="77777777" w:rsidR="00F01A1A" w:rsidRPr="00F01A1A" w:rsidRDefault="00F01A1A" w:rsidP="00F01A1A">
      <w:pPr>
        <w:jc w:val="both"/>
        <w:rPr>
          <w:rFonts w:ascii="Calibri Light" w:hAnsi="Calibri Light" w:cs="Calibri Light"/>
          <w:kern w:val="1"/>
          <w:sz w:val="16"/>
          <w:szCs w:val="16"/>
        </w:rPr>
      </w:pPr>
    </w:p>
    <w:p w14:paraId="050124B1" w14:textId="77777777" w:rsidR="00F01A1A" w:rsidRPr="00F01A1A" w:rsidRDefault="00F01A1A" w:rsidP="00F01A1A">
      <w:pPr>
        <w:jc w:val="both"/>
        <w:rPr>
          <w:rFonts w:ascii="Calibri Light" w:eastAsia="Calibri" w:hAnsi="Calibri Light" w:cs="Calibri Light"/>
          <w:kern w:val="1"/>
          <w:sz w:val="16"/>
          <w:szCs w:val="16"/>
          <w:lang w:eastAsia="hi-IN" w:bidi="hi-IN"/>
        </w:rPr>
      </w:pPr>
      <w:r w:rsidRPr="00F01A1A">
        <w:rPr>
          <w:rFonts w:ascii="Calibri Light" w:hAnsi="Calibri Light" w:cs="Calibri Light"/>
          <w:kern w:val="1"/>
          <w:sz w:val="16"/>
          <w:szCs w:val="16"/>
        </w:rPr>
        <w:t>Per accettazione</w:t>
      </w:r>
    </w:p>
    <w:p w14:paraId="17E93AD3" w14:textId="77777777" w:rsidR="00F01A1A" w:rsidRPr="00F01A1A" w:rsidRDefault="00F01A1A" w:rsidP="00F01A1A">
      <w:pPr>
        <w:autoSpaceDE w:val="0"/>
        <w:spacing w:before="57" w:after="57"/>
        <w:textAlignment w:val="baseline"/>
        <w:rPr>
          <w:rFonts w:ascii="Calibri Light" w:eastAsia="Calibri" w:hAnsi="Calibri Light" w:cs="Calibri Light"/>
          <w:kern w:val="1"/>
          <w:sz w:val="16"/>
          <w:szCs w:val="16"/>
        </w:rPr>
      </w:pPr>
    </w:p>
    <w:p w14:paraId="44D254D9" w14:textId="734E9002" w:rsidR="00F01A1A" w:rsidRPr="00F01A1A" w:rsidRDefault="00F01A1A" w:rsidP="008C021A">
      <w:pPr>
        <w:autoSpaceDE w:val="0"/>
        <w:spacing w:before="57" w:after="57"/>
        <w:textAlignment w:val="baseline"/>
        <w:rPr>
          <w:rFonts w:ascii="Calibri" w:hAnsi="Calibri"/>
          <w:b/>
          <w:sz w:val="12"/>
          <w:szCs w:val="12"/>
        </w:rPr>
      </w:pPr>
      <w:r w:rsidRPr="00F01A1A">
        <w:rPr>
          <w:rFonts w:ascii="Calibri Light" w:eastAsia="Calibri" w:hAnsi="Calibri Light" w:cs="Calibri Light"/>
          <w:kern w:val="1"/>
          <w:sz w:val="16"/>
          <w:szCs w:val="16"/>
        </w:rPr>
        <w:t xml:space="preserve">Luogo e data </w:t>
      </w:r>
      <w:r w:rsidRPr="00F01A1A">
        <w:rPr>
          <w:rFonts w:ascii="Calibri Light" w:eastAsia="Calibri" w:hAnsi="Calibri Light" w:cs="Calibri Light"/>
          <w:kern w:val="1"/>
          <w:sz w:val="16"/>
          <w:szCs w:val="16"/>
        </w:rPr>
        <w:tab/>
      </w:r>
      <w:r w:rsidRPr="00F01A1A">
        <w:rPr>
          <w:rFonts w:ascii="Calibri Light" w:eastAsia="Calibri" w:hAnsi="Calibri Light" w:cs="Calibri Light"/>
          <w:kern w:val="1"/>
          <w:sz w:val="16"/>
          <w:szCs w:val="16"/>
        </w:rPr>
        <w:tab/>
      </w:r>
      <w:r w:rsidRPr="00F01A1A">
        <w:rPr>
          <w:rFonts w:ascii="Calibri Light" w:eastAsia="Calibri" w:hAnsi="Calibri Light" w:cs="Calibri Light"/>
          <w:kern w:val="1"/>
          <w:sz w:val="16"/>
          <w:szCs w:val="16"/>
        </w:rPr>
        <w:tab/>
      </w:r>
      <w:r w:rsidRPr="00F01A1A">
        <w:rPr>
          <w:rFonts w:ascii="Calibri Light" w:eastAsia="Calibri" w:hAnsi="Calibri Light" w:cs="Calibri Light"/>
          <w:kern w:val="1"/>
          <w:sz w:val="16"/>
          <w:szCs w:val="16"/>
        </w:rPr>
        <w:tab/>
      </w:r>
      <w:r w:rsidRPr="00F01A1A">
        <w:rPr>
          <w:rFonts w:ascii="Calibri Light" w:eastAsia="Calibri" w:hAnsi="Calibri Light" w:cs="Calibri Light"/>
          <w:kern w:val="1"/>
          <w:sz w:val="16"/>
          <w:szCs w:val="16"/>
        </w:rPr>
        <w:tab/>
      </w:r>
      <w:r w:rsidRPr="00F01A1A">
        <w:rPr>
          <w:rFonts w:ascii="Calibri Light" w:eastAsia="Calibri" w:hAnsi="Calibri Light" w:cs="Calibri Light"/>
          <w:kern w:val="1"/>
          <w:sz w:val="16"/>
          <w:szCs w:val="16"/>
        </w:rPr>
        <w:tab/>
        <w:t xml:space="preserve">              Firma del legale rappresentante</w:t>
      </w:r>
    </w:p>
    <w:sectPr w:rsidR="00F01A1A" w:rsidRPr="00F01A1A" w:rsidSect="00D3338E">
      <w:footerReference w:type="default" r:id="rId13"/>
      <w:pgSz w:w="11906" w:h="16838"/>
      <w:pgMar w:top="1417" w:right="1134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6AD5A" w14:textId="77777777" w:rsidR="00D3338E" w:rsidRDefault="00D3338E" w:rsidP="00343EE6">
      <w:r>
        <w:separator/>
      </w:r>
    </w:p>
  </w:endnote>
  <w:endnote w:type="continuationSeparator" w:id="0">
    <w:p w14:paraId="6DF1A67D" w14:textId="77777777" w:rsidR="00D3338E" w:rsidRDefault="00D3338E" w:rsidP="00343EE6">
      <w:r>
        <w:continuationSeparator/>
      </w:r>
    </w:p>
  </w:endnote>
  <w:endnote w:type="continuationNotice" w:id="1">
    <w:p w14:paraId="3FFB9AAE" w14:textId="77777777" w:rsidR="00D3338E" w:rsidRDefault="00D33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New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T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ヒラギノ角ゴ Pro W3">
    <w:charset w:val="4E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ED192" w14:textId="2E4B112D" w:rsidR="00ED7E8A" w:rsidRDefault="00ED7E8A">
    <w:pPr>
      <w:pStyle w:val="Pidipagina"/>
      <w:jc w:val="right"/>
    </w:pPr>
  </w:p>
  <w:p w14:paraId="737AAB2C" w14:textId="77777777" w:rsidR="00ED7E8A" w:rsidRDefault="00ED7E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8AF5B" w14:textId="77777777" w:rsidR="00D3338E" w:rsidRDefault="00D3338E" w:rsidP="00343EE6">
      <w:r>
        <w:separator/>
      </w:r>
    </w:p>
  </w:footnote>
  <w:footnote w:type="continuationSeparator" w:id="0">
    <w:p w14:paraId="2F00F419" w14:textId="77777777" w:rsidR="00D3338E" w:rsidRDefault="00D3338E" w:rsidP="00343EE6">
      <w:r>
        <w:continuationSeparator/>
      </w:r>
    </w:p>
  </w:footnote>
  <w:footnote w:type="continuationNotice" w:id="1">
    <w:p w14:paraId="0B2FE380" w14:textId="77777777" w:rsidR="00D3338E" w:rsidRDefault="00D333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B6807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Cambria" w:hint="default"/>
        <w:color w:val="auto"/>
      </w:rPr>
    </w:lvl>
  </w:abstractNum>
  <w:abstractNum w:abstractNumId="2" w15:restartNumberingAfterBreak="0">
    <w:nsid w:val="00000004"/>
    <w:multiLevelType w:val="singleLevel"/>
    <w:tmpl w:val="A3F8E8DC"/>
    <w:name w:val="WW8Num4"/>
    <w:lvl w:ilvl="0">
      <w:start w:val="1"/>
      <w:numFmt w:val="bullet"/>
      <w:lvlText w:val=""/>
      <w:lvlJc w:val="left"/>
      <w:pPr>
        <w:tabs>
          <w:tab w:val="num" w:pos="0"/>
        </w:tabs>
        <w:ind w:left="1353" w:hanging="360"/>
      </w:pPr>
      <w:rPr>
        <w:rFonts w:ascii="Wingdings" w:hAnsi="Wingdings" w:cs="Cambria" w:hint="default"/>
        <w:b/>
        <w:bCs/>
        <w:color w:val="auto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</w:abstractNum>
  <w:abstractNum w:abstractNumId="5" w15:restartNumberingAfterBreak="0">
    <w:nsid w:val="00000008"/>
    <w:multiLevelType w:val="multilevel"/>
    <w:tmpl w:val="6C1A884C"/>
    <w:name w:val="WW8Num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szCs w:val="22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/>
        <w:sz w:val="22"/>
        <w:szCs w:val="22"/>
        <w:shd w:val="clear" w:color="auto" w:fill="FFFFFF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</w:rPr>
    </w:lvl>
  </w:abstractNum>
  <w:abstractNum w:abstractNumId="11" w15:restartNumberingAfterBreak="0">
    <w:nsid w:val="0000000E"/>
    <w:multiLevelType w:val="multilevel"/>
    <w:tmpl w:val="D91CAD5C"/>
    <w:name w:val="WW8Num14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mbria" w:hint="default"/>
        <w:kern w:val="1"/>
        <w:sz w:val="22"/>
        <w:szCs w:val="20"/>
        <w:shd w:val="clear" w:color="auto" w:fill="FFFFFF"/>
        <w:lang w:val="it-IT" w:eastAsia="hi-IN" w:bidi="hi-IN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Cambria" w:hint="default"/>
        <w:kern w:val="1"/>
        <w:sz w:val="20"/>
        <w:szCs w:val="20"/>
        <w:shd w:val="clear" w:color="auto" w:fill="FFFFFF"/>
        <w:lang w:val="it-IT" w:eastAsia="hi-IN" w:bidi="hi-I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2DC63C8"/>
    <w:multiLevelType w:val="multilevel"/>
    <w:tmpl w:val="B4023F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spacing w:val="-63"/>
        <w:w w:val="100"/>
        <w:sz w:val="24"/>
        <w:szCs w:val="18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Bookman Old Style"/>
        <w:sz w:val="18"/>
        <w:szCs w:val="18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Bookman Old Style"/>
        <w:sz w:val="18"/>
        <w:szCs w:val="18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Bookman Old Style"/>
        <w:sz w:val="18"/>
        <w:szCs w:val="18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Bookman Old Style"/>
        <w:sz w:val="18"/>
        <w:szCs w:val="18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Bookman Old Style"/>
        <w:sz w:val="18"/>
        <w:szCs w:val="18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Bookman Old Style"/>
        <w:sz w:val="18"/>
        <w:szCs w:val="18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Bookman Old Style"/>
        <w:sz w:val="18"/>
        <w:szCs w:val="18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Bookman Old Style"/>
        <w:sz w:val="18"/>
        <w:szCs w:val="18"/>
        <w:lang w:val="it-IT"/>
      </w:rPr>
    </w:lvl>
  </w:abstractNum>
  <w:abstractNum w:abstractNumId="14" w15:restartNumberingAfterBreak="0">
    <w:nsid w:val="032B36DB"/>
    <w:multiLevelType w:val="hybridMultilevel"/>
    <w:tmpl w:val="5F4EB2F2"/>
    <w:lvl w:ilvl="0" w:tplc="FA40355E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7B24B7"/>
    <w:multiLevelType w:val="hybridMultilevel"/>
    <w:tmpl w:val="4D60DA9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45E455A"/>
    <w:multiLevelType w:val="hybridMultilevel"/>
    <w:tmpl w:val="AD58B30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B301E8"/>
    <w:multiLevelType w:val="hybridMultilevel"/>
    <w:tmpl w:val="91225D74"/>
    <w:lvl w:ilvl="0" w:tplc="00000009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0A8300B6"/>
    <w:multiLevelType w:val="hybridMultilevel"/>
    <w:tmpl w:val="A6C8BD36"/>
    <w:lvl w:ilvl="0" w:tplc="04100011">
      <w:start w:val="1"/>
      <w:numFmt w:val="decimal"/>
      <w:lvlText w:val="%1)"/>
      <w:lvlJc w:val="left"/>
      <w:pPr>
        <w:ind w:left="706" w:hanging="360"/>
      </w:pPr>
    </w:lvl>
    <w:lvl w:ilvl="1" w:tplc="04100019" w:tentative="1">
      <w:start w:val="1"/>
      <w:numFmt w:val="lowerLetter"/>
      <w:lvlText w:val="%2."/>
      <w:lvlJc w:val="left"/>
      <w:pPr>
        <w:ind w:left="1426" w:hanging="360"/>
      </w:pPr>
    </w:lvl>
    <w:lvl w:ilvl="2" w:tplc="0410001B" w:tentative="1">
      <w:start w:val="1"/>
      <w:numFmt w:val="lowerRoman"/>
      <w:lvlText w:val="%3."/>
      <w:lvlJc w:val="right"/>
      <w:pPr>
        <w:ind w:left="2146" w:hanging="180"/>
      </w:pPr>
    </w:lvl>
    <w:lvl w:ilvl="3" w:tplc="0410000F" w:tentative="1">
      <w:start w:val="1"/>
      <w:numFmt w:val="decimal"/>
      <w:lvlText w:val="%4."/>
      <w:lvlJc w:val="left"/>
      <w:pPr>
        <w:ind w:left="2866" w:hanging="360"/>
      </w:pPr>
    </w:lvl>
    <w:lvl w:ilvl="4" w:tplc="04100019" w:tentative="1">
      <w:start w:val="1"/>
      <w:numFmt w:val="lowerLetter"/>
      <w:lvlText w:val="%5."/>
      <w:lvlJc w:val="left"/>
      <w:pPr>
        <w:ind w:left="3586" w:hanging="360"/>
      </w:pPr>
    </w:lvl>
    <w:lvl w:ilvl="5" w:tplc="0410001B" w:tentative="1">
      <w:start w:val="1"/>
      <w:numFmt w:val="lowerRoman"/>
      <w:lvlText w:val="%6."/>
      <w:lvlJc w:val="right"/>
      <w:pPr>
        <w:ind w:left="4306" w:hanging="180"/>
      </w:pPr>
    </w:lvl>
    <w:lvl w:ilvl="6" w:tplc="0410000F" w:tentative="1">
      <w:start w:val="1"/>
      <w:numFmt w:val="decimal"/>
      <w:lvlText w:val="%7."/>
      <w:lvlJc w:val="left"/>
      <w:pPr>
        <w:ind w:left="5026" w:hanging="360"/>
      </w:pPr>
    </w:lvl>
    <w:lvl w:ilvl="7" w:tplc="04100019" w:tentative="1">
      <w:start w:val="1"/>
      <w:numFmt w:val="lowerLetter"/>
      <w:lvlText w:val="%8."/>
      <w:lvlJc w:val="left"/>
      <w:pPr>
        <w:ind w:left="5746" w:hanging="360"/>
      </w:pPr>
    </w:lvl>
    <w:lvl w:ilvl="8" w:tplc="0410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9" w15:restartNumberingAfterBreak="0">
    <w:nsid w:val="0BD46DAA"/>
    <w:multiLevelType w:val="multilevel"/>
    <w:tmpl w:val="E7E60506"/>
    <w:styleLink w:val="WW8Num36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Times New Roman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D0E7595"/>
    <w:multiLevelType w:val="hybridMultilevel"/>
    <w:tmpl w:val="1FE0260C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3D7127"/>
    <w:multiLevelType w:val="hybridMultilevel"/>
    <w:tmpl w:val="7F685F0C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A95EC2"/>
    <w:multiLevelType w:val="hybridMultilevel"/>
    <w:tmpl w:val="641284BE"/>
    <w:lvl w:ilvl="0" w:tplc="DCBEEFF6">
      <w:start w:val="1"/>
      <w:numFmt w:val="lowerLetter"/>
      <w:lvlText w:val="%1)"/>
      <w:lvlJc w:val="left"/>
      <w:pPr>
        <w:ind w:left="2912" w:hanging="360"/>
      </w:pPr>
      <w:rPr>
        <w:rFonts w:hint="default"/>
        <w:b w:val="0"/>
        <w:i w:val="0"/>
        <w:i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1571520B"/>
    <w:multiLevelType w:val="hybridMultilevel"/>
    <w:tmpl w:val="8A8A3D98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252964"/>
    <w:multiLevelType w:val="hybridMultilevel"/>
    <w:tmpl w:val="F43AD98C"/>
    <w:lvl w:ilvl="0" w:tplc="5B621B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7B0019"/>
    <w:multiLevelType w:val="hybridMultilevel"/>
    <w:tmpl w:val="D384E67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8B2C22"/>
    <w:multiLevelType w:val="hybridMultilevel"/>
    <w:tmpl w:val="9246ED92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D2949"/>
    <w:multiLevelType w:val="hybridMultilevel"/>
    <w:tmpl w:val="166819C4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C0A12"/>
    <w:multiLevelType w:val="hybridMultilevel"/>
    <w:tmpl w:val="7E32DB0C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300433"/>
    <w:multiLevelType w:val="hybridMultilevel"/>
    <w:tmpl w:val="AA5872E2"/>
    <w:lvl w:ilvl="0" w:tplc="37901B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C5965"/>
    <w:multiLevelType w:val="hybridMultilevel"/>
    <w:tmpl w:val="FF285FDC"/>
    <w:lvl w:ilvl="0" w:tplc="30A6DB3A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232C4"/>
    <w:multiLevelType w:val="hybridMultilevel"/>
    <w:tmpl w:val="8EF83562"/>
    <w:lvl w:ilvl="0" w:tplc="04100015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1" w:hanging="360"/>
      </w:pPr>
    </w:lvl>
    <w:lvl w:ilvl="2" w:tplc="0410001B" w:tentative="1">
      <w:start w:val="1"/>
      <w:numFmt w:val="lowerRoman"/>
      <w:lvlText w:val="%3."/>
      <w:lvlJc w:val="right"/>
      <w:pPr>
        <w:ind w:left="1891" w:hanging="180"/>
      </w:pPr>
    </w:lvl>
    <w:lvl w:ilvl="3" w:tplc="0410000F" w:tentative="1">
      <w:start w:val="1"/>
      <w:numFmt w:val="decimal"/>
      <w:lvlText w:val="%4."/>
      <w:lvlJc w:val="left"/>
      <w:pPr>
        <w:ind w:left="2611" w:hanging="360"/>
      </w:pPr>
    </w:lvl>
    <w:lvl w:ilvl="4" w:tplc="04100019" w:tentative="1">
      <w:start w:val="1"/>
      <w:numFmt w:val="lowerLetter"/>
      <w:lvlText w:val="%5."/>
      <w:lvlJc w:val="left"/>
      <w:pPr>
        <w:ind w:left="3331" w:hanging="360"/>
      </w:pPr>
    </w:lvl>
    <w:lvl w:ilvl="5" w:tplc="0410001B" w:tentative="1">
      <w:start w:val="1"/>
      <w:numFmt w:val="lowerRoman"/>
      <w:lvlText w:val="%6."/>
      <w:lvlJc w:val="right"/>
      <w:pPr>
        <w:ind w:left="4051" w:hanging="180"/>
      </w:pPr>
    </w:lvl>
    <w:lvl w:ilvl="6" w:tplc="0410000F" w:tentative="1">
      <w:start w:val="1"/>
      <w:numFmt w:val="decimal"/>
      <w:lvlText w:val="%7."/>
      <w:lvlJc w:val="left"/>
      <w:pPr>
        <w:ind w:left="4771" w:hanging="360"/>
      </w:pPr>
    </w:lvl>
    <w:lvl w:ilvl="7" w:tplc="04100019" w:tentative="1">
      <w:start w:val="1"/>
      <w:numFmt w:val="lowerLetter"/>
      <w:lvlText w:val="%8."/>
      <w:lvlJc w:val="left"/>
      <w:pPr>
        <w:ind w:left="5491" w:hanging="360"/>
      </w:pPr>
    </w:lvl>
    <w:lvl w:ilvl="8" w:tplc="0410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2" w15:restartNumberingAfterBreak="0">
    <w:nsid w:val="3A17474D"/>
    <w:multiLevelType w:val="hybridMultilevel"/>
    <w:tmpl w:val="3FCA7B82"/>
    <w:lvl w:ilvl="0" w:tplc="8DB043A2">
      <w:numFmt w:val="bullet"/>
      <w:lvlText w:val="-"/>
      <w:lvlJc w:val="left"/>
      <w:pPr>
        <w:ind w:left="720" w:hanging="360"/>
      </w:pPr>
      <w:rPr>
        <w:rFonts w:ascii="CourierNew" w:eastAsia="SimSun" w:hAnsi="CourierNew" w:cs="CourierNewPSMT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FE5180"/>
    <w:multiLevelType w:val="hybridMultilevel"/>
    <w:tmpl w:val="A460A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54633A"/>
    <w:multiLevelType w:val="hybridMultilevel"/>
    <w:tmpl w:val="303E1CFE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Cambria"/>
        <w:kern w:val="1"/>
        <w:sz w:val="18"/>
        <w:szCs w:val="18"/>
        <w:lang w:eastAsia="ar-SA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B45329"/>
    <w:multiLevelType w:val="hybridMultilevel"/>
    <w:tmpl w:val="A072E1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D032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41FD4"/>
    <w:multiLevelType w:val="hybridMultilevel"/>
    <w:tmpl w:val="A330FF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F1260A"/>
    <w:multiLevelType w:val="hybridMultilevel"/>
    <w:tmpl w:val="F31C3ACA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263565"/>
    <w:multiLevelType w:val="hybridMultilevel"/>
    <w:tmpl w:val="E522F8E0"/>
    <w:lvl w:ilvl="0" w:tplc="73945046">
      <w:start w:val="1"/>
      <w:numFmt w:val="upperLetter"/>
      <w:lvlText w:val="%1)"/>
      <w:lvlJc w:val="left"/>
      <w:pPr>
        <w:ind w:left="1920" w:hanging="360"/>
      </w:pPr>
      <w:rPr>
        <w:rFonts w:ascii="Calibri" w:eastAsia="Times New Roman" w:hAnsi="Calibri" w:cs="Calibri"/>
        <w:b w:val="0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4E17055B"/>
    <w:multiLevelType w:val="hybridMultilevel"/>
    <w:tmpl w:val="6B947C3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A721F9"/>
    <w:multiLevelType w:val="multilevel"/>
    <w:tmpl w:val="0648685C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1" w15:restartNumberingAfterBreak="0">
    <w:nsid w:val="4FAF1FB8"/>
    <w:multiLevelType w:val="hybridMultilevel"/>
    <w:tmpl w:val="FD7C17EE"/>
    <w:lvl w:ilvl="0" w:tplc="7B48F380">
      <w:numFmt w:val="bullet"/>
      <w:lvlText w:val="-"/>
      <w:lvlJc w:val="left"/>
      <w:pPr>
        <w:ind w:left="715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2" w15:restartNumberingAfterBreak="0">
    <w:nsid w:val="567647C4"/>
    <w:multiLevelType w:val="hybridMultilevel"/>
    <w:tmpl w:val="F9EEB29A"/>
    <w:lvl w:ilvl="0" w:tplc="2B8A93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81311C6"/>
    <w:multiLevelType w:val="hybridMultilevel"/>
    <w:tmpl w:val="1930897C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9C1E2C"/>
    <w:multiLevelType w:val="hybridMultilevel"/>
    <w:tmpl w:val="B5005BE4"/>
    <w:lvl w:ilvl="0" w:tplc="7B48F380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E4422EA"/>
    <w:multiLevelType w:val="hybridMultilevel"/>
    <w:tmpl w:val="5776BA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482B29"/>
    <w:multiLevelType w:val="hybridMultilevel"/>
    <w:tmpl w:val="0F94E086"/>
    <w:lvl w:ilvl="0" w:tplc="37901B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7E140C"/>
    <w:multiLevelType w:val="hybridMultilevel"/>
    <w:tmpl w:val="A508B8C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352B05"/>
    <w:multiLevelType w:val="hybridMultilevel"/>
    <w:tmpl w:val="3CF4D7E8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04B76"/>
    <w:multiLevelType w:val="hybridMultilevel"/>
    <w:tmpl w:val="50763510"/>
    <w:lvl w:ilvl="0" w:tplc="FF8A054E">
      <w:numFmt w:val="bullet"/>
      <w:lvlText w:val="-"/>
      <w:lvlJc w:val="left"/>
      <w:pPr>
        <w:ind w:left="1050" w:hanging="360"/>
      </w:pPr>
      <w:rPr>
        <w:rFonts w:ascii="CourierNew" w:eastAsia="SimSun" w:hAnsi="CourierNew" w:cs="CourierNewPSMT" w:hint="default"/>
        <w:spacing w:val="-63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0" w15:restartNumberingAfterBreak="0">
    <w:nsid w:val="7BBE79E0"/>
    <w:multiLevelType w:val="hybridMultilevel"/>
    <w:tmpl w:val="0ED2E676"/>
    <w:lvl w:ilvl="0" w:tplc="25B87E0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1" w15:restartNumberingAfterBreak="0">
    <w:nsid w:val="7BF37CBE"/>
    <w:multiLevelType w:val="hybridMultilevel"/>
    <w:tmpl w:val="93C2FAD6"/>
    <w:lvl w:ilvl="0" w:tplc="7B48F380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7C786811"/>
    <w:multiLevelType w:val="hybridMultilevel"/>
    <w:tmpl w:val="679EA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007F61"/>
    <w:multiLevelType w:val="hybridMultilevel"/>
    <w:tmpl w:val="DE087136"/>
    <w:lvl w:ilvl="0" w:tplc="32BEFAC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95400C"/>
    <w:multiLevelType w:val="hybridMultilevel"/>
    <w:tmpl w:val="A7D290E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095449">
    <w:abstractNumId w:val="0"/>
  </w:num>
  <w:num w:numId="2" w16cid:durableId="514536680">
    <w:abstractNumId w:val="1"/>
  </w:num>
  <w:num w:numId="3" w16cid:durableId="422651268">
    <w:abstractNumId w:val="10"/>
  </w:num>
  <w:num w:numId="4" w16cid:durableId="2105033000">
    <w:abstractNumId w:val="35"/>
  </w:num>
  <w:num w:numId="5" w16cid:durableId="1779905653">
    <w:abstractNumId w:val="18"/>
  </w:num>
  <w:num w:numId="6" w16cid:durableId="1400443035">
    <w:abstractNumId w:val="42"/>
  </w:num>
  <w:num w:numId="7" w16cid:durableId="734864616">
    <w:abstractNumId w:val="26"/>
  </w:num>
  <w:num w:numId="8" w16cid:durableId="753552443">
    <w:abstractNumId w:val="43"/>
  </w:num>
  <w:num w:numId="9" w16cid:durableId="834609148">
    <w:abstractNumId w:val="50"/>
  </w:num>
  <w:num w:numId="10" w16cid:durableId="771046739">
    <w:abstractNumId w:val="22"/>
  </w:num>
  <w:num w:numId="11" w16cid:durableId="840778493">
    <w:abstractNumId w:val="28"/>
  </w:num>
  <w:num w:numId="12" w16cid:durableId="622734518">
    <w:abstractNumId w:val="27"/>
  </w:num>
  <w:num w:numId="13" w16cid:durableId="795367559">
    <w:abstractNumId w:val="20"/>
  </w:num>
  <w:num w:numId="14" w16cid:durableId="1785273470">
    <w:abstractNumId w:val="45"/>
  </w:num>
  <w:num w:numId="15" w16cid:durableId="1190292233">
    <w:abstractNumId w:val="23"/>
  </w:num>
  <w:num w:numId="16" w16cid:durableId="623656059">
    <w:abstractNumId w:val="13"/>
  </w:num>
  <w:num w:numId="17" w16cid:durableId="1691367665">
    <w:abstractNumId w:val="19"/>
  </w:num>
  <w:num w:numId="18" w16cid:durableId="140003197">
    <w:abstractNumId w:val="49"/>
  </w:num>
  <w:num w:numId="19" w16cid:durableId="162400205">
    <w:abstractNumId w:val="32"/>
  </w:num>
  <w:num w:numId="20" w16cid:durableId="529953200">
    <w:abstractNumId w:val="38"/>
  </w:num>
  <w:num w:numId="21" w16cid:durableId="2069378338">
    <w:abstractNumId w:val="16"/>
  </w:num>
  <w:num w:numId="22" w16cid:durableId="1341662078">
    <w:abstractNumId w:val="17"/>
  </w:num>
  <w:num w:numId="23" w16cid:durableId="487283775">
    <w:abstractNumId w:val="37"/>
  </w:num>
  <w:num w:numId="24" w16cid:durableId="814294925">
    <w:abstractNumId w:val="15"/>
  </w:num>
  <w:num w:numId="25" w16cid:durableId="1860048440">
    <w:abstractNumId w:val="52"/>
  </w:num>
  <w:num w:numId="26" w16cid:durableId="1908608966">
    <w:abstractNumId w:val="54"/>
  </w:num>
  <w:num w:numId="27" w16cid:durableId="16474684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1644008">
    <w:abstractNumId w:val="53"/>
  </w:num>
  <w:num w:numId="29" w16cid:durableId="51851262">
    <w:abstractNumId w:val="39"/>
  </w:num>
  <w:num w:numId="30" w16cid:durableId="1817186059">
    <w:abstractNumId w:val="46"/>
  </w:num>
  <w:num w:numId="31" w16cid:durableId="1117262893">
    <w:abstractNumId w:val="29"/>
  </w:num>
  <w:num w:numId="32" w16cid:durableId="1637952479">
    <w:abstractNumId w:val="14"/>
  </w:num>
  <w:num w:numId="33" w16cid:durableId="1843814385">
    <w:abstractNumId w:val="44"/>
  </w:num>
  <w:num w:numId="34" w16cid:durableId="844637647">
    <w:abstractNumId w:val="33"/>
  </w:num>
  <w:num w:numId="35" w16cid:durableId="1507591992">
    <w:abstractNumId w:val="31"/>
  </w:num>
  <w:num w:numId="36" w16cid:durableId="2063602443">
    <w:abstractNumId w:val="11"/>
  </w:num>
  <w:num w:numId="37" w16cid:durableId="2066875589">
    <w:abstractNumId w:val="24"/>
  </w:num>
  <w:num w:numId="38" w16cid:durableId="1301114519">
    <w:abstractNumId w:val="48"/>
  </w:num>
  <w:num w:numId="39" w16cid:durableId="1942060532">
    <w:abstractNumId w:val="34"/>
  </w:num>
  <w:num w:numId="40" w16cid:durableId="1535384390">
    <w:abstractNumId w:val="21"/>
  </w:num>
  <w:num w:numId="41" w16cid:durableId="576672739">
    <w:abstractNumId w:val="51"/>
  </w:num>
  <w:num w:numId="42" w16cid:durableId="1721439451">
    <w:abstractNumId w:val="41"/>
  </w:num>
  <w:num w:numId="43" w16cid:durableId="1946956024">
    <w:abstractNumId w:val="47"/>
  </w:num>
  <w:num w:numId="44" w16cid:durableId="1452093046">
    <w:abstractNumId w:val="25"/>
  </w:num>
  <w:num w:numId="45" w16cid:durableId="160585106">
    <w:abstractNumId w:val="40"/>
  </w:num>
  <w:num w:numId="46" w16cid:durableId="377441623">
    <w:abstractNumId w:val="30"/>
  </w:num>
  <w:num w:numId="47" w16cid:durableId="1429959599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B"/>
    <w:rsid w:val="0000369D"/>
    <w:rsid w:val="00004185"/>
    <w:rsid w:val="00004FEB"/>
    <w:rsid w:val="00006395"/>
    <w:rsid w:val="00010471"/>
    <w:rsid w:val="00011AB8"/>
    <w:rsid w:val="00013667"/>
    <w:rsid w:val="00015256"/>
    <w:rsid w:val="00027850"/>
    <w:rsid w:val="000320D8"/>
    <w:rsid w:val="000359EC"/>
    <w:rsid w:val="000409EC"/>
    <w:rsid w:val="00040C4B"/>
    <w:rsid w:val="00043091"/>
    <w:rsid w:val="0004503E"/>
    <w:rsid w:val="00045AF2"/>
    <w:rsid w:val="00046705"/>
    <w:rsid w:val="000472D5"/>
    <w:rsid w:val="00047B0F"/>
    <w:rsid w:val="00050AD4"/>
    <w:rsid w:val="00051977"/>
    <w:rsid w:val="000556B7"/>
    <w:rsid w:val="00056E42"/>
    <w:rsid w:val="00062B23"/>
    <w:rsid w:val="00066F2B"/>
    <w:rsid w:val="00075131"/>
    <w:rsid w:val="00080775"/>
    <w:rsid w:val="00082AB8"/>
    <w:rsid w:val="00082D91"/>
    <w:rsid w:val="00083B2E"/>
    <w:rsid w:val="00086A81"/>
    <w:rsid w:val="0009056E"/>
    <w:rsid w:val="00093B3A"/>
    <w:rsid w:val="000940D9"/>
    <w:rsid w:val="000966C3"/>
    <w:rsid w:val="000A0F15"/>
    <w:rsid w:val="000A520C"/>
    <w:rsid w:val="000A67B0"/>
    <w:rsid w:val="000B0D16"/>
    <w:rsid w:val="000B71FD"/>
    <w:rsid w:val="000C3AAD"/>
    <w:rsid w:val="000C3C88"/>
    <w:rsid w:val="000D3088"/>
    <w:rsid w:val="000D3614"/>
    <w:rsid w:val="000D4CA7"/>
    <w:rsid w:val="000D50EC"/>
    <w:rsid w:val="000D618F"/>
    <w:rsid w:val="000D7967"/>
    <w:rsid w:val="000E0E93"/>
    <w:rsid w:val="000E4EC4"/>
    <w:rsid w:val="000E5582"/>
    <w:rsid w:val="000E6212"/>
    <w:rsid w:val="000E76E0"/>
    <w:rsid w:val="000F0327"/>
    <w:rsid w:val="000F0CB8"/>
    <w:rsid w:val="000F1D39"/>
    <w:rsid w:val="000F797B"/>
    <w:rsid w:val="00100427"/>
    <w:rsid w:val="001020E1"/>
    <w:rsid w:val="0011113B"/>
    <w:rsid w:val="0011244C"/>
    <w:rsid w:val="0011357B"/>
    <w:rsid w:val="00113B0E"/>
    <w:rsid w:val="0012029F"/>
    <w:rsid w:val="00121F3A"/>
    <w:rsid w:val="00124D10"/>
    <w:rsid w:val="00126694"/>
    <w:rsid w:val="00132BE5"/>
    <w:rsid w:val="00133C08"/>
    <w:rsid w:val="0013401A"/>
    <w:rsid w:val="00135A5C"/>
    <w:rsid w:val="00137D7B"/>
    <w:rsid w:val="001435AA"/>
    <w:rsid w:val="00147ADF"/>
    <w:rsid w:val="001535A8"/>
    <w:rsid w:val="0015793B"/>
    <w:rsid w:val="001607A4"/>
    <w:rsid w:val="00164C84"/>
    <w:rsid w:val="00165808"/>
    <w:rsid w:val="0017065D"/>
    <w:rsid w:val="0017125E"/>
    <w:rsid w:val="00171F6D"/>
    <w:rsid w:val="001731FB"/>
    <w:rsid w:val="001754F8"/>
    <w:rsid w:val="00180CC9"/>
    <w:rsid w:val="0018452F"/>
    <w:rsid w:val="0018493B"/>
    <w:rsid w:val="00187150"/>
    <w:rsid w:val="00190EAE"/>
    <w:rsid w:val="001918AC"/>
    <w:rsid w:val="00193224"/>
    <w:rsid w:val="0019372C"/>
    <w:rsid w:val="00194DB7"/>
    <w:rsid w:val="00195757"/>
    <w:rsid w:val="00197138"/>
    <w:rsid w:val="00197200"/>
    <w:rsid w:val="001A211C"/>
    <w:rsid w:val="001A4EC9"/>
    <w:rsid w:val="001A6845"/>
    <w:rsid w:val="001B1EDD"/>
    <w:rsid w:val="001B255B"/>
    <w:rsid w:val="001B5151"/>
    <w:rsid w:val="001B7AE2"/>
    <w:rsid w:val="001C25DE"/>
    <w:rsid w:val="001C43FB"/>
    <w:rsid w:val="001C623F"/>
    <w:rsid w:val="001D2285"/>
    <w:rsid w:val="001D3F4E"/>
    <w:rsid w:val="001D5EA9"/>
    <w:rsid w:val="001D63CD"/>
    <w:rsid w:val="001D7345"/>
    <w:rsid w:val="001D7D2D"/>
    <w:rsid w:val="001E2480"/>
    <w:rsid w:val="001E4CC3"/>
    <w:rsid w:val="001E602E"/>
    <w:rsid w:val="001F007F"/>
    <w:rsid w:val="001F345E"/>
    <w:rsid w:val="001F589C"/>
    <w:rsid w:val="001F75F2"/>
    <w:rsid w:val="002012FB"/>
    <w:rsid w:val="00204976"/>
    <w:rsid w:val="00205F18"/>
    <w:rsid w:val="0020766C"/>
    <w:rsid w:val="002077C4"/>
    <w:rsid w:val="00207813"/>
    <w:rsid w:val="00210737"/>
    <w:rsid w:val="0021279F"/>
    <w:rsid w:val="00216327"/>
    <w:rsid w:val="00217D86"/>
    <w:rsid w:val="002212FC"/>
    <w:rsid w:val="00222730"/>
    <w:rsid w:val="0022688D"/>
    <w:rsid w:val="0022735D"/>
    <w:rsid w:val="00227727"/>
    <w:rsid w:val="0023151E"/>
    <w:rsid w:val="002324DE"/>
    <w:rsid w:val="00234C71"/>
    <w:rsid w:val="0024218F"/>
    <w:rsid w:val="002456B9"/>
    <w:rsid w:val="00250957"/>
    <w:rsid w:val="00250D44"/>
    <w:rsid w:val="0025214F"/>
    <w:rsid w:val="00253459"/>
    <w:rsid w:val="0025480A"/>
    <w:rsid w:val="00260475"/>
    <w:rsid w:val="00262AD1"/>
    <w:rsid w:val="00262D02"/>
    <w:rsid w:val="0026635C"/>
    <w:rsid w:val="00267EDD"/>
    <w:rsid w:val="00270B66"/>
    <w:rsid w:val="00270E4E"/>
    <w:rsid w:val="0027278F"/>
    <w:rsid w:val="00282330"/>
    <w:rsid w:val="00282747"/>
    <w:rsid w:val="0028311C"/>
    <w:rsid w:val="00285B6A"/>
    <w:rsid w:val="002863B8"/>
    <w:rsid w:val="00290C17"/>
    <w:rsid w:val="002929F0"/>
    <w:rsid w:val="00292BFD"/>
    <w:rsid w:val="002937CD"/>
    <w:rsid w:val="00293E53"/>
    <w:rsid w:val="0029480F"/>
    <w:rsid w:val="002965FC"/>
    <w:rsid w:val="002A0788"/>
    <w:rsid w:val="002A2C11"/>
    <w:rsid w:val="002A2EEB"/>
    <w:rsid w:val="002A3D3E"/>
    <w:rsid w:val="002A40A0"/>
    <w:rsid w:val="002A5279"/>
    <w:rsid w:val="002A5323"/>
    <w:rsid w:val="002A6F8F"/>
    <w:rsid w:val="002B3CE3"/>
    <w:rsid w:val="002B532C"/>
    <w:rsid w:val="002B5CE8"/>
    <w:rsid w:val="002B78DC"/>
    <w:rsid w:val="002C42FD"/>
    <w:rsid w:val="002C446F"/>
    <w:rsid w:val="002C5487"/>
    <w:rsid w:val="002C7728"/>
    <w:rsid w:val="002D36D4"/>
    <w:rsid w:val="002D678E"/>
    <w:rsid w:val="002D76AE"/>
    <w:rsid w:val="002D7A11"/>
    <w:rsid w:val="002D7E99"/>
    <w:rsid w:val="002E0E55"/>
    <w:rsid w:val="002E36FE"/>
    <w:rsid w:val="002E3A2A"/>
    <w:rsid w:val="002E5289"/>
    <w:rsid w:val="002E6523"/>
    <w:rsid w:val="002F1D42"/>
    <w:rsid w:val="002F67A1"/>
    <w:rsid w:val="002F7766"/>
    <w:rsid w:val="00301295"/>
    <w:rsid w:val="00303649"/>
    <w:rsid w:val="00306093"/>
    <w:rsid w:val="00307665"/>
    <w:rsid w:val="0031476B"/>
    <w:rsid w:val="00316CA5"/>
    <w:rsid w:val="003209C0"/>
    <w:rsid w:val="00320C96"/>
    <w:rsid w:val="00321911"/>
    <w:rsid w:val="00321DB6"/>
    <w:rsid w:val="003223CB"/>
    <w:rsid w:val="0032353D"/>
    <w:rsid w:val="00323D40"/>
    <w:rsid w:val="0032498D"/>
    <w:rsid w:val="00325564"/>
    <w:rsid w:val="00325864"/>
    <w:rsid w:val="00325CA0"/>
    <w:rsid w:val="003307DF"/>
    <w:rsid w:val="00330C22"/>
    <w:rsid w:val="00332171"/>
    <w:rsid w:val="00333984"/>
    <w:rsid w:val="00335E37"/>
    <w:rsid w:val="00337138"/>
    <w:rsid w:val="003373BD"/>
    <w:rsid w:val="0033748A"/>
    <w:rsid w:val="00337B02"/>
    <w:rsid w:val="00342148"/>
    <w:rsid w:val="00343EE6"/>
    <w:rsid w:val="003500FA"/>
    <w:rsid w:val="003517EF"/>
    <w:rsid w:val="0035244B"/>
    <w:rsid w:val="00353A52"/>
    <w:rsid w:val="00354ACF"/>
    <w:rsid w:val="00360842"/>
    <w:rsid w:val="00361FF4"/>
    <w:rsid w:val="00363BBF"/>
    <w:rsid w:val="00363EDD"/>
    <w:rsid w:val="0036407B"/>
    <w:rsid w:val="00373A44"/>
    <w:rsid w:val="00376804"/>
    <w:rsid w:val="0037680E"/>
    <w:rsid w:val="003823E8"/>
    <w:rsid w:val="00384077"/>
    <w:rsid w:val="003842FD"/>
    <w:rsid w:val="0038481F"/>
    <w:rsid w:val="00387DF6"/>
    <w:rsid w:val="00390558"/>
    <w:rsid w:val="00390DFF"/>
    <w:rsid w:val="0039103D"/>
    <w:rsid w:val="003A0AA4"/>
    <w:rsid w:val="003A4F99"/>
    <w:rsid w:val="003A5BEE"/>
    <w:rsid w:val="003B1F61"/>
    <w:rsid w:val="003B2E75"/>
    <w:rsid w:val="003B35A0"/>
    <w:rsid w:val="003B3FAF"/>
    <w:rsid w:val="003B421B"/>
    <w:rsid w:val="003B6001"/>
    <w:rsid w:val="003C3A5C"/>
    <w:rsid w:val="003C54CD"/>
    <w:rsid w:val="003D01F6"/>
    <w:rsid w:val="003D240A"/>
    <w:rsid w:val="003D3031"/>
    <w:rsid w:val="003D646B"/>
    <w:rsid w:val="003E5D24"/>
    <w:rsid w:val="003E7CEC"/>
    <w:rsid w:val="003F470C"/>
    <w:rsid w:val="003F7B3E"/>
    <w:rsid w:val="00401FE6"/>
    <w:rsid w:val="0040250A"/>
    <w:rsid w:val="00403DDE"/>
    <w:rsid w:val="004048EF"/>
    <w:rsid w:val="00410673"/>
    <w:rsid w:val="00412C00"/>
    <w:rsid w:val="004143E4"/>
    <w:rsid w:val="0041542F"/>
    <w:rsid w:val="0041629A"/>
    <w:rsid w:val="00420C47"/>
    <w:rsid w:val="00422063"/>
    <w:rsid w:val="0042472B"/>
    <w:rsid w:val="00426189"/>
    <w:rsid w:val="00426965"/>
    <w:rsid w:val="00426EB3"/>
    <w:rsid w:val="00426FFF"/>
    <w:rsid w:val="00427D1B"/>
    <w:rsid w:val="00431550"/>
    <w:rsid w:val="00435B4F"/>
    <w:rsid w:val="004408DB"/>
    <w:rsid w:val="00444D36"/>
    <w:rsid w:val="004508AE"/>
    <w:rsid w:val="00452EE5"/>
    <w:rsid w:val="00455E2F"/>
    <w:rsid w:val="004564DE"/>
    <w:rsid w:val="004566CF"/>
    <w:rsid w:val="0046044B"/>
    <w:rsid w:val="004612ED"/>
    <w:rsid w:val="00461E30"/>
    <w:rsid w:val="00462033"/>
    <w:rsid w:val="004645D0"/>
    <w:rsid w:val="00471F8D"/>
    <w:rsid w:val="0047505A"/>
    <w:rsid w:val="00476087"/>
    <w:rsid w:val="004819C4"/>
    <w:rsid w:val="004827B1"/>
    <w:rsid w:val="0048294B"/>
    <w:rsid w:val="00486E53"/>
    <w:rsid w:val="004871C0"/>
    <w:rsid w:val="00490D8A"/>
    <w:rsid w:val="0049228F"/>
    <w:rsid w:val="004940BA"/>
    <w:rsid w:val="0049520C"/>
    <w:rsid w:val="004A7A86"/>
    <w:rsid w:val="004B18C1"/>
    <w:rsid w:val="004B1CF6"/>
    <w:rsid w:val="004B2DAC"/>
    <w:rsid w:val="004B4CAA"/>
    <w:rsid w:val="004B58F1"/>
    <w:rsid w:val="004B7918"/>
    <w:rsid w:val="004B7D48"/>
    <w:rsid w:val="004C1F3C"/>
    <w:rsid w:val="004C4037"/>
    <w:rsid w:val="004C448F"/>
    <w:rsid w:val="004C5058"/>
    <w:rsid w:val="004C642A"/>
    <w:rsid w:val="004C6B7D"/>
    <w:rsid w:val="004C6FAB"/>
    <w:rsid w:val="004D0E8D"/>
    <w:rsid w:val="004D34A3"/>
    <w:rsid w:val="004D39BD"/>
    <w:rsid w:val="004D425D"/>
    <w:rsid w:val="004D4EEF"/>
    <w:rsid w:val="004D6BE7"/>
    <w:rsid w:val="004E5E63"/>
    <w:rsid w:val="004E7AA0"/>
    <w:rsid w:val="004F41C2"/>
    <w:rsid w:val="004F7336"/>
    <w:rsid w:val="00501AFD"/>
    <w:rsid w:val="00501C61"/>
    <w:rsid w:val="00502027"/>
    <w:rsid w:val="00502856"/>
    <w:rsid w:val="00502E5B"/>
    <w:rsid w:val="00503495"/>
    <w:rsid w:val="005042AC"/>
    <w:rsid w:val="005050D5"/>
    <w:rsid w:val="00506FF7"/>
    <w:rsid w:val="005101B4"/>
    <w:rsid w:val="00511111"/>
    <w:rsid w:val="005113DC"/>
    <w:rsid w:val="0051456F"/>
    <w:rsid w:val="0051574A"/>
    <w:rsid w:val="00517D0A"/>
    <w:rsid w:val="00524818"/>
    <w:rsid w:val="00526E46"/>
    <w:rsid w:val="00530CD0"/>
    <w:rsid w:val="00531111"/>
    <w:rsid w:val="00531138"/>
    <w:rsid w:val="00532866"/>
    <w:rsid w:val="00535A57"/>
    <w:rsid w:val="0053646E"/>
    <w:rsid w:val="00536BAC"/>
    <w:rsid w:val="0053789B"/>
    <w:rsid w:val="005416F1"/>
    <w:rsid w:val="0054205F"/>
    <w:rsid w:val="00542C12"/>
    <w:rsid w:val="005464B1"/>
    <w:rsid w:val="005476C2"/>
    <w:rsid w:val="00547950"/>
    <w:rsid w:val="00551199"/>
    <w:rsid w:val="0055450A"/>
    <w:rsid w:val="00554E30"/>
    <w:rsid w:val="00560A9B"/>
    <w:rsid w:val="00566ADB"/>
    <w:rsid w:val="00570A9E"/>
    <w:rsid w:val="00577A5D"/>
    <w:rsid w:val="00580492"/>
    <w:rsid w:val="00580A9D"/>
    <w:rsid w:val="005816C3"/>
    <w:rsid w:val="00582B13"/>
    <w:rsid w:val="0058316C"/>
    <w:rsid w:val="00583DF7"/>
    <w:rsid w:val="005860AF"/>
    <w:rsid w:val="0059141F"/>
    <w:rsid w:val="00591C3A"/>
    <w:rsid w:val="00594E0E"/>
    <w:rsid w:val="00596EC9"/>
    <w:rsid w:val="00597D58"/>
    <w:rsid w:val="005A083D"/>
    <w:rsid w:val="005A0F81"/>
    <w:rsid w:val="005A1A5C"/>
    <w:rsid w:val="005A1EDC"/>
    <w:rsid w:val="005A4AE7"/>
    <w:rsid w:val="005A542E"/>
    <w:rsid w:val="005A783B"/>
    <w:rsid w:val="005B00E2"/>
    <w:rsid w:val="005B091A"/>
    <w:rsid w:val="005B0E80"/>
    <w:rsid w:val="005B15D9"/>
    <w:rsid w:val="005B225C"/>
    <w:rsid w:val="005B7D85"/>
    <w:rsid w:val="005C7206"/>
    <w:rsid w:val="005C7571"/>
    <w:rsid w:val="005C7E8C"/>
    <w:rsid w:val="005D1BB7"/>
    <w:rsid w:val="005D3D36"/>
    <w:rsid w:val="005D4355"/>
    <w:rsid w:val="005D7A74"/>
    <w:rsid w:val="005E09EC"/>
    <w:rsid w:val="005E2277"/>
    <w:rsid w:val="005E2F56"/>
    <w:rsid w:val="005E4969"/>
    <w:rsid w:val="005E5ABF"/>
    <w:rsid w:val="005F09E9"/>
    <w:rsid w:val="005F0BF6"/>
    <w:rsid w:val="005F5069"/>
    <w:rsid w:val="00600234"/>
    <w:rsid w:val="006064EE"/>
    <w:rsid w:val="0061179B"/>
    <w:rsid w:val="0061799B"/>
    <w:rsid w:val="00620236"/>
    <w:rsid w:val="006204FA"/>
    <w:rsid w:val="0062086F"/>
    <w:rsid w:val="00623F61"/>
    <w:rsid w:val="00625353"/>
    <w:rsid w:val="00625C40"/>
    <w:rsid w:val="00627579"/>
    <w:rsid w:val="0063346B"/>
    <w:rsid w:val="00635B4D"/>
    <w:rsid w:val="00636197"/>
    <w:rsid w:val="00637FC3"/>
    <w:rsid w:val="006415D6"/>
    <w:rsid w:val="006422FD"/>
    <w:rsid w:val="006433A0"/>
    <w:rsid w:val="0064447F"/>
    <w:rsid w:val="00646583"/>
    <w:rsid w:val="0064697A"/>
    <w:rsid w:val="006476DD"/>
    <w:rsid w:val="00650CAC"/>
    <w:rsid w:val="00650D63"/>
    <w:rsid w:val="0065426A"/>
    <w:rsid w:val="00657C8A"/>
    <w:rsid w:val="0066199E"/>
    <w:rsid w:val="00664EE1"/>
    <w:rsid w:val="00672A97"/>
    <w:rsid w:val="00673760"/>
    <w:rsid w:val="0067645F"/>
    <w:rsid w:val="0068582D"/>
    <w:rsid w:val="00686190"/>
    <w:rsid w:val="006867D7"/>
    <w:rsid w:val="00687E10"/>
    <w:rsid w:val="00693B85"/>
    <w:rsid w:val="00694043"/>
    <w:rsid w:val="00696086"/>
    <w:rsid w:val="00696B36"/>
    <w:rsid w:val="006A3264"/>
    <w:rsid w:val="006A4C6B"/>
    <w:rsid w:val="006A4F00"/>
    <w:rsid w:val="006A70C5"/>
    <w:rsid w:val="006B0554"/>
    <w:rsid w:val="006B19E3"/>
    <w:rsid w:val="006B1B8C"/>
    <w:rsid w:val="006B493F"/>
    <w:rsid w:val="006B56D3"/>
    <w:rsid w:val="006B5A8D"/>
    <w:rsid w:val="006C10E4"/>
    <w:rsid w:val="006C1460"/>
    <w:rsid w:val="006C312B"/>
    <w:rsid w:val="006C6B29"/>
    <w:rsid w:val="006D2C06"/>
    <w:rsid w:val="006D3C35"/>
    <w:rsid w:val="006D5FD1"/>
    <w:rsid w:val="006D6156"/>
    <w:rsid w:val="006D6589"/>
    <w:rsid w:val="006E0094"/>
    <w:rsid w:val="006E27C6"/>
    <w:rsid w:val="006E5088"/>
    <w:rsid w:val="006E677F"/>
    <w:rsid w:val="006E6FA8"/>
    <w:rsid w:val="006F0206"/>
    <w:rsid w:val="006F1AC7"/>
    <w:rsid w:val="00703292"/>
    <w:rsid w:val="00704FD5"/>
    <w:rsid w:val="00705851"/>
    <w:rsid w:val="0071212A"/>
    <w:rsid w:val="00712292"/>
    <w:rsid w:val="00715299"/>
    <w:rsid w:val="00715901"/>
    <w:rsid w:val="0072083C"/>
    <w:rsid w:val="007225E2"/>
    <w:rsid w:val="00730AF2"/>
    <w:rsid w:val="0073298C"/>
    <w:rsid w:val="00733CA7"/>
    <w:rsid w:val="00734CCC"/>
    <w:rsid w:val="00736504"/>
    <w:rsid w:val="00737419"/>
    <w:rsid w:val="00741D58"/>
    <w:rsid w:val="0076187A"/>
    <w:rsid w:val="00765EC3"/>
    <w:rsid w:val="00765FD7"/>
    <w:rsid w:val="00767A9D"/>
    <w:rsid w:val="00767BBC"/>
    <w:rsid w:val="00774969"/>
    <w:rsid w:val="00775833"/>
    <w:rsid w:val="00776CDD"/>
    <w:rsid w:val="00777B06"/>
    <w:rsid w:val="00784A23"/>
    <w:rsid w:val="007870AF"/>
    <w:rsid w:val="00792527"/>
    <w:rsid w:val="0079263B"/>
    <w:rsid w:val="00793B93"/>
    <w:rsid w:val="00794D89"/>
    <w:rsid w:val="007971A6"/>
    <w:rsid w:val="00797DEA"/>
    <w:rsid w:val="007A4A19"/>
    <w:rsid w:val="007A583B"/>
    <w:rsid w:val="007A68F6"/>
    <w:rsid w:val="007B11AC"/>
    <w:rsid w:val="007B1575"/>
    <w:rsid w:val="007B47C4"/>
    <w:rsid w:val="007B5905"/>
    <w:rsid w:val="007C39C5"/>
    <w:rsid w:val="007C48F6"/>
    <w:rsid w:val="007C4CA3"/>
    <w:rsid w:val="007D06F6"/>
    <w:rsid w:val="007D1631"/>
    <w:rsid w:val="007D2BF2"/>
    <w:rsid w:val="007D3DA4"/>
    <w:rsid w:val="007D4A69"/>
    <w:rsid w:val="007E0981"/>
    <w:rsid w:val="007E2766"/>
    <w:rsid w:val="007E2CC8"/>
    <w:rsid w:val="007F0447"/>
    <w:rsid w:val="007F11B5"/>
    <w:rsid w:val="007F266B"/>
    <w:rsid w:val="007F2AC5"/>
    <w:rsid w:val="007F339D"/>
    <w:rsid w:val="007F4534"/>
    <w:rsid w:val="007F4866"/>
    <w:rsid w:val="007F7889"/>
    <w:rsid w:val="0080160A"/>
    <w:rsid w:val="008023C3"/>
    <w:rsid w:val="00805EFE"/>
    <w:rsid w:val="008062D7"/>
    <w:rsid w:val="008105F7"/>
    <w:rsid w:val="00810BB3"/>
    <w:rsid w:val="00811DB7"/>
    <w:rsid w:val="008133B4"/>
    <w:rsid w:val="00813E1A"/>
    <w:rsid w:val="00815010"/>
    <w:rsid w:val="00815415"/>
    <w:rsid w:val="00820BDB"/>
    <w:rsid w:val="008318D5"/>
    <w:rsid w:val="008338F4"/>
    <w:rsid w:val="00835AA5"/>
    <w:rsid w:val="00836187"/>
    <w:rsid w:val="00836FB2"/>
    <w:rsid w:val="00841284"/>
    <w:rsid w:val="008441C0"/>
    <w:rsid w:val="0084571A"/>
    <w:rsid w:val="00845FFE"/>
    <w:rsid w:val="00847312"/>
    <w:rsid w:val="00847CAD"/>
    <w:rsid w:val="0085080C"/>
    <w:rsid w:val="0085426A"/>
    <w:rsid w:val="00857044"/>
    <w:rsid w:val="00860000"/>
    <w:rsid w:val="00861CDC"/>
    <w:rsid w:val="00862D59"/>
    <w:rsid w:val="00862F40"/>
    <w:rsid w:val="0086478D"/>
    <w:rsid w:val="00864A2C"/>
    <w:rsid w:val="00865415"/>
    <w:rsid w:val="008666F0"/>
    <w:rsid w:val="0087004B"/>
    <w:rsid w:val="00870472"/>
    <w:rsid w:val="00870DC3"/>
    <w:rsid w:val="00871943"/>
    <w:rsid w:val="00872C31"/>
    <w:rsid w:val="008739EF"/>
    <w:rsid w:val="00885015"/>
    <w:rsid w:val="00897107"/>
    <w:rsid w:val="00897C1D"/>
    <w:rsid w:val="008A0B91"/>
    <w:rsid w:val="008A6489"/>
    <w:rsid w:val="008A6CBD"/>
    <w:rsid w:val="008A7368"/>
    <w:rsid w:val="008B1E99"/>
    <w:rsid w:val="008B7909"/>
    <w:rsid w:val="008C021A"/>
    <w:rsid w:val="008C2150"/>
    <w:rsid w:val="008C2A92"/>
    <w:rsid w:val="008C3DCC"/>
    <w:rsid w:val="008C618A"/>
    <w:rsid w:val="008C6329"/>
    <w:rsid w:val="008C7178"/>
    <w:rsid w:val="008C7CD4"/>
    <w:rsid w:val="008D05E6"/>
    <w:rsid w:val="008D30FE"/>
    <w:rsid w:val="008D478C"/>
    <w:rsid w:val="008D672A"/>
    <w:rsid w:val="008E0693"/>
    <w:rsid w:val="008E436F"/>
    <w:rsid w:val="008E629D"/>
    <w:rsid w:val="008E700F"/>
    <w:rsid w:val="008E79B3"/>
    <w:rsid w:val="008F0BFF"/>
    <w:rsid w:val="008F0E9C"/>
    <w:rsid w:val="008F264A"/>
    <w:rsid w:val="008F4A3C"/>
    <w:rsid w:val="008F5D9E"/>
    <w:rsid w:val="0090003B"/>
    <w:rsid w:val="0090075D"/>
    <w:rsid w:val="00902EF3"/>
    <w:rsid w:val="009030B0"/>
    <w:rsid w:val="00905500"/>
    <w:rsid w:val="0090748D"/>
    <w:rsid w:val="009100FF"/>
    <w:rsid w:val="0091137D"/>
    <w:rsid w:val="009132A0"/>
    <w:rsid w:val="009157EA"/>
    <w:rsid w:val="00915EC7"/>
    <w:rsid w:val="00917E57"/>
    <w:rsid w:val="00921D97"/>
    <w:rsid w:val="00921F1C"/>
    <w:rsid w:val="00931FD2"/>
    <w:rsid w:val="00933719"/>
    <w:rsid w:val="00940B64"/>
    <w:rsid w:val="00947259"/>
    <w:rsid w:val="009615B3"/>
    <w:rsid w:val="0096174E"/>
    <w:rsid w:val="0096248E"/>
    <w:rsid w:val="00963F26"/>
    <w:rsid w:val="00965464"/>
    <w:rsid w:val="00966559"/>
    <w:rsid w:val="009676F5"/>
    <w:rsid w:val="00970416"/>
    <w:rsid w:val="00974C6B"/>
    <w:rsid w:val="0097575E"/>
    <w:rsid w:val="00976112"/>
    <w:rsid w:val="00980364"/>
    <w:rsid w:val="009824E1"/>
    <w:rsid w:val="0098456D"/>
    <w:rsid w:val="00990298"/>
    <w:rsid w:val="0099220F"/>
    <w:rsid w:val="00994ED2"/>
    <w:rsid w:val="009A2ADD"/>
    <w:rsid w:val="009A3817"/>
    <w:rsid w:val="009A3B95"/>
    <w:rsid w:val="009A4C74"/>
    <w:rsid w:val="009A5113"/>
    <w:rsid w:val="009A6931"/>
    <w:rsid w:val="009B0BCB"/>
    <w:rsid w:val="009B1443"/>
    <w:rsid w:val="009B25DE"/>
    <w:rsid w:val="009B5160"/>
    <w:rsid w:val="009B62D0"/>
    <w:rsid w:val="009C11FC"/>
    <w:rsid w:val="009C2637"/>
    <w:rsid w:val="009C4067"/>
    <w:rsid w:val="009C4236"/>
    <w:rsid w:val="009C523C"/>
    <w:rsid w:val="009D2BD2"/>
    <w:rsid w:val="009D74EB"/>
    <w:rsid w:val="009D7962"/>
    <w:rsid w:val="009E50DC"/>
    <w:rsid w:val="009E581D"/>
    <w:rsid w:val="009F03A9"/>
    <w:rsid w:val="009F1EFE"/>
    <w:rsid w:val="009F3F86"/>
    <w:rsid w:val="009F6E20"/>
    <w:rsid w:val="00A00DCF"/>
    <w:rsid w:val="00A10BF3"/>
    <w:rsid w:val="00A12EE6"/>
    <w:rsid w:val="00A15219"/>
    <w:rsid w:val="00A16501"/>
    <w:rsid w:val="00A21625"/>
    <w:rsid w:val="00A23B81"/>
    <w:rsid w:val="00A35FE3"/>
    <w:rsid w:val="00A364FF"/>
    <w:rsid w:val="00A45917"/>
    <w:rsid w:val="00A45F51"/>
    <w:rsid w:val="00A52C3A"/>
    <w:rsid w:val="00A535B4"/>
    <w:rsid w:val="00A54263"/>
    <w:rsid w:val="00A54E91"/>
    <w:rsid w:val="00A55C35"/>
    <w:rsid w:val="00A564DD"/>
    <w:rsid w:val="00A57109"/>
    <w:rsid w:val="00A60212"/>
    <w:rsid w:val="00A609C5"/>
    <w:rsid w:val="00A60EAC"/>
    <w:rsid w:val="00A623F7"/>
    <w:rsid w:val="00A62915"/>
    <w:rsid w:val="00A63703"/>
    <w:rsid w:val="00A6572B"/>
    <w:rsid w:val="00A6699E"/>
    <w:rsid w:val="00A70962"/>
    <w:rsid w:val="00A7255D"/>
    <w:rsid w:val="00A74524"/>
    <w:rsid w:val="00A74E30"/>
    <w:rsid w:val="00A817D0"/>
    <w:rsid w:val="00A83F38"/>
    <w:rsid w:val="00A84022"/>
    <w:rsid w:val="00A842C1"/>
    <w:rsid w:val="00A8509B"/>
    <w:rsid w:val="00A85CBC"/>
    <w:rsid w:val="00A870B4"/>
    <w:rsid w:val="00A9002F"/>
    <w:rsid w:val="00A9244A"/>
    <w:rsid w:val="00A971F1"/>
    <w:rsid w:val="00A97B81"/>
    <w:rsid w:val="00AA6762"/>
    <w:rsid w:val="00AB0041"/>
    <w:rsid w:val="00AB2260"/>
    <w:rsid w:val="00AB458C"/>
    <w:rsid w:val="00AB51BB"/>
    <w:rsid w:val="00AB5461"/>
    <w:rsid w:val="00AB5D26"/>
    <w:rsid w:val="00AB682C"/>
    <w:rsid w:val="00AC0AAF"/>
    <w:rsid w:val="00AC1304"/>
    <w:rsid w:val="00AC142D"/>
    <w:rsid w:val="00AC5253"/>
    <w:rsid w:val="00AC609C"/>
    <w:rsid w:val="00AD080B"/>
    <w:rsid w:val="00AD0F63"/>
    <w:rsid w:val="00AD4E81"/>
    <w:rsid w:val="00AE2E28"/>
    <w:rsid w:val="00AE335E"/>
    <w:rsid w:val="00AF0A54"/>
    <w:rsid w:val="00AF3EB4"/>
    <w:rsid w:val="00AF5075"/>
    <w:rsid w:val="00AF5376"/>
    <w:rsid w:val="00B015A6"/>
    <w:rsid w:val="00B027B3"/>
    <w:rsid w:val="00B10235"/>
    <w:rsid w:val="00B10581"/>
    <w:rsid w:val="00B1232F"/>
    <w:rsid w:val="00B12A46"/>
    <w:rsid w:val="00B13550"/>
    <w:rsid w:val="00B1378B"/>
    <w:rsid w:val="00B15435"/>
    <w:rsid w:val="00B17F9C"/>
    <w:rsid w:val="00B225A4"/>
    <w:rsid w:val="00B23A3E"/>
    <w:rsid w:val="00B24D76"/>
    <w:rsid w:val="00B25520"/>
    <w:rsid w:val="00B262B7"/>
    <w:rsid w:val="00B32729"/>
    <w:rsid w:val="00B36E0F"/>
    <w:rsid w:val="00B37559"/>
    <w:rsid w:val="00B43756"/>
    <w:rsid w:val="00B512A7"/>
    <w:rsid w:val="00B52A66"/>
    <w:rsid w:val="00B538F8"/>
    <w:rsid w:val="00B552C0"/>
    <w:rsid w:val="00B55FDB"/>
    <w:rsid w:val="00B56B71"/>
    <w:rsid w:val="00B62931"/>
    <w:rsid w:val="00B64177"/>
    <w:rsid w:val="00B71A2A"/>
    <w:rsid w:val="00B7395E"/>
    <w:rsid w:val="00B76F82"/>
    <w:rsid w:val="00B80EF5"/>
    <w:rsid w:val="00B83BA4"/>
    <w:rsid w:val="00B90F75"/>
    <w:rsid w:val="00B92FED"/>
    <w:rsid w:val="00B96DCE"/>
    <w:rsid w:val="00B973B8"/>
    <w:rsid w:val="00BA27C4"/>
    <w:rsid w:val="00BA27D6"/>
    <w:rsid w:val="00BA3C71"/>
    <w:rsid w:val="00BA4D01"/>
    <w:rsid w:val="00BA5AEC"/>
    <w:rsid w:val="00BA70A0"/>
    <w:rsid w:val="00BA7EBB"/>
    <w:rsid w:val="00BB148D"/>
    <w:rsid w:val="00BB63AA"/>
    <w:rsid w:val="00BB706E"/>
    <w:rsid w:val="00BB7782"/>
    <w:rsid w:val="00BB7D13"/>
    <w:rsid w:val="00BC2608"/>
    <w:rsid w:val="00BC3163"/>
    <w:rsid w:val="00BC67C4"/>
    <w:rsid w:val="00BD0822"/>
    <w:rsid w:val="00BD08FD"/>
    <w:rsid w:val="00BD1794"/>
    <w:rsid w:val="00BD1E8A"/>
    <w:rsid w:val="00BD1F8A"/>
    <w:rsid w:val="00BD39F1"/>
    <w:rsid w:val="00BD3B06"/>
    <w:rsid w:val="00BD436E"/>
    <w:rsid w:val="00BD4E93"/>
    <w:rsid w:val="00BD621A"/>
    <w:rsid w:val="00BD7533"/>
    <w:rsid w:val="00BE19ED"/>
    <w:rsid w:val="00BE237D"/>
    <w:rsid w:val="00BE48F7"/>
    <w:rsid w:val="00BF089F"/>
    <w:rsid w:val="00BF0F8B"/>
    <w:rsid w:val="00BF1192"/>
    <w:rsid w:val="00BF1629"/>
    <w:rsid w:val="00BF19CD"/>
    <w:rsid w:val="00C03DC3"/>
    <w:rsid w:val="00C04CEB"/>
    <w:rsid w:val="00C06E57"/>
    <w:rsid w:val="00C1132E"/>
    <w:rsid w:val="00C13F68"/>
    <w:rsid w:val="00C15872"/>
    <w:rsid w:val="00C16178"/>
    <w:rsid w:val="00C17307"/>
    <w:rsid w:val="00C17E7A"/>
    <w:rsid w:val="00C21AF2"/>
    <w:rsid w:val="00C21DB4"/>
    <w:rsid w:val="00C21E39"/>
    <w:rsid w:val="00C22914"/>
    <w:rsid w:val="00C23326"/>
    <w:rsid w:val="00C254BE"/>
    <w:rsid w:val="00C259B6"/>
    <w:rsid w:val="00C3449B"/>
    <w:rsid w:val="00C35E3F"/>
    <w:rsid w:val="00C36AB0"/>
    <w:rsid w:val="00C402F4"/>
    <w:rsid w:val="00C44D5E"/>
    <w:rsid w:val="00C467C9"/>
    <w:rsid w:val="00C474AA"/>
    <w:rsid w:val="00C505D1"/>
    <w:rsid w:val="00C50632"/>
    <w:rsid w:val="00C5091E"/>
    <w:rsid w:val="00C52880"/>
    <w:rsid w:val="00C53491"/>
    <w:rsid w:val="00C53B03"/>
    <w:rsid w:val="00C54C79"/>
    <w:rsid w:val="00C55C0A"/>
    <w:rsid w:val="00C56F4B"/>
    <w:rsid w:val="00C6366E"/>
    <w:rsid w:val="00C63B1C"/>
    <w:rsid w:val="00C63BE1"/>
    <w:rsid w:val="00C64166"/>
    <w:rsid w:val="00C642B2"/>
    <w:rsid w:val="00C65E23"/>
    <w:rsid w:val="00C65E46"/>
    <w:rsid w:val="00C66A8E"/>
    <w:rsid w:val="00C7072A"/>
    <w:rsid w:val="00C70A19"/>
    <w:rsid w:val="00C71244"/>
    <w:rsid w:val="00C74C03"/>
    <w:rsid w:val="00C7674A"/>
    <w:rsid w:val="00C7674F"/>
    <w:rsid w:val="00C80097"/>
    <w:rsid w:val="00C818DC"/>
    <w:rsid w:val="00C823FE"/>
    <w:rsid w:val="00C838E7"/>
    <w:rsid w:val="00C85D8C"/>
    <w:rsid w:val="00C903A7"/>
    <w:rsid w:val="00C927DD"/>
    <w:rsid w:val="00C94B05"/>
    <w:rsid w:val="00C95B4A"/>
    <w:rsid w:val="00CA23D4"/>
    <w:rsid w:val="00CA3AF5"/>
    <w:rsid w:val="00CA476B"/>
    <w:rsid w:val="00CA71A9"/>
    <w:rsid w:val="00CB0E23"/>
    <w:rsid w:val="00CB1336"/>
    <w:rsid w:val="00CB33EF"/>
    <w:rsid w:val="00CB4B85"/>
    <w:rsid w:val="00CC0C4B"/>
    <w:rsid w:val="00CC2851"/>
    <w:rsid w:val="00CC4477"/>
    <w:rsid w:val="00CC54D7"/>
    <w:rsid w:val="00CC655F"/>
    <w:rsid w:val="00CD0168"/>
    <w:rsid w:val="00CD06A9"/>
    <w:rsid w:val="00CD107C"/>
    <w:rsid w:val="00CD322D"/>
    <w:rsid w:val="00CD37B9"/>
    <w:rsid w:val="00CD4019"/>
    <w:rsid w:val="00CE2605"/>
    <w:rsid w:val="00CE351D"/>
    <w:rsid w:val="00CE62C5"/>
    <w:rsid w:val="00CE6AF0"/>
    <w:rsid w:val="00CE77B7"/>
    <w:rsid w:val="00CF0C29"/>
    <w:rsid w:val="00CF1C2C"/>
    <w:rsid w:val="00CF37FA"/>
    <w:rsid w:val="00CF53B3"/>
    <w:rsid w:val="00CF6E65"/>
    <w:rsid w:val="00D002DC"/>
    <w:rsid w:val="00D0091D"/>
    <w:rsid w:val="00D042BB"/>
    <w:rsid w:val="00D049DC"/>
    <w:rsid w:val="00D049E4"/>
    <w:rsid w:val="00D04DB0"/>
    <w:rsid w:val="00D052E1"/>
    <w:rsid w:val="00D06847"/>
    <w:rsid w:val="00D116F8"/>
    <w:rsid w:val="00D13488"/>
    <w:rsid w:val="00D135A9"/>
    <w:rsid w:val="00D1711C"/>
    <w:rsid w:val="00D24E7B"/>
    <w:rsid w:val="00D25D03"/>
    <w:rsid w:val="00D2752E"/>
    <w:rsid w:val="00D27944"/>
    <w:rsid w:val="00D3338E"/>
    <w:rsid w:val="00D335EF"/>
    <w:rsid w:val="00D33D72"/>
    <w:rsid w:val="00D35354"/>
    <w:rsid w:val="00D35BA0"/>
    <w:rsid w:val="00D35E4C"/>
    <w:rsid w:val="00D36C59"/>
    <w:rsid w:val="00D36C5E"/>
    <w:rsid w:val="00D42CB0"/>
    <w:rsid w:val="00D51D49"/>
    <w:rsid w:val="00D552F9"/>
    <w:rsid w:val="00D56E2A"/>
    <w:rsid w:val="00D624DE"/>
    <w:rsid w:val="00D6281C"/>
    <w:rsid w:val="00D635E4"/>
    <w:rsid w:val="00D67DB4"/>
    <w:rsid w:val="00D70587"/>
    <w:rsid w:val="00D80774"/>
    <w:rsid w:val="00D80A5F"/>
    <w:rsid w:val="00D82840"/>
    <w:rsid w:val="00D8292A"/>
    <w:rsid w:val="00D84BCA"/>
    <w:rsid w:val="00D9123E"/>
    <w:rsid w:val="00D91FB7"/>
    <w:rsid w:val="00D922D6"/>
    <w:rsid w:val="00D97482"/>
    <w:rsid w:val="00DA5756"/>
    <w:rsid w:val="00DA652F"/>
    <w:rsid w:val="00DA672B"/>
    <w:rsid w:val="00DB35DF"/>
    <w:rsid w:val="00DB3CA3"/>
    <w:rsid w:val="00DB4884"/>
    <w:rsid w:val="00DC248E"/>
    <w:rsid w:val="00DC2F58"/>
    <w:rsid w:val="00DC69E4"/>
    <w:rsid w:val="00DC779F"/>
    <w:rsid w:val="00DD17BB"/>
    <w:rsid w:val="00DD1CD2"/>
    <w:rsid w:val="00DD4E2F"/>
    <w:rsid w:val="00DD7102"/>
    <w:rsid w:val="00DD738A"/>
    <w:rsid w:val="00DE1953"/>
    <w:rsid w:val="00DE21CC"/>
    <w:rsid w:val="00DE4A23"/>
    <w:rsid w:val="00DF207F"/>
    <w:rsid w:val="00DF5DE6"/>
    <w:rsid w:val="00E02709"/>
    <w:rsid w:val="00E02886"/>
    <w:rsid w:val="00E044AD"/>
    <w:rsid w:val="00E05451"/>
    <w:rsid w:val="00E127E2"/>
    <w:rsid w:val="00E12DD2"/>
    <w:rsid w:val="00E14276"/>
    <w:rsid w:val="00E14A08"/>
    <w:rsid w:val="00E15E7E"/>
    <w:rsid w:val="00E203A3"/>
    <w:rsid w:val="00E21712"/>
    <w:rsid w:val="00E21AA0"/>
    <w:rsid w:val="00E225BE"/>
    <w:rsid w:val="00E245F9"/>
    <w:rsid w:val="00E24663"/>
    <w:rsid w:val="00E27F70"/>
    <w:rsid w:val="00E302CE"/>
    <w:rsid w:val="00E303ED"/>
    <w:rsid w:val="00E30DE4"/>
    <w:rsid w:val="00E313B3"/>
    <w:rsid w:val="00E3161D"/>
    <w:rsid w:val="00E31777"/>
    <w:rsid w:val="00E318AE"/>
    <w:rsid w:val="00E322DD"/>
    <w:rsid w:val="00E34843"/>
    <w:rsid w:val="00E34D5B"/>
    <w:rsid w:val="00E3646F"/>
    <w:rsid w:val="00E3693B"/>
    <w:rsid w:val="00E419F0"/>
    <w:rsid w:val="00E53465"/>
    <w:rsid w:val="00E547B8"/>
    <w:rsid w:val="00E569AC"/>
    <w:rsid w:val="00E579F7"/>
    <w:rsid w:val="00E6093F"/>
    <w:rsid w:val="00E60A96"/>
    <w:rsid w:val="00E63354"/>
    <w:rsid w:val="00E65A3B"/>
    <w:rsid w:val="00E772C5"/>
    <w:rsid w:val="00E80890"/>
    <w:rsid w:val="00E81039"/>
    <w:rsid w:val="00E82B9F"/>
    <w:rsid w:val="00E84417"/>
    <w:rsid w:val="00E857A1"/>
    <w:rsid w:val="00E87938"/>
    <w:rsid w:val="00E90271"/>
    <w:rsid w:val="00E90AAD"/>
    <w:rsid w:val="00E935B7"/>
    <w:rsid w:val="00EA0C95"/>
    <w:rsid w:val="00EA2483"/>
    <w:rsid w:val="00EA277F"/>
    <w:rsid w:val="00EA35A8"/>
    <w:rsid w:val="00EA6FE3"/>
    <w:rsid w:val="00EB1B5D"/>
    <w:rsid w:val="00EB54D6"/>
    <w:rsid w:val="00EC04B3"/>
    <w:rsid w:val="00EC1D93"/>
    <w:rsid w:val="00EC6A32"/>
    <w:rsid w:val="00ED5538"/>
    <w:rsid w:val="00ED593C"/>
    <w:rsid w:val="00ED706E"/>
    <w:rsid w:val="00ED7E8A"/>
    <w:rsid w:val="00EE205B"/>
    <w:rsid w:val="00EE588B"/>
    <w:rsid w:val="00EF4EB2"/>
    <w:rsid w:val="00EF7A29"/>
    <w:rsid w:val="00F00970"/>
    <w:rsid w:val="00F01A1A"/>
    <w:rsid w:val="00F02F4C"/>
    <w:rsid w:val="00F054AD"/>
    <w:rsid w:val="00F0552E"/>
    <w:rsid w:val="00F05961"/>
    <w:rsid w:val="00F07607"/>
    <w:rsid w:val="00F07BA9"/>
    <w:rsid w:val="00F10E96"/>
    <w:rsid w:val="00F1316D"/>
    <w:rsid w:val="00F1423E"/>
    <w:rsid w:val="00F14A4B"/>
    <w:rsid w:val="00F14D65"/>
    <w:rsid w:val="00F15277"/>
    <w:rsid w:val="00F155FE"/>
    <w:rsid w:val="00F16E8D"/>
    <w:rsid w:val="00F2725C"/>
    <w:rsid w:val="00F3088B"/>
    <w:rsid w:val="00F33531"/>
    <w:rsid w:val="00F35BFB"/>
    <w:rsid w:val="00F4078F"/>
    <w:rsid w:val="00F4095C"/>
    <w:rsid w:val="00F441F2"/>
    <w:rsid w:val="00F450DC"/>
    <w:rsid w:val="00F521DB"/>
    <w:rsid w:val="00F566D1"/>
    <w:rsid w:val="00F65699"/>
    <w:rsid w:val="00F65908"/>
    <w:rsid w:val="00F663A0"/>
    <w:rsid w:val="00F739F7"/>
    <w:rsid w:val="00F74B4C"/>
    <w:rsid w:val="00F81256"/>
    <w:rsid w:val="00F819A0"/>
    <w:rsid w:val="00F87891"/>
    <w:rsid w:val="00F95EE7"/>
    <w:rsid w:val="00F968F4"/>
    <w:rsid w:val="00FA429B"/>
    <w:rsid w:val="00FA4EC7"/>
    <w:rsid w:val="00FA71DF"/>
    <w:rsid w:val="00FA7EDA"/>
    <w:rsid w:val="00FB3CBB"/>
    <w:rsid w:val="00FB4069"/>
    <w:rsid w:val="00FB56FC"/>
    <w:rsid w:val="00FB5E0C"/>
    <w:rsid w:val="00FB6786"/>
    <w:rsid w:val="00FC2230"/>
    <w:rsid w:val="00FD33C7"/>
    <w:rsid w:val="00FD5ECB"/>
    <w:rsid w:val="00FE71EA"/>
    <w:rsid w:val="00FF280E"/>
    <w:rsid w:val="00FF2F10"/>
    <w:rsid w:val="00FF30C0"/>
    <w:rsid w:val="00FF44B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D4BC68"/>
  <w15:chartTrackingRefBased/>
  <w15:docId w15:val="{5006CE95-E479-42D2-9791-5DD19767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849" w:firstLine="0"/>
      <w:jc w:val="center"/>
      <w:outlineLvl w:val="0"/>
    </w:pPr>
    <w:rPr>
      <w:rFonts w:ascii="Courier New" w:hAnsi="Courier New" w:cs="Courier New"/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1A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mbria" w:hint="default"/>
    </w:rPr>
  </w:style>
  <w:style w:type="character" w:customStyle="1" w:styleId="WW8Num3z0">
    <w:name w:val="WW8Num3z0"/>
    <w:rPr>
      <w:rFonts w:ascii="Cambria" w:hAnsi="Cambria" w:cs="Cambria"/>
    </w:rPr>
  </w:style>
  <w:style w:type="character" w:customStyle="1" w:styleId="WW8Num4z0">
    <w:name w:val="WW8Num4z0"/>
    <w:rPr>
      <w:rFonts w:ascii="Cambria" w:hAnsi="Cambria" w:cs="Cambria" w:hint="default"/>
      <w:b/>
      <w:bCs/>
      <w:color w:val="FF0000"/>
      <w:sz w:val="24"/>
      <w:szCs w:val="24"/>
    </w:rPr>
  </w:style>
  <w:style w:type="character" w:customStyle="1" w:styleId="WW8Num5z0">
    <w:name w:val="WW8Num5z0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color w:val="000000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7z0">
    <w:name w:val="WW8Num7z0"/>
    <w:rPr>
      <w:rFonts w:ascii="Cambria" w:hAnsi="Cambria" w:cs="Arial" w:hint="default"/>
      <w:sz w:val="22"/>
      <w:szCs w:val="22"/>
      <w:shd w:val="clear" w:color="auto" w:fill="FFFFFF"/>
      <w:lang w:val="it-IT"/>
    </w:rPr>
  </w:style>
  <w:style w:type="character" w:customStyle="1" w:styleId="WW8Num8z0">
    <w:name w:val="WW8Num8z0"/>
    <w:rPr>
      <w:rFonts w:ascii="Wingdings" w:hAnsi="Wingdings" w:cs="Wingdings" w:hint="default"/>
      <w:sz w:val="22"/>
      <w:szCs w:val="22"/>
    </w:rPr>
  </w:style>
  <w:style w:type="character" w:customStyle="1" w:styleId="WW8Num9z0">
    <w:name w:val="WW8Num9z0"/>
    <w:rPr>
      <w:rFonts w:ascii="Symbol" w:eastAsia="Calibri" w:hAnsi="Symbol" w:cs="Symbol" w:hint="default"/>
      <w:sz w:val="22"/>
      <w:szCs w:val="22"/>
      <w:shd w:val="clear" w:color="auto" w:fill="FFFFFF"/>
      <w:lang w:val="it-IT"/>
    </w:rPr>
  </w:style>
  <w:style w:type="character" w:customStyle="1" w:styleId="WW8Num10z0">
    <w:name w:val="WW8Num10z0"/>
    <w:rPr>
      <w:rFonts w:ascii="Cambria" w:hAnsi="Cambria" w:cs="Cambria" w:hint="default"/>
      <w:sz w:val="22"/>
      <w:szCs w:val="22"/>
      <w:shd w:val="clear" w:color="auto" w:fill="FFFFFF"/>
    </w:rPr>
  </w:style>
  <w:style w:type="character" w:customStyle="1" w:styleId="WW8Num11z0">
    <w:name w:val="WW8Num11z0"/>
    <w:rPr>
      <w:rFonts w:ascii="Cambria" w:eastAsia="Calibri" w:hAnsi="Cambria" w:cs="Cambria"/>
      <w:sz w:val="22"/>
      <w:szCs w:val="22"/>
      <w:shd w:val="clear" w:color="auto" w:fill="FFFFFF"/>
    </w:rPr>
  </w:style>
  <w:style w:type="character" w:customStyle="1" w:styleId="WW8Num12z0">
    <w:name w:val="WW8Num12z0"/>
    <w:rPr>
      <w:rFonts w:ascii="Wingdings" w:hAnsi="Wingdings" w:cs="Wingdings" w:hint="default"/>
      <w:color w:val="000000"/>
      <w:sz w:val="22"/>
      <w:szCs w:val="22"/>
      <w:shd w:val="clear" w:color="auto" w:fill="C0C0C0"/>
      <w:lang w:val="it-I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Cambria" w:eastAsia="Calibri" w:hAnsi="Cambria" w:cs="Cambria" w:hint="default"/>
      <w:kern w:val="1"/>
      <w:sz w:val="20"/>
      <w:szCs w:val="20"/>
      <w:shd w:val="clear" w:color="auto" w:fill="FFFFFF"/>
      <w:lang w:val="it-IT" w:eastAsia="hi-IN" w:bidi="hi-I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 w:hint="default"/>
      <w:sz w:val="22"/>
      <w:szCs w:val="22"/>
      <w:lang w:val="it-IT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eastAsia="Calibri" w:hAnsi="Wingdings" w:cs="Wingdings" w:hint="default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Cambria" w:eastAsia="Calibri" w:hAnsi="Cambria" w:cs="Cambria" w:hint="default"/>
      <w:sz w:val="20"/>
      <w:szCs w:val="20"/>
      <w:shd w:val="clear" w:color="auto" w:fill="FFFFFF"/>
      <w:lang w:val="it-I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7z1">
    <w:name w:val="WW8Num17z1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corpo1">
    <w:name w:val="corpo1"/>
    <w:rPr>
      <w:rFonts w:ascii="Times LT" w:hAnsi="Times LT" w:cs="Tahoma"/>
      <w:sz w:val="17"/>
      <w:lang w:val="x-non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testoCarattere">
    <w:name w:val="Corpo testo Carattere"/>
    <w:basedOn w:val="Carpredefinito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  <w:rPr>
      <w:rFonts w:ascii="Cambria" w:hAnsi="Cambria" w:cs="Cambria"/>
      <w:sz w:val="22"/>
      <w:szCs w:val="22"/>
    </w:rPr>
  </w:style>
  <w:style w:type="character" w:styleId="Collegamentovisitato">
    <w:name w:val="FollowedHyperlink"/>
    <w:uiPriority w:val="99"/>
    <w:rPr>
      <w:color w:val="80000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4">
    <w:name w:val="Car. predefinito paragrafo4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Courier New" w:hAnsi="Courier New" w:cs="Courier New"/>
      <w:sz w:val="24"/>
    </w:rPr>
  </w:style>
  <w:style w:type="paragraph" w:styleId="Sottotitolo">
    <w:name w:val="Subtitle"/>
    <w:basedOn w:val="Normale"/>
    <w:next w:val="Corpotesto"/>
    <w:qFormat/>
    <w:pPr>
      <w:ind w:left="426" w:right="849"/>
      <w:jc w:val="center"/>
    </w:pPr>
    <w:rPr>
      <w:rFonts w:ascii="Courier New" w:hAnsi="Courier New" w:cs="Courier New"/>
      <w:b/>
      <w:sz w:val="24"/>
    </w:rPr>
  </w:style>
  <w:style w:type="paragraph" w:customStyle="1" w:styleId="Testodelblocco1">
    <w:name w:val="Testo del blocco1"/>
    <w:basedOn w:val="Normale"/>
    <w:pPr>
      <w:ind w:left="284" w:right="849"/>
      <w:jc w:val="both"/>
    </w:pPr>
    <w:rPr>
      <w:rFonts w:ascii="Courier New" w:hAnsi="Courier New" w:cs="Courier New"/>
      <w:sz w:val="24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el">
    <w:name w:val="el"/>
    <w:basedOn w:val="Normale"/>
    <w:pPr>
      <w:widowControl w:val="0"/>
      <w:spacing w:line="193" w:lineRule="exact"/>
      <w:jc w:val="both"/>
    </w:pPr>
    <w:rPr>
      <w:rFonts w:ascii="Times LT" w:hAnsi="Times LT" w:cs="Tahoma"/>
      <w:sz w:val="17"/>
      <w:szCs w:val="24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</w:rPr>
  </w:style>
  <w:style w:type="paragraph" w:customStyle="1" w:styleId="base">
    <w:name w:val="_base"/>
    <w:basedOn w:val="Normale"/>
    <w:pPr>
      <w:jc w:val="both"/>
    </w:pPr>
  </w:style>
  <w:style w:type="paragraph" w:customStyle="1" w:styleId="Articolato">
    <w:name w:val="Articolato"/>
    <w:basedOn w:val="base"/>
    <w:pPr>
      <w:spacing w:line="193" w:lineRule="exact"/>
    </w:pPr>
  </w:style>
  <w:style w:type="paragraph" w:customStyle="1" w:styleId="comma">
    <w:name w:val="comma"/>
    <w:basedOn w:val="Articolato"/>
    <w:pPr>
      <w:spacing w:before="68"/>
    </w:pPr>
  </w:style>
  <w:style w:type="paragraph" w:customStyle="1" w:styleId="Normale1">
    <w:name w:val="Normale1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uiPriority w:val="99"/>
    <w:semiHidden/>
    <w:unhideWhenUsed/>
    <w:rsid w:val="00AE2E28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517D0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35B4D"/>
  </w:style>
  <w:style w:type="character" w:customStyle="1" w:styleId="WW8Num2z1">
    <w:name w:val="WW8Num2z1"/>
    <w:rsid w:val="00635B4D"/>
    <w:rPr>
      <w:rFonts w:ascii="Courier New" w:hAnsi="Courier New" w:cs="Courier New" w:hint="default"/>
    </w:rPr>
  </w:style>
  <w:style w:type="character" w:customStyle="1" w:styleId="WW8Num7z1">
    <w:name w:val="WW8Num7z1"/>
    <w:rsid w:val="00635B4D"/>
    <w:rPr>
      <w:rFonts w:ascii="Courier New" w:hAnsi="Courier New" w:cs="Courier New" w:hint="default"/>
    </w:rPr>
  </w:style>
  <w:style w:type="character" w:customStyle="1" w:styleId="WW8Num7z2">
    <w:name w:val="WW8Num7z2"/>
    <w:rsid w:val="00635B4D"/>
    <w:rPr>
      <w:rFonts w:ascii="Wingdings" w:hAnsi="Wingdings" w:cs="Wingdings" w:hint="default"/>
    </w:rPr>
  </w:style>
  <w:style w:type="character" w:customStyle="1" w:styleId="WW8Num7z3">
    <w:name w:val="WW8Num7z3"/>
    <w:rsid w:val="00635B4D"/>
    <w:rPr>
      <w:rFonts w:ascii="Symbol" w:hAnsi="Symbol" w:cs="Symbol" w:hint="default"/>
    </w:rPr>
  </w:style>
  <w:style w:type="character" w:customStyle="1" w:styleId="WW8Num7z4">
    <w:name w:val="WW8Num7z4"/>
    <w:rsid w:val="00635B4D"/>
  </w:style>
  <w:style w:type="character" w:customStyle="1" w:styleId="WW8Num7z5">
    <w:name w:val="WW8Num7z5"/>
    <w:rsid w:val="00635B4D"/>
  </w:style>
  <w:style w:type="character" w:customStyle="1" w:styleId="WW8Num7z6">
    <w:name w:val="WW8Num7z6"/>
    <w:rsid w:val="00635B4D"/>
  </w:style>
  <w:style w:type="character" w:customStyle="1" w:styleId="WW8Num7z7">
    <w:name w:val="WW8Num7z7"/>
    <w:rsid w:val="00635B4D"/>
  </w:style>
  <w:style w:type="character" w:customStyle="1" w:styleId="WW8Num7z8">
    <w:name w:val="WW8Num7z8"/>
    <w:rsid w:val="00635B4D"/>
  </w:style>
  <w:style w:type="character" w:customStyle="1" w:styleId="WW8Num4z1">
    <w:name w:val="WW8Num4z1"/>
    <w:rsid w:val="00635B4D"/>
    <w:rPr>
      <w:rFonts w:ascii="Courier New" w:hAnsi="Courier New" w:cs="Courier New" w:hint="default"/>
    </w:rPr>
  </w:style>
  <w:style w:type="character" w:customStyle="1" w:styleId="WW8Num4z2">
    <w:name w:val="WW8Num4z2"/>
    <w:rsid w:val="00635B4D"/>
    <w:rPr>
      <w:rFonts w:ascii="Wingdings" w:hAnsi="Wingdings" w:cs="Wingdings" w:hint="default"/>
    </w:rPr>
  </w:style>
  <w:style w:type="character" w:customStyle="1" w:styleId="WW8Num4z3">
    <w:name w:val="WW8Num4z3"/>
    <w:rsid w:val="00635B4D"/>
    <w:rPr>
      <w:rFonts w:ascii="Symbol" w:hAnsi="Symbol" w:cs="Symbol" w:hint="default"/>
    </w:rPr>
  </w:style>
  <w:style w:type="character" w:customStyle="1" w:styleId="WW8Num4z4">
    <w:name w:val="WW8Num4z4"/>
    <w:rsid w:val="00635B4D"/>
  </w:style>
  <w:style w:type="character" w:customStyle="1" w:styleId="WW8Num4z5">
    <w:name w:val="WW8Num4z5"/>
    <w:rsid w:val="00635B4D"/>
  </w:style>
  <w:style w:type="character" w:customStyle="1" w:styleId="WW8Num4z6">
    <w:name w:val="WW8Num4z6"/>
    <w:rsid w:val="00635B4D"/>
  </w:style>
  <w:style w:type="character" w:customStyle="1" w:styleId="WW8Num4z7">
    <w:name w:val="WW8Num4z7"/>
    <w:rsid w:val="00635B4D"/>
  </w:style>
  <w:style w:type="character" w:customStyle="1" w:styleId="WW8Num4z8">
    <w:name w:val="WW8Num4z8"/>
    <w:rsid w:val="00635B4D"/>
  </w:style>
  <w:style w:type="character" w:customStyle="1" w:styleId="WW8Num8z2">
    <w:name w:val="WW8Num8z2"/>
    <w:rsid w:val="00635B4D"/>
  </w:style>
  <w:style w:type="character" w:customStyle="1" w:styleId="WW8Num8z4">
    <w:name w:val="WW8Num8z4"/>
    <w:rsid w:val="00635B4D"/>
  </w:style>
  <w:style w:type="character" w:customStyle="1" w:styleId="WW8Num8z5">
    <w:name w:val="WW8Num8z5"/>
    <w:rsid w:val="00635B4D"/>
  </w:style>
  <w:style w:type="character" w:customStyle="1" w:styleId="WW8Num8z6">
    <w:name w:val="WW8Num8z6"/>
    <w:rsid w:val="00635B4D"/>
  </w:style>
  <w:style w:type="character" w:customStyle="1" w:styleId="WW8Num8z7">
    <w:name w:val="WW8Num8z7"/>
    <w:rsid w:val="00635B4D"/>
  </w:style>
  <w:style w:type="character" w:customStyle="1" w:styleId="WW8Num8z8">
    <w:name w:val="WW8Num8z8"/>
    <w:rsid w:val="00635B4D"/>
  </w:style>
  <w:style w:type="character" w:customStyle="1" w:styleId="Carpredefinitoparagrafo3">
    <w:name w:val="Car. predefinito paragrafo3"/>
    <w:rsid w:val="00635B4D"/>
  </w:style>
  <w:style w:type="character" w:customStyle="1" w:styleId="WW8Num5z2">
    <w:name w:val="WW8Num5z2"/>
    <w:rsid w:val="00635B4D"/>
  </w:style>
  <w:style w:type="character" w:customStyle="1" w:styleId="WW8Num5z4">
    <w:name w:val="WW8Num5z4"/>
    <w:rsid w:val="00635B4D"/>
  </w:style>
  <w:style w:type="character" w:customStyle="1" w:styleId="WW8Num5z5">
    <w:name w:val="WW8Num5z5"/>
    <w:rsid w:val="00635B4D"/>
  </w:style>
  <w:style w:type="character" w:customStyle="1" w:styleId="WW8Num5z6">
    <w:name w:val="WW8Num5z6"/>
    <w:rsid w:val="00635B4D"/>
  </w:style>
  <w:style w:type="character" w:customStyle="1" w:styleId="WW8Num5z7">
    <w:name w:val="WW8Num5z7"/>
    <w:rsid w:val="00635B4D"/>
  </w:style>
  <w:style w:type="character" w:customStyle="1" w:styleId="WW8Num5z8">
    <w:name w:val="WW8Num5z8"/>
    <w:rsid w:val="00635B4D"/>
  </w:style>
  <w:style w:type="character" w:customStyle="1" w:styleId="WW8Num2z2">
    <w:name w:val="WW8Num2z2"/>
    <w:rsid w:val="00635B4D"/>
    <w:rPr>
      <w:rFonts w:ascii="Wingdings" w:hAnsi="Wingdings" w:cs="Wingdings" w:hint="default"/>
    </w:rPr>
  </w:style>
  <w:style w:type="character" w:customStyle="1" w:styleId="WW8Num6z4">
    <w:name w:val="WW8Num6z4"/>
    <w:rsid w:val="00635B4D"/>
  </w:style>
  <w:style w:type="character" w:customStyle="1" w:styleId="WW8Num6z5">
    <w:name w:val="WW8Num6z5"/>
    <w:rsid w:val="00635B4D"/>
  </w:style>
  <w:style w:type="character" w:customStyle="1" w:styleId="WW8Num6z6">
    <w:name w:val="WW8Num6z6"/>
    <w:rsid w:val="00635B4D"/>
  </w:style>
  <w:style w:type="character" w:customStyle="1" w:styleId="WW8Num6z7">
    <w:name w:val="WW8Num6z7"/>
    <w:rsid w:val="00635B4D"/>
  </w:style>
  <w:style w:type="character" w:customStyle="1" w:styleId="WW8Num6z8">
    <w:name w:val="WW8Num6z8"/>
    <w:rsid w:val="00635B4D"/>
  </w:style>
  <w:style w:type="paragraph" w:customStyle="1" w:styleId="Intestazione4">
    <w:name w:val="Intestazione4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rsid w:val="00635B4D"/>
    <w:pPr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635B4D"/>
    <w:pPr>
      <w:spacing w:after="120"/>
    </w:pPr>
  </w:style>
  <w:style w:type="paragraph" w:customStyle="1" w:styleId="listparagraphcxspultimocxspultimo">
    <w:name w:val="listparagraphcxspultimocxspultimo"/>
    <w:basedOn w:val="Normale"/>
    <w:rsid w:val="00635B4D"/>
    <w:pPr>
      <w:widowControl w:val="0"/>
      <w:spacing w:before="280" w:after="280"/>
      <w:textAlignment w:val="baseline"/>
    </w:pPr>
    <w:rPr>
      <w:kern w:val="1"/>
      <w:sz w:val="24"/>
    </w:rPr>
  </w:style>
  <w:style w:type="character" w:customStyle="1" w:styleId="corpo">
    <w:name w:val="corpo"/>
    <w:uiPriority w:val="99"/>
    <w:rsid w:val="00635B4D"/>
    <w:rPr>
      <w:rFonts w:ascii="Times LT" w:cs="Times LT"/>
      <w:sz w:val="17"/>
      <w:szCs w:val="17"/>
    </w:rPr>
  </w:style>
  <w:style w:type="character" w:styleId="Rimandocommento">
    <w:name w:val="annotation reference"/>
    <w:uiPriority w:val="99"/>
    <w:semiHidden/>
    <w:unhideWhenUsed/>
    <w:rsid w:val="00635B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5B4D"/>
    <w:rPr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5B4D"/>
    <w:rPr>
      <w:lang w:val="x-non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5B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5B4D"/>
    <w:rPr>
      <w:b/>
      <w:bCs/>
      <w:lang w:val="x-none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5B4D"/>
    <w:pPr>
      <w:spacing w:after="120"/>
      <w:ind w:left="283"/>
    </w:pPr>
    <w:rPr>
      <w:sz w:val="24"/>
      <w:szCs w:val="24"/>
      <w:lang w:val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35B4D"/>
    <w:rPr>
      <w:sz w:val="24"/>
      <w:szCs w:val="24"/>
      <w:lang w:val="x-none" w:eastAsia="ar-SA"/>
    </w:rPr>
  </w:style>
  <w:style w:type="character" w:customStyle="1" w:styleId="FootnoteSymbol">
    <w:name w:val="Footnote Symbol"/>
    <w:rsid w:val="00635B4D"/>
    <w:rPr>
      <w:vertAlign w:val="superscript"/>
    </w:rPr>
  </w:style>
  <w:style w:type="character" w:customStyle="1" w:styleId="Internetlink">
    <w:name w:val="Internet link"/>
    <w:rsid w:val="00635B4D"/>
    <w:rPr>
      <w:color w:val="0000FF"/>
      <w:u w:val="single"/>
    </w:rPr>
  </w:style>
  <w:style w:type="character" w:customStyle="1" w:styleId="Caratteredellanota">
    <w:name w:val="Carattere della nota"/>
    <w:rsid w:val="00635B4D"/>
    <w:rPr>
      <w:vertAlign w:val="superscript"/>
    </w:rPr>
  </w:style>
  <w:style w:type="character" w:styleId="Rimandonotaapidipagina">
    <w:name w:val="footnote reference"/>
    <w:rsid w:val="00635B4D"/>
    <w:rPr>
      <w:vertAlign w:val="superscript"/>
    </w:rPr>
  </w:style>
  <w:style w:type="paragraph" w:customStyle="1" w:styleId="Footnote">
    <w:name w:val="Footnote"/>
    <w:basedOn w:val="Standard"/>
    <w:rsid w:val="00635B4D"/>
    <w:pPr>
      <w:textAlignment w:val="baseline"/>
    </w:pPr>
  </w:style>
  <w:style w:type="paragraph" w:customStyle="1" w:styleId="Textbodyindent">
    <w:name w:val="Text body indent"/>
    <w:basedOn w:val="Standard"/>
    <w:rsid w:val="00635B4D"/>
    <w:pPr>
      <w:spacing w:after="120"/>
      <w:ind w:left="283"/>
      <w:textAlignment w:val="baseline"/>
    </w:pPr>
  </w:style>
  <w:style w:type="paragraph" w:customStyle="1" w:styleId="msolistparagraph0">
    <w:name w:val="msolistparagraph"/>
    <w:basedOn w:val="Standard"/>
    <w:rsid w:val="00635B4D"/>
    <w:pPr>
      <w:ind w:left="720"/>
      <w:textAlignment w:val="baseline"/>
    </w:pPr>
    <w:rPr>
      <w:sz w:val="24"/>
      <w:szCs w:val="24"/>
    </w:rPr>
  </w:style>
  <w:style w:type="paragraph" w:customStyle="1" w:styleId="Blockquote">
    <w:name w:val="Blockquote"/>
    <w:basedOn w:val="Standard"/>
    <w:rsid w:val="00635B4D"/>
    <w:pPr>
      <w:widowControl w:val="0"/>
      <w:spacing w:before="100" w:after="100"/>
      <w:ind w:left="360" w:right="360"/>
      <w:textAlignment w:val="baseline"/>
    </w:pPr>
    <w:rPr>
      <w:sz w:val="24"/>
      <w:szCs w:val="24"/>
    </w:rPr>
  </w:style>
  <w:style w:type="paragraph" w:customStyle="1" w:styleId="Rientrocorpodeltesto21">
    <w:name w:val="Rientro corpo del testo 21"/>
    <w:basedOn w:val="Standard"/>
    <w:rsid w:val="00635B4D"/>
    <w:pPr>
      <w:spacing w:after="120" w:line="480" w:lineRule="auto"/>
      <w:ind w:left="283"/>
      <w:textAlignment w:val="baseline"/>
    </w:pPr>
  </w:style>
  <w:style w:type="paragraph" w:customStyle="1" w:styleId="Corpodeltesto31">
    <w:name w:val="Corpo del testo 31"/>
    <w:basedOn w:val="Standard"/>
    <w:rsid w:val="00635B4D"/>
    <w:pPr>
      <w:spacing w:after="120"/>
      <w:textAlignment w:val="baseline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35B4D"/>
    <w:pPr>
      <w:widowControl w:val="0"/>
      <w:textAlignment w:val="baseline"/>
    </w:pPr>
    <w:rPr>
      <w:rFonts w:eastAsia="SimSun" w:cs="Mangal"/>
      <w:kern w:val="1"/>
      <w:szCs w:val="18"/>
      <w:lang w:val="x-none"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5B4D"/>
    <w:rPr>
      <w:rFonts w:eastAsia="SimSun" w:cs="Mangal"/>
      <w:kern w:val="1"/>
      <w:szCs w:val="18"/>
      <w:lang w:val="x-none" w:eastAsia="hi-IN" w:bidi="hi-IN"/>
    </w:rPr>
  </w:style>
  <w:style w:type="numbering" w:customStyle="1" w:styleId="WW8Num36">
    <w:name w:val="WW8Num36"/>
    <w:basedOn w:val="Nessunelenco"/>
    <w:rsid w:val="00635B4D"/>
    <w:pPr>
      <w:numPr>
        <w:numId w:val="17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52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52F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52F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1A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TestonotaapidipaginaCarattere1">
    <w:name w:val="Testo nota a piè di pagina Carattere1"/>
    <w:rsid w:val="001E4CC3"/>
    <w:rPr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35" ma:contentTypeDescription="Creare un nuovo documento." ma:contentTypeScope="" ma:versionID="ed5a497392a9b1181ae5e9a4e6799941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19c9938b26628b91bf8e83184fe6d9da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0cce9-5c0d-4e72-9615-f25926ada38c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df07a2-c142-46ee-8d81-eb84030a7664">
      <UserInfo>
        <DisplayName/>
        <AccountId xsi:nil="true"/>
        <AccountType/>
      </UserInfo>
    </SharedWithUsers>
    <MediaLengthInSeconds xmlns="33f51f08-fa6b-42c6-b2bd-833cc49aaeee" xsi:nil="true"/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87CB4C-64A2-466F-B49C-CB38F5CC1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3850B-0FF3-457A-8CFB-4093D2FD6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90FC1-AD8B-43AE-A225-AEDF9942778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27B169-B025-4FE3-BBF9-1D7CE48AC2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FD1741-D51B-4B68-BD09-BDB9662CCAA0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emilia-romagna</dc:creator>
  <cp:keywords/>
  <cp:lastModifiedBy>Santoro Marcello</cp:lastModifiedBy>
  <cp:revision>568</cp:revision>
  <cp:lastPrinted>2024-04-18T11:56:00Z</cp:lastPrinted>
  <dcterms:created xsi:type="dcterms:W3CDTF">2022-10-28T16:52:00Z</dcterms:created>
  <dcterms:modified xsi:type="dcterms:W3CDTF">2024-05-13T11:26:00Z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Santoro Marcello</vt:lpwstr>
  </property>
  <property fmtid="{D5CDD505-2E9C-101B-9397-08002B2CF9AE}" pid="3" name="display_urn:schemas-microsoft-com:office:office#Author">
    <vt:lpwstr>Santoro Marcello</vt:lpwstr>
  </property>
  <property fmtid="{D5CDD505-2E9C-101B-9397-08002B2CF9AE}" pid="4" name="ContentTypeId">
    <vt:lpwstr>0x0101005011FA802AF79E429FF63EA745529636</vt:lpwstr>
  </property>
  <property fmtid="{D5CDD505-2E9C-101B-9397-08002B2CF9AE}" pid="5" name="Order">
    <vt:r8>2403500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