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1D77B91" w14:textId="77777777" w:rsidR="00F01A1A" w:rsidRPr="00F01A1A" w:rsidRDefault="00F01A1A" w:rsidP="00F01A1A">
      <w:pPr>
        <w:widowControl w:val="0"/>
        <w:spacing w:before="100" w:after="100"/>
        <w:jc w:val="right"/>
        <w:textAlignment w:val="baseline"/>
        <w:rPr>
          <w:rFonts w:ascii="Calibri" w:hAnsi="Calibri"/>
          <w:kern w:val="1"/>
          <w:sz w:val="12"/>
          <w:szCs w:val="12"/>
        </w:rPr>
      </w:pPr>
      <w:r w:rsidRPr="00F01A1A">
        <w:rPr>
          <w:rFonts w:ascii="Calibri" w:hAnsi="Calibri"/>
          <w:b/>
          <w:kern w:val="1"/>
          <w:sz w:val="12"/>
          <w:szCs w:val="12"/>
        </w:rPr>
        <w:t xml:space="preserve">Mod. 5 (Dichiarazione </w:t>
      </w:r>
      <w:bookmarkStart w:id="0" w:name="_Hlk41573974"/>
      <w:r w:rsidRPr="00F01A1A">
        <w:rPr>
          <w:rFonts w:ascii="Calibri" w:hAnsi="Calibri"/>
          <w:b/>
          <w:kern w:val="1"/>
          <w:sz w:val="12"/>
          <w:szCs w:val="12"/>
        </w:rPr>
        <w:t>art. 67, D. Lgs. 159/2011</w:t>
      </w:r>
      <w:bookmarkEnd w:id="0"/>
      <w:r w:rsidRPr="00F01A1A">
        <w:rPr>
          <w:rFonts w:ascii="Calibri" w:hAnsi="Calibri"/>
          <w:b/>
          <w:kern w:val="1"/>
          <w:sz w:val="12"/>
          <w:szCs w:val="12"/>
        </w:rPr>
        <w:t>)</w:t>
      </w:r>
    </w:p>
    <w:p w14:paraId="72AC5199" w14:textId="77777777" w:rsidR="00F01A1A" w:rsidRPr="00F01A1A" w:rsidRDefault="00F01A1A" w:rsidP="00F01A1A">
      <w:pPr>
        <w:suppressAutoHyphens w:val="0"/>
        <w:spacing w:after="200" w:line="276" w:lineRule="auto"/>
        <w:ind w:hanging="2"/>
        <w:contextualSpacing/>
        <w:jc w:val="center"/>
        <w:rPr>
          <w:rFonts w:ascii="Calibri" w:eastAsia="Arial" w:hAnsi="Calibri" w:cs="Calibri"/>
          <w:color w:val="000000"/>
          <w:position w:val="-1"/>
          <w:sz w:val="26"/>
          <w:szCs w:val="26"/>
          <w:lang w:eastAsia="it-IT"/>
        </w:rPr>
      </w:pPr>
      <w:r w:rsidRPr="00F01A1A">
        <w:rPr>
          <w:rFonts w:ascii="Calibri" w:eastAsia="Calibri" w:hAnsi="Calibri"/>
          <w:b/>
          <w:sz w:val="26"/>
          <w:szCs w:val="26"/>
          <w:lang w:eastAsia="en-US"/>
        </w:rPr>
        <w:t>Dichiarazione sostitutiva di certificazione</w:t>
      </w:r>
      <w:r w:rsidRPr="00F01A1A">
        <w:rPr>
          <w:rFonts w:ascii="Calibri" w:eastAsia="Arial" w:hAnsi="Calibri" w:cs="Calibri"/>
          <w:b/>
          <w:color w:val="000000"/>
          <w:position w:val="-1"/>
          <w:sz w:val="26"/>
          <w:szCs w:val="26"/>
          <w:vertAlign w:val="superscript"/>
          <w:lang w:eastAsia="it-IT"/>
        </w:rPr>
        <w:footnoteReference w:id="2"/>
      </w:r>
      <w:r w:rsidRPr="00F01A1A">
        <w:rPr>
          <w:rFonts w:ascii="Calibri" w:eastAsia="Arial" w:hAnsi="Calibri" w:cs="Calibri"/>
          <w:b/>
          <w:color w:val="000000"/>
          <w:position w:val="-1"/>
          <w:sz w:val="26"/>
          <w:szCs w:val="26"/>
          <w:lang w:eastAsia="it-IT"/>
        </w:rPr>
        <w:t xml:space="preserve"> </w:t>
      </w:r>
    </w:p>
    <w:p w14:paraId="57C35863" w14:textId="77777777" w:rsidR="00F01A1A" w:rsidRPr="00F01A1A" w:rsidRDefault="00F01A1A" w:rsidP="00F01A1A">
      <w:pPr>
        <w:pBdr>
          <w:top w:val="nil"/>
          <w:left w:val="nil"/>
          <w:bottom w:val="nil"/>
          <w:right w:val="nil"/>
          <w:between w:val="nil"/>
        </w:pBdr>
        <w:ind w:leftChars="-50" w:left="-98" w:hangingChars="1" w:hanging="2"/>
        <w:jc w:val="center"/>
        <w:textDirection w:val="btLr"/>
        <w:textAlignment w:val="top"/>
        <w:outlineLvl w:val="0"/>
        <w:rPr>
          <w:rFonts w:ascii="Calibri" w:eastAsia="Arial" w:hAnsi="Calibri" w:cs="Calibri"/>
          <w:i/>
          <w:color w:val="000000"/>
          <w:position w:val="-1"/>
          <w:sz w:val="16"/>
          <w:szCs w:val="16"/>
          <w:lang w:eastAsia="it-IT"/>
        </w:rPr>
      </w:pPr>
      <w:r w:rsidRPr="00F01A1A">
        <w:rPr>
          <w:rFonts w:ascii="Calibri" w:hAnsi="Calibri" w:cs="Calibri"/>
          <w:i/>
          <w:color w:val="000000"/>
          <w:position w:val="-1"/>
          <w:sz w:val="16"/>
          <w:szCs w:val="16"/>
          <w:lang w:eastAsia="it-IT"/>
        </w:rPr>
        <w:t xml:space="preserve"> </w:t>
      </w:r>
      <w:r w:rsidRPr="00F01A1A">
        <w:rPr>
          <w:rFonts w:ascii="Calibri" w:hAnsi="Calibri" w:cs="Calibri"/>
          <w:i/>
          <w:iCs/>
          <w:color w:val="000000"/>
          <w:position w:val="-1"/>
          <w:sz w:val="16"/>
          <w:szCs w:val="16"/>
          <w:lang w:eastAsia="it-IT"/>
        </w:rPr>
        <w:t>(ai sensi dell’art. 46 del D.P.R. n. 445/2000 e ss.mm.)</w:t>
      </w:r>
    </w:p>
    <w:p w14:paraId="7C22A6E7" w14:textId="77777777" w:rsidR="00F01A1A" w:rsidRPr="00F01A1A" w:rsidRDefault="00F01A1A" w:rsidP="00F01A1A">
      <w:pPr>
        <w:overflowPunct w:val="0"/>
        <w:autoSpaceDE w:val="0"/>
        <w:spacing w:before="57" w:after="62"/>
        <w:ind w:left="13"/>
        <w:jc w:val="both"/>
        <w:textAlignment w:val="baseline"/>
        <w:rPr>
          <w:rFonts w:ascii="Calibri" w:hAnsi="Calibri" w:cs="Calibri"/>
          <w:color w:val="000000"/>
          <w:sz w:val="18"/>
          <w:szCs w:val="18"/>
        </w:rPr>
      </w:pPr>
      <w:r w:rsidRPr="00F01A1A">
        <w:rPr>
          <w:rFonts w:ascii="Calibri" w:hAnsi="Calibri" w:cs="Calibri"/>
          <w:color w:val="000000"/>
          <w:sz w:val="18"/>
          <w:szCs w:val="18"/>
        </w:rPr>
        <w:t>Il Sottoscritto:</w:t>
      </w:r>
    </w:p>
    <w:tbl>
      <w:tblPr>
        <w:tblW w:w="9282" w:type="dxa"/>
        <w:tblInd w:w="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1417"/>
        <w:gridCol w:w="1701"/>
        <w:gridCol w:w="2902"/>
      </w:tblGrid>
      <w:tr w:rsidR="00F01A1A" w:rsidRPr="00F01A1A" w14:paraId="252F6FEF" w14:textId="77777777" w:rsidTr="00354197"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9DD0F" w14:textId="77777777" w:rsidR="00F01A1A" w:rsidRPr="00F01A1A" w:rsidRDefault="00F01A1A" w:rsidP="00F01A1A">
            <w:pPr>
              <w:overflowPunct w:val="0"/>
              <w:autoSpaceDE w:val="0"/>
              <w:spacing w:before="85" w:after="85"/>
              <w:ind w:left="13"/>
              <w:textAlignment w:val="baseline"/>
              <w:rPr>
                <w:color w:val="000000"/>
                <w:sz w:val="18"/>
                <w:szCs w:val="18"/>
              </w:rPr>
            </w:pPr>
            <w:r w:rsidRPr="00F01A1A">
              <w:rPr>
                <w:rFonts w:ascii="Calibri" w:hAnsi="Calibri" w:cs="Calibri"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26D13" w14:textId="77777777" w:rsidR="00F01A1A" w:rsidRPr="00F01A1A" w:rsidRDefault="00F01A1A" w:rsidP="00F01A1A">
            <w:pPr>
              <w:overflowPunct w:val="0"/>
              <w:autoSpaceDE w:val="0"/>
              <w:spacing w:before="85" w:after="85"/>
              <w:ind w:left="13"/>
              <w:textAlignment w:val="baseline"/>
              <w:rPr>
                <w:color w:val="000000"/>
                <w:sz w:val="18"/>
                <w:szCs w:val="18"/>
              </w:rPr>
            </w:pPr>
            <w:r w:rsidRPr="00F01A1A">
              <w:rPr>
                <w:rFonts w:ascii="Calibri" w:hAnsi="Calibri" w:cs="Calibri"/>
                <w:color w:val="000000"/>
                <w:sz w:val="18"/>
                <w:szCs w:val="18"/>
              </w:rPr>
              <w:t>Nome</w:t>
            </w:r>
          </w:p>
        </w:tc>
      </w:tr>
      <w:tr w:rsidR="00F01A1A" w:rsidRPr="00F01A1A" w14:paraId="651A8673" w14:textId="77777777" w:rsidTr="00354197"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5EB62" w14:textId="77777777" w:rsidR="00F01A1A" w:rsidRPr="00F01A1A" w:rsidRDefault="00F01A1A" w:rsidP="00F01A1A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F01A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Nato a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3D3FC" w14:textId="77777777" w:rsidR="00F01A1A" w:rsidRPr="00F01A1A" w:rsidRDefault="00F01A1A" w:rsidP="00F01A1A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F01A1A">
              <w:rPr>
                <w:rFonts w:ascii="Calibri" w:hAnsi="Calibri" w:cs="Calibri"/>
                <w:color w:val="000000"/>
                <w:sz w:val="18"/>
                <w:szCs w:val="18"/>
              </w:rPr>
              <w:t>Prov.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84C07" w14:textId="77777777" w:rsidR="00F01A1A" w:rsidRPr="00F01A1A" w:rsidRDefault="00F01A1A" w:rsidP="00F01A1A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F01A1A">
              <w:rPr>
                <w:rFonts w:ascii="Calibri" w:hAnsi="Calibri" w:cs="Calibri"/>
                <w:color w:val="000000"/>
                <w:sz w:val="18"/>
                <w:szCs w:val="18"/>
              </w:rPr>
              <w:t>il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98E72" w14:textId="77777777" w:rsidR="00F01A1A" w:rsidRPr="00F01A1A" w:rsidRDefault="00F01A1A" w:rsidP="00F01A1A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F01A1A">
              <w:rPr>
                <w:rFonts w:ascii="Calibri" w:hAnsi="Calibri" w:cs="Calibri"/>
                <w:color w:val="000000"/>
                <w:sz w:val="18"/>
                <w:szCs w:val="18"/>
              </w:rPr>
              <w:t>codice fiscale</w:t>
            </w:r>
          </w:p>
        </w:tc>
      </w:tr>
    </w:tbl>
    <w:p w14:paraId="45A4DE37" w14:textId="77777777" w:rsidR="00F01A1A" w:rsidRPr="00F01A1A" w:rsidRDefault="00F01A1A" w:rsidP="00F01A1A">
      <w:pPr>
        <w:tabs>
          <w:tab w:val="left" w:pos="8434"/>
          <w:tab w:val="left" w:pos="9568"/>
        </w:tabs>
        <w:overflowPunct w:val="0"/>
        <w:autoSpaceDE w:val="0"/>
        <w:spacing w:before="57" w:after="57"/>
        <w:ind w:left="13"/>
        <w:textAlignment w:val="baseline"/>
        <w:rPr>
          <w:rFonts w:ascii="Calibri" w:hAnsi="Calibri" w:cs="Calibri"/>
          <w:color w:val="000000"/>
          <w:sz w:val="18"/>
          <w:szCs w:val="18"/>
        </w:rPr>
      </w:pPr>
      <w:r w:rsidRPr="00F01A1A">
        <w:rPr>
          <w:rFonts w:ascii="Calibri" w:hAnsi="Calibri" w:cs="Calibri"/>
          <w:color w:val="000000"/>
          <w:sz w:val="18"/>
          <w:szCs w:val="18"/>
        </w:rPr>
        <w:t>residente a:</w:t>
      </w:r>
    </w:p>
    <w:tbl>
      <w:tblPr>
        <w:tblW w:w="9282" w:type="dxa"/>
        <w:tblInd w:w="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2"/>
        <w:gridCol w:w="6233"/>
        <w:gridCol w:w="917"/>
      </w:tblGrid>
      <w:tr w:rsidR="00F01A1A" w:rsidRPr="00F01A1A" w14:paraId="2145B5AC" w14:textId="77777777" w:rsidTr="00354197">
        <w:tc>
          <w:tcPr>
            <w:tcW w:w="8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DC828" w14:textId="77777777" w:rsidR="00F01A1A" w:rsidRPr="00F01A1A" w:rsidRDefault="00F01A1A" w:rsidP="00F01A1A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01A1A">
              <w:rPr>
                <w:rFonts w:ascii="Calibri" w:hAnsi="Calibri" w:cs="Calibri"/>
                <w:color w:val="000000"/>
                <w:sz w:val="18"/>
                <w:szCs w:val="18"/>
              </w:rPr>
              <w:t>Via/Piazza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4A11E" w14:textId="77777777" w:rsidR="00F01A1A" w:rsidRPr="00F01A1A" w:rsidRDefault="00F01A1A" w:rsidP="00F01A1A">
            <w:pPr>
              <w:overflowPunct w:val="0"/>
              <w:autoSpaceDE w:val="0"/>
              <w:ind w:left="13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F01A1A">
              <w:rPr>
                <w:rFonts w:ascii="Calibri" w:hAnsi="Calibri" w:cs="Calibri"/>
                <w:color w:val="000000"/>
                <w:sz w:val="18"/>
                <w:szCs w:val="18"/>
              </w:rPr>
              <w:t>N°</w:t>
            </w:r>
          </w:p>
        </w:tc>
      </w:tr>
      <w:tr w:rsidR="00F01A1A" w:rsidRPr="00F01A1A" w14:paraId="1C8EC712" w14:textId="77777777" w:rsidTr="00354197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73CB0" w14:textId="77777777" w:rsidR="00F01A1A" w:rsidRPr="00F01A1A" w:rsidRDefault="00F01A1A" w:rsidP="00F01A1A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01A1A">
              <w:rPr>
                <w:rFonts w:ascii="Calibri" w:hAnsi="Calibri" w:cs="Calibri"/>
                <w:color w:val="000000"/>
                <w:sz w:val="18"/>
                <w:szCs w:val="18"/>
              </w:rPr>
              <w:t>CAP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FDE10" w14:textId="77777777" w:rsidR="00F01A1A" w:rsidRPr="00F01A1A" w:rsidRDefault="00F01A1A" w:rsidP="00F01A1A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01A1A">
              <w:rPr>
                <w:rFonts w:ascii="Calibri" w:hAnsi="Calibri" w:cs="Calibri"/>
                <w:color w:val="000000"/>
                <w:sz w:val="18"/>
                <w:szCs w:val="18"/>
              </w:rPr>
              <w:t>Comune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6F983" w14:textId="77777777" w:rsidR="00F01A1A" w:rsidRPr="00F01A1A" w:rsidRDefault="00F01A1A" w:rsidP="00F01A1A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F01A1A">
              <w:rPr>
                <w:rFonts w:ascii="Calibri" w:hAnsi="Calibri" w:cs="Calibri"/>
                <w:color w:val="000000"/>
                <w:sz w:val="18"/>
                <w:szCs w:val="18"/>
              </w:rPr>
              <w:t>Prov.</w:t>
            </w:r>
          </w:p>
        </w:tc>
      </w:tr>
    </w:tbl>
    <w:p w14:paraId="2C77C506" w14:textId="77777777" w:rsidR="00F01A1A" w:rsidRPr="00F01A1A" w:rsidRDefault="00F01A1A" w:rsidP="00F01A1A">
      <w:pPr>
        <w:overflowPunct w:val="0"/>
        <w:autoSpaceDE w:val="0"/>
        <w:spacing w:before="57" w:after="57"/>
        <w:ind w:left="13"/>
        <w:jc w:val="both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F01A1A">
        <w:rPr>
          <w:rFonts w:ascii="Calibri" w:hAnsi="Calibri" w:cs="Calibri"/>
          <w:color w:val="000000"/>
          <w:sz w:val="18"/>
          <w:szCs w:val="18"/>
        </w:rPr>
        <w:t>Titolare della carica/ qualifica di</w:t>
      </w:r>
      <w:r w:rsidRPr="00F01A1A">
        <w:rPr>
          <w:rFonts w:ascii="Calibri" w:hAnsi="Calibri" w:cs="Calibri"/>
          <w:b/>
          <w:bCs/>
          <w:color w:val="000000"/>
          <w:sz w:val="18"/>
          <w:szCs w:val="18"/>
        </w:rPr>
        <w:t>:</w:t>
      </w:r>
    </w:p>
    <w:tbl>
      <w:tblPr>
        <w:tblW w:w="9295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5"/>
      </w:tblGrid>
      <w:tr w:rsidR="00F01A1A" w:rsidRPr="00F01A1A" w14:paraId="46EAEDD2" w14:textId="77777777" w:rsidTr="00354197"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3599" w14:textId="77777777" w:rsidR="00F01A1A" w:rsidRPr="00F01A1A" w:rsidRDefault="00F01A1A" w:rsidP="00F01A1A">
            <w:pPr>
              <w:overflowPunct w:val="0"/>
              <w:autoSpaceDE w:val="0"/>
              <w:spacing w:before="113" w:after="113"/>
              <w:ind w:left="13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</w:tbl>
    <w:p w14:paraId="3DB276D1" w14:textId="77777777" w:rsidR="00F01A1A" w:rsidRPr="00F01A1A" w:rsidRDefault="00F01A1A" w:rsidP="00F01A1A">
      <w:pPr>
        <w:overflowPunct w:val="0"/>
        <w:autoSpaceDE w:val="0"/>
        <w:spacing w:before="57" w:after="57"/>
        <w:ind w:left="13"/>
        <w:jc w:val="both"/>
        <w:textAlignment w:val="baseline"/>
        <w:rPr>
          <w:rFonts w:ascii="Calibri" w:hAnsi="Calibri" w:cs="Calibri"/>
          <w:color w:val="000000"/>
          <w:sz w:val="18"/>
          <w:szCs w:val="18"/>
        </w:rPr>
      </w:pPr>
      <w:r w:rsidRPr="00F01A1A">
        <w:rPr>
          <w:rFonts w:ascii="Calibri" w:hAnsi="Calibri" w:cs="Calibri"/>
          <w:color w:val="000000"/>
          <w:sz w:val="18"/>
          <w:szCs w:val="18"/>
        </w:rPr>
        <w:t>nell’impresa:</w:t>
      </w:r>
    </w:p>
    <w:tbl>
      <w:tblPr>
        <w:tblW w:w="9295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2"/>
        <w:gridCol w:w="4603"/>
      </w:tblGrid>
      <w:tr w:rsidR="00F01A1A" w:rsidRPr="00F01A1A" w14:paraId="45898DBA" w14:textId="77777777" w:rsidTr="00354197"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50E7D" w14:textId="77777777" w:rsidR="00F01A1A" w:rsidRPr="00F01A1A" w:rsidRDefault="00F01A1A" w:rsidP="00F01A1A">
            <w:pPr>
              <w:overflowPunct w:val="0"/>
              <w:autoSpaceDE w:val="0"/>
              <w:spacing w:before="113" w:after="113"/>
              <w:ind w:left="13"/>
              <w:jc w:val="both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01A1A">
              <w:rPr>
                <w:rFonts w:ascii="Calibri" w:hAnsi="Calibri" w:cs="Calibri"/>
                <w:color w:val="000000"/>
                <w:sz w:val="18"/>
                <w:szCs w:val="18"/>
              </w:rPr>
              <w:t>Denominazione:</w:t>
            </w:r>
          </w:p>
        </w:tc>
      </w:tr>
      <w:tr w:rsidR="00F01A1A" w:rsidRPr="00F01A1A" w14:paraId="55669C42" w14:textId="77777777" w:rsidTr="0035419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EFAE1" w14:textId="77777777" w:rsidR="00F01A1A" w:rsidRPr="00F01A1A" w:rsidRDefault="00F01A1A" w:rsidP="00F01A1A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01A1A">
              <w:rPr>
                <w:rFonts w:ascii="Calibri" w:hAnsi="Calibri" w:cs="Calibri"/>
                <w:color w:val="000000"/>
                <w:sz w:val="18"/>
                <w:szCs w:val="18"/>
              </w:rPr>
              <w:t>Codice Fiscale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B6034" w14:textId="77777777" w:rsidR="00F01A1A" w:rsidRPr="00F01A1A" w:rsidRDefault="00F01A1A" w:rsidP="00F01A1A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F01A1A">
              <w:rPr>
                <w:rFonts w:ascii="Calibri" w:hAnsi="Calibri" w:cs="Calibri"/>
                <w:color w:val="000000"/>
                <w:sz w:val="18"/>
                <w:szCs w:val="18"/>
              </w:rPr>
              <w:t>Partita Iva</w:t>
            </w:r>
          </w:p>
        </w:tc>
      </w:tr>
    </w:tbl>
    <w:p w14:paraId="5C8562FF" w14:textId="77777777" w:rsidR="00F01A1A" w:rsidRPr="00F01A1A" w:rsidRDefault="00F01A1A" w:rsidP="00F01A1A">
      <w:pPr>
        <w:overflowPunct w:val="0"/>
        <w:autoSpaceDE w:val="0"/>
        <w:spacing w:before="57" w:after="57"/>
        <w:ind w:left="13"/>
        <w:jc w:val="both"/>
        <w:textAlignment w:val="baseline"/>
        <w:rPr>
          <w:rFonts w:ascii="Calibri" w:hAnsi="Calibri" w:cs="Calibri"/>
          <w:color w:val="000000"/>
          <w:sz w:val="18"/>
          <w:szCs w:val="18"/>
        </w:rPr>
      </w:pPr>
      <w:r w:rsidRPr="00F01A1A">
        <w:rPr>
          <w:rFonts w:ascii="Calibri" w:hAnsi="Calibri" w:cs="Calibri"/>
          <w:color w:val="000000"/>
          <w:sz w:val="18"/>
          <w:szCs w:val="18"/>
        </w:rPr>
        <w:t>con sede legale in:</w:t>
      </w:r>
    </w:p>
    <w:tbl>
      <w:tblPr>
        <w:tblW w:w="9288" w:type="dxa"/>
        <w:tblInd w:w="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3"/>
        <w:gridCol w:w="851"/>
        <w:gridCol w:w="5387"/>
        <w:gridCol w:w="917"/>
      </w:tblGrid>
      <w:tr w:rsidR="00F01A1A" w:rsidRPr="00F01A1A" w14:paraId="3696123B" w14:textId="77777777" w:rsidTr="00354197">
        <w:tc>
          <w:tcPr>
            <w:tcW w:w="8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3B45F" w14:textId="77777777" w:rsidR="00F01A1A" w:rsidRPr="00F01A1A" w:rsidRDefault="00F01A1A" w:rsidP="00F01A1A">
            <w:pPr>
              <w:overflowPunct w:val="0"/>
              <w:autoSpaceDE w:val="0"/>
              <w:spacing w:before="113" w:after="113"/>
              <w:ind w:left="13"/>
              <w:jc w:val="both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01A1A">
              <w:rPr>
                <w:rFonts w:ascii="Calibri" w:hAnsi="Calibri" w:cs="Calibri"/>
                <w:color w:val="000000"/>
                <w:sz w:val="18"/>
                <w:szCs w:val="18"/>
              </w:rPr>
              <w:t>Via/Piazza: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B4AEC" w14:textId="77777777" w:rsidR="00F01A1A" w:rsidRPr="00F01A1A" w:rsidRDefault="00F01A1A" w:rsidP="00F01A1A">
            <w:pPr>
              <w:overflowPunct w:val="0"/>
              <w:autoSpaceDE w:val="0"/>
              <w:spacing w:before="113" w:after="113"/>
              <w:ind w:left="13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F01A1A">
              <w:rPr>
                <w:rFonts w:ascii="Calibri" w:hAnsi="Calibri" w:cs="Calibri"/>
                <w:color w:val="000000"/>
                <w:sz w:val="18"/>
                <w:szCs w:val="18"/>
              </w:rPr>
              <w:t>N°:</w:t>
            </w:r>
          </w:p>
        </w:tc>
      </w:tr>
      <w:tr w:rsidR="00F01A1A" w:rsidRPr="00F01A1A" w14:paraId="4F76E28C" w14:textId="77777777" w:rsidTr="00354197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63AC0" w14:textId="77777777" w:rsidR="00F01A1A" w:rsidRPr="00F01A1A" w:rsidRDefault="00F01A1A" w:rsidP="00F01A1A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01A1A">
              <w:rPr>
                <w:rFonts w:ascii="Calibri" w:hAnsi="Calibri" w:cs="Calibri"/>
                <w:color w:val="000000"/>
                <w:sz w:val="18"/>
                <w:szCs w:val="18"/>
              </w:rPr>
              <w:t>Cap:</w:t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89F02" w14:textId="77777777" w:rsidR="00F01A1A" w:rsidRPr="00F01A1A" w:rsidRDefault="00F01A1A" w:rsidP="00F01A1A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01A1A">
              <w:rPr>
                <w:rFonts w:ascii="Calibri" w:hAnsi="Calibri" w:cs="Calibri"/>
                <w:color w:val="000000"/>
                <w:sz w:val="18"/>
                <w:szCs w:val="18"/>
              </w:rPr>
              <w:t>Comune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8DF99" w14:textId="77777777" w:rsidR="00F01A1A" w:rsidRPr="00F01A1A" w:rsidRDefault="00F01A1A" w:rsidP="00F01A1A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F01A1A">
              <w:rPr>
                <w:rFonts w:ascii="Calibri" w:hAnsi="Calibri" w:cs="Calibri"/>
                <w:color w:val="000000"/>
                <w:sz w:val="18"/>
                <w:szCs w:val="18"/>
              </w:rPr>
              <w:t>Prov.</w:t>
            </w:r>
          </w:p>
        </w:tc>
      </w:tr>
      <w:tr w:rsidR="00F01A1A" w:rsidRPr="00F01A1A" w14:paraId="3EA47100" w14:textId="77777777" w:rsidTr="00354197"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DF944" w14:textId="77777777" w:rsidR="00F01A1A" w:rsidRPr="00F01A1A" w:rsidRDefault="00F01A1A" w:rsidP="00F01A1A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01A1A">
              <w:rPr>
                <w:rFonts w:ascii="Calibri" w:hAnsi="Calibri" w:cs="Calibri"/>
                <w:color w:val="000000"/>
                <w:sz w:val="18"/>
                <w:szCs w:val="18"/>
              </w:rPr>
              <w:t>Telefono</w:t>
            </w:r>
          </w:p>
        </w:tc>
        <w:tc>
          <w:tcPr>
            <w:tcW w:w="6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06877" w14:textId="77777777" w:rsidR="00F01A1A" w:rsidRPr="00F01A1A" w:rsidRDefault="00F01A1A" w:rsidP="00F01A1A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01A1A">
              <w:rPr>
                <w:rFonts w:ascii="Calibri" w:hAnsi="Calibri" w:cs="Calibri"/>
                <w:color w:val="000000"/>
                <w:sz w:val="18"/>
                <w:szCs w:val="18"/>
              </w:rPr>
              <w:t>E-mail</w:t>
            </w:r>
          </w:p>
        </w:tc>
      </w:tr>
    </w:tbl>
    <w:p w14:paraId="458FE9B0" w14:textId="77777777" w:rsidR="00F01A1A" w:rsidRPr="00F01A1A" w:rsidRDefault="00F01A1A" w:rsidP="00F01A1A">
      <w:pPr>
        <w:pBdr>
          <w:top w:val="nil"/>
          <w:left w:val="nil"/>
          <w:bottom w:val="nil"/>
          <w:right w:val="nil"/>
          <w:between w:val="nil"/>
        </w:pBdr>
        <w:ind w:leftChars="-1" w:hangingChars="1" w:hanging="2"/>
        <w:jc w:val="both"/>
        <w:textDirection w:val="btLr"/>
        <w:textAlignment w:val="top"/>
        <w:outlineLvl w:val="0"/>
        <w:rPr>
          <w:rFonts w:ascii="Calibri" w:eastAsia="Arial" w:hAnsi="Calibri" w:cs="Calibri"/>
          <w:color w:val="000000"/>
          <w:position w:val="-1"/>
          <w:lang w:eastAsia="it-IT"/>
        </w:rPr>
      </w:pPr>
    </w:p>
    <w:p w14:paraId="3D04D2DD" w14:textId="77777777" w:rsidR="00F01A1A" w:rsidRPr="00F01A1A" w:rsidRDefault="00F01A1A" w:rsidP="00F01A1A">
      <w:pPr>
        <w:pBdr>
          <w:top w:val="nil"/>
          <w:left w:val="nil"/>
          <w:bottom w:val="nil"/>
          <w:right w:val="nil"/>
          <w:between w:val="nil"/>
        </w:pBdr>
        <w:ind w:leftChars="-1" w:hangingChars="1" w:hanging="2"/>
        <w:jc w:val="both"/>
        <w:textDirection w:val="btLr"/>
        <w:textAlignment w:val="top"/>
        <w:outlineLvl w:val="0"/>
        <w:rPr>
          <w:rFonts w:ascii="Calibri" w:eastAsia="Arial" w:hAnsi="Calibri" w:cs="Calibri"/>
          <w:color w:val="000000"/>
          <w:position w:val="-1"/>
          <w:sz w:val="16"/>
          <w:szCs w:val="16"/>
          <w:lang w:eastAsia="it-IT"/>
        </w:rPr>
      </w:pPr>
      <w:r w:rsidRPr="00F01A1A">
        <w:rPr>
          <w:rFonts w:ascii="Calibri" w:eastAsia="Arial" w:hAnsi="Calibri" w:cs="Calibri"/>
          <w:color w:val="000000"/>
          <w:position w:val="-1"/>
          <w:sz w:val="16"/>
          <w:szCs w:val="16"/>
          <w:lang w:eastAsia="it-IT"/>
        </w:rPr>
        <w:t xml:space="preserve">consapevole delle responsabilità penali previste dall’art. 76 del D.P.R. n. 445/2000 e successive modificazioni e integrazioni in caso di dichiarazioni false, falsità in atti, uso o esibizione di atti falsi, nonché contenenti dati non rispondenti a verità </w:t>
      </w:r>
    </w:p>
    <w:p w14:paraId="7D1A3E86" w14:textId="77777777" w:rsidR="00F01A1A" w:rsidRPr="00F01A1A" w:rsidRDefault="00F01A1A" w:rsidP="00F01A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left="-1" w:hangingChars="1" w:hanging="1"/>
        <w:jc w:val="center"/>
        <w:textDirection w:val="btLr"/>
        <w:textAlignment w:val="top"/>
        <w:outlineLvl w:val="0"/>
        <w:rPr>
          <w:rFonts w:ascii="Calibri" w:hAnsi="Calibri" w:cs="Calibri"/>
          <w:b/>
          <w:bCs/>
          <w:color w:val="000000"/>
          <w:position w:val="-1"/>
          <w:sz w:val="10"/>
          <w:szCs w:val="10"/>
          <w:lang w:eastAsia="it-IT"/>
        </w:rPr>
      </w:pPr>
    </w:p>
    <w:p w14:paraId="72DD9D80" w14:textId="77777777" w:rsidR="00F01A1A" w:rsidRPr="00F01A1A" w:rsidRDefault="00F01A1A" w:rsidP="00F01A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hangingChars="1" w:hanging="2"/>
        <w:jc w:val="center"/>
        <w:textDirection w:val="btLr"/>
        <w:textAlignment w:val="top"/>
        <w:outlineLvl w:val="0"/>
        <w:rPr>
          <w:rFonts w:ascii="Calibri" w:hAnsi="Calibri" w:cs="Calibri"/>
          <w:b/>
          <w:bCs/>
          <w:color w:val="000000"/>
          <w:position w:val="-1"/>
          <w:sz w:val="16"/>
          <w:szCs w:val="16"/>
          <w:lang w:eastAsia="it-IT"/>
        </w:rPr>
      </w:pPr>
      <w:r w:rsidRPr="00F01A1A">
        <w:rPr>
          <w:rFonts w:ascii="Calibri" w:hAnsi="Calibri" w:cs="Calibri"/>
          <w:b/>
          <w:bCs/>
          <w:color w:val="000000"/>
          <w:position w:val="-1"/>
          <w:sz w:val="16"/>
          <w:szCs w:val="16"/>
          <w:lang w:eastAsia="it-IT"/>
        </w:rPr>
        <w:t>DICHIARA</w:t>
      </w:r>
    </w:p>
    <w:p w14:paraId="3AF03D66" w14:textId="77777777" w:rsidR="00F01A1A" w:rsidRPr="00F01A1A" w:rsidRDefault="00F01A1A" w:rsidP="00F01A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left="-1" w:hangingChars="1" w:hanging="1"/>
        <w:jc w:val="center"/>
        <w:textDirection w:val="btLr"/>
        <w:textAlignment w:val="top"/>
        <w:outlineLvl w:val="0"/>
        <w:rPr>
          <w:rFonts w:ascii="Calibri" w:eastAsia="Arial" w:hAnsi="Calibri" w:cs="Calibri"/>
          <w:color w:val="000000"/>
          <w:position w:val="-1"/>
          <w:sz w:val="10"/>
          <w:szCs w:val="10"/>
          <w:lang w:eastAsia="it-IT"/>
        </w:rPr>
      </w:pPr>
    </w:p>
    <w:p w14:paraId="2D703C4F" w14:textId="77777777" w:rsidR="00F01A1A" w:rsidRPr="00F01A1A" w:rsidRDefault="00F01A1A" w:rsidP="00F01A1A">
      <w:pPr>
        <w:pBdr>
          <w:top w:val="nil"/>
          <w:left w:val="nil"/>
          <w:bottom w:val="nil"/>
          <w:right w:val="nil"/>
          <w:between w:val="nil"/>
        </w:pBdr>
        <w:ind w:leftChars="-1" w:hangingChars="1" w:hanging="2"/>
        <w:jc w:val="both"/>
        <w:textDirection w:val="btLr"/>
        <w:textAlignment w:val="top"/>
        <w:outlineLvl w:val="0"/>
        <w:rPr>
          <w:rFonts w:ascii="Calibri" w:eastAsia="Arial" w:hAnsi="Calibri" w:cs="Calibri"/>
          <w:bCs/>
          <w:position w:val="-1"/>
          <w:sz w:val="16"/>
          <w:szCs w:val="16"/>
          <w:lang w:eastAsia="it-IT"/>
        </w:rPr>
      </w:pPr>
      <w:r w:rsidRPr="00F01A1A">
        <w:rPr>
          <w:rFonts w:ascii="Calibri" w:eastAsia="Arial" w:hAnsi="Calibri" w:cs="Calibri"/>
          <w:bCs/>
          <w:position w:val="-1"/>
          <w:sz w:val="16"/>
          <w:szCs w:val="16"/>
          <w:lang w:eastAsia="it-IT"/>
        </w:rPr>
        <w:t>che nei propri confronti non sussistono cause ostative previste all’art. 67 del D. Lgs. 159/2011 e ss.mm.ii.</w:t>
      </w:r>
    </w:p>
    <w:p w14:paraId="45C67CC3" w14:textId="77777777" w:rsidR="00F01A1A" w:rsidRPr="00F01A1A" w:rsidRDefault="00F01A1A" w:rsidP="00F01A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hangingChars="1" w:hanging="2"/>
        <w:jc w:val="both"/>
        <w:textDirection w:val="btLr"/>
        <w:textAlignment w:val="top"/>
        <w:outlineLvl w:val="0"/>
        <w:rPr>
          <w:rFonts w:ascii="Calibri" w:eastAsia="Arial" w:hAnsi="Calibri" w:cs="Calibri"/>
          <w:b/>
          <w:color w:val="000000"/>
          <w:position w:val="-1"/>
          <w:sz w:val="16"/>
          <w:szCs w:val="16"/>
          <w:u w:val="single"/>
          <w:lang w:eastAsia="it-IT"/>
        </w:rPr>
      </w:pPr>
    </w:p>
    <w:p w14:paraId="6AAD2B6A" w14:textId="77777777" w:rsidR="00F01A1A" w:rsidRPr="00F01A1A" w:rsidRDefault="00F01A1A" w:rsidP="00F01A1A">
      <w:pPr>
        <w:pBdr>
          <w:top w:val="nil"/>
          <w:left w:val="nil"/>
          <w:bottom w:val="nil"/>
          <w:right w:val="nil"/>
          <w:between w:val="nil"/>
        </w:pBdr>
        <w:ind w:leftChars="-1" w:hangingChars="1" w:hanging="2"/>
        <w:jc w:val="both"/>
        <w:textDirection w:val="btLr"/>
        <w:textAlignment w:val="top"/>
        <w:outlineLvl w:val="0"/>
        <w:rPr>
          <w:rFonts w:ascii="Calibri" w:eastAsia="Arial" w:hAnsi="Calibri" w:cs="Calibri"/>
          <w:color w:val="000000"/>
          <w:position w:val="-1"/>
          <w:sz w:val="16"/>
          <w:szCs w:val="16"/>
          <w:lang w:eastAsia="it-IT"/>
        </w:rPr>
      </w:pPr>
      <w:r w:rsidRPr="00F01A1A">
        <w:rPr>
          <w:rFonts w:ascii="Calibri" w:eastAsia="Arial" w:hAnsi="Calibri" w:cs="Calibri"/>
          <w:color w:val="000000"/>
          <w:position w:val="-1"/>
          <w:sz w:val="16"/>
          <w:szCs w:val="16"/>
          <w:lang w:eastAsia="it-IT"/>
        </w:rPr>
        <w:t>Il/la sottoscritto/a dichiara inoltre di essere informato/a, ai sensi del Reg. (UE) n. 679/2016, che i dati personali raccolti saranno trattati, anche con strumenti informatici, esclusivamente nell’ambito del procedimento per il quale la presente dichiarazione viene resa.</w:t>
      </w:r>
    </w:p>
    <w:p w14:paraId="106774E7" w14:textId="77777777" w:rsidR="00F01A1A" w:rsidRPr="00F01A1A" w:rsidRDefault="00F01A1A" w:rsidP="00F01A1A">
      <w:pPr>
        <w:pBdr>
          <w:top w:val="nil"/>
          <w:left w:val="nil"/>
          <w:bottom w:val="nil"/>
          <w:right w:val="nil"/>
          <w:between w:val="nil"/>
        </w:pBdr>
        <w:ind w:leftChars="-1" w:hangingChars="1" w:hanging="2"/>
        <w:jc w:val="both"/>
        <w:textDirection w:val="btLr"/>
        <w:textAlignment w:val="top"/>
        <w:outlineLvl w:val="0"/>
        <w:rPr>
          <w:rFonts w:ascii="Calibri" w:eastAsia="Arial" w:hAnsi="Calibri" w:cs="Calibri"/>
          <w:color w:val="000000"/>
          <w:position w:val="-1"/>
          <w:sz w:val="18"/>
          <w:szCs w:val="18"/>
          <w:lang w:eastAsia="it-IT"/>
        </w:rPr>
      </w:pPr>
    </w:p>
    <w:p w14:paraId="6BFC6AE7" w14:textId="77777777" w:rsidR="00F01A1A" w:rsidRPr="00F01A1A" w:rsidRDefault="00F01A1A" w:rsidP="00F01A1A">
      <w:pPr>
        <w:pBdr>
          <w:top w:val="nil"/>
          <w:left w:val="nil"/>
          <w:bottom w:val="nil"/>
          <w:right w:val="nil"/>
          <w:between w:val="nil"/>
        </w:pBdr>
        <w:ind w:leftChars="-1" w:hangingChars="1" w:hanging="2"/>
        <w:textDirection w:val="btLr"/>
        <w:textAlignment w:val="top"/>
        <w:outlineLvl w:val="0"/>
        <w:rPr>
          <w:rFonts w:ascii="Calibri" w:eastAsia="Arial" w:hAnsi="Calibri" w:cs="Calibri"/>
          <w:color w:val="000000"/>
          <w:position w:val="-1"/>
          <w:sz w:val="16"/>
          <w:szCs w:val="16"/>
          <w:lang w:eastAsia="it-IT"/>
        </w:rPr>
      </w:pPr>
      <w:r w:rsidRPr="00F01A1A">
        <w:rPr>
          <w:rFonts w:ascii="Calibri" w:eastAsia="Arial" w:hAnsi="Calibri" w:cs="Calibri"/>
          <w:b/>
          <w:color w:val="000000"/>
          <w:position w:val="-1"/>
          <w:sz w:val="16"/>
          <w:szCs w:val="16"/>
          <w:lang w:eastAsia="it-IT"/>
        </w:rPr>
        <w:t xml:space="preserve">Luogo e data______________________                     </w:t>
      </w:r>
    </w:p>
    <w:p w14:paraId="4D9E0778" w14:textId="77777777" w:rsidR="00F01A1A" w:rsidRPr="00F01A1A" w:rsidRDefault="00F01A1A" w:rsidP="00F01A1A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eastAsia="it-IT"/>
        </w:rPr>
      </w:pPr>
      <w:r w:rsidRPr="00F01A1A">
        <w:rPr>
          <w:rFonts w:ascii="Calibri" w:eastAsia="Arial" w:hAnsi="Calibri" w:cs="Calibri"/>
          <w:color w:val="000000"/>
          <w:sz w:val="16"/>
          <w:szCs w:val="16"/>
          <w:lang w:eastAsia="it-IT"/>
        </w:rPr>
        <w:t xml:space="preserve">                                         </w:t>
      </w:r>
      <w:r w:rsidRPr="00F01A1A">
        <w:rPr>
          <w:rFonts w:ascii="Calibri" w:hAnsi="Calibri" w:cs="Calibri"/>
          <w:color w:val="000000"/>
          <w:sz w:val="16"/>
          <w:szCs w:val="16"/>
          <w:lang w:eastAsia="it-IT"/>
        </w:rPr>
        <w:t xml:space="preserve"> </w:t>
      </w:r>
      <w:r w:rsidRPr="00F01A1A">
        <w:rPr>
          <w:rFonts w:ascii="Calibri" w:hAnsi="Calibri" w:cs="Calibri"/>
          <w:color w:val="000000"/>
          <w:sz w:val="16"/>
          <w:szCs w:val="16"/>
          <w:lang w:eastAsia="it-IT"/>
        </w:rPr>
        <w:tab/>
      </w:r>
      <w:r w:rsidRPr="00F01A1A">
        <w:rPr>
          <w:rFonts w:ascii="Calibri" w:hAnsi="Calibri" w:cs="Calibri"/>
          <w:color w:val="000000"/>
          <w:sz w:val="16"/>
          <w:szCs w:val="16"/>
          <w:lang w:eastAsia="it-IT"/>
        </w:rPr>
        <w:tab/>
      </w:r>
      <w:r w:rsidRPr="00F01A1A">
        <w:rPr>
          <w:rFonts w:ascii="Calibri" w:hAnsi="Calibri" w:cs="Calibri"/>
          <w:color w:val="000000"/>
          <w:sz w:val="16"/>
          <w:szCs w:val="16"/>
          <w:lang w:eastAsia="it-IT"/>
        </w:rPr>
        <w:tab/>
      </w:r>
      <w:r w:rsidRPr="00F01A1A">
        <w:rPr>
          <w:rFonts w:ascii="Calibri" w:hAnsi="Calibri" w:cs="Calibri"/>
          <w:color w:val="000000"/>
          <w:sz w:val="16"/>
          <w:szCs w:val="16"/>
          <w:lang w:eastAsia="it-IT"/>
        </w:rPr>
        <w:tab/>
        <w:t xml:space="preserve">             </w:t>
      </w:r>
      <w:r w:rsidRPr="00F01A1A">
        <w:rPr>
          <w:rFonts w:ascii="Calibri" w:hAnsi="Calibri" w:cs="Calibri"/>
          <w:b/>
          <w:bCs/>
          <w:color w:val="000000"/>
          <w:sz w:val="16"/>
          <w:szCs w:val="16"/>
          <w:lang w:eastAsia="it-IT"/>
        </w:rPr>
        <w:t>Firma</w:t>
      </w:r>
      <w:r w:rsidRPr="00F01A1A">
        <w:rPr>
          <w:rFonts w:ascii="Calibri" w:hAnsi="Calibri" w:cs="Calibri"/>
          <w:b/>
          <w:bCs/>
          <w:color w:val="000000"/>
          <w:sz w:val="16"/>
          <w:szCs w:val="16"/>
          <w:vertAlign w:val="superscript"/>
          <w:lang w:eastAsia="it-IT"/>
        </w:rPr>
        <w:footnoteReference w:id="3"/>
      </w:r>
      <w:r w:rsidRPr="00F01A1A">
        <w:rPr>
          <w:rFonts w:ascii="Calibri" w:hAnsi="Calibri" w:cs="Calibri"/>
          <w:b/>
          <w:bCs/>
          <w:color w:val="000000"/>
          <w:sz w:val="16"/>
          <w:szCs w:val="16"/>
          <w:lang w:eastAsia="it-IT"/>
        </w:rPr>
        <w:t xml:space="preserve">_________________________________ </w:t>
      </w:r>
    </w:p>
    <w:p w14:paraId="429161A2" w14:textId="77777777" w:rsidR="00F01A1A" w:rsidRPr="00F01A1A" w:rsidRDefault="00F01A1A" w:rsidP="00F01A1A">
      <w:pPr>
        <w:pBdr>
          <w:top w:val="nil"/>
          <w:left w:val="nil"/>
          <w:bottom w:val="nil"/>
          <w:right w:val="nil"/>
          <w:between w:val="nil"/>
        </w:pBdr>
        <w:ind w:left="5040" w:firstLine="720"/>
        <w:jc w:val="both"/>
        <w:textDirection w:val="btLr"/>
        <w:textAlignment w:val="top"/>
        <w:outlineLvl w:val="0"/>
        <w:rPr>
          <w:rFonts w:ascii="Calibri" w:hAnsi="Calibri" w:cs="Calibri"/>
          <w:i/>
          <w:iCs/>
          <w:color w:val="000000"/>
          <w:position w:val="-1"/>
          <w:sz w:val="16"/>
          <w:szCs w:val="16"/>
          <w:lang w:eastAsia="it-IT"/>
        </w:rPr>
      </w:pPr>
      <w:r w:rsidRPr="00F01A1A">
        <w:rPr>
          <w:rFonts w:ascii="Calibri" w:hAnsi="Calibri" w:cs="Calibri"/>
          <w:i/>
          <w:iCs/>
          <w:color w:val="000000"/>
          <w:position w:val="-1"/>
          <w:sz w:val="16"/>
          <w:szCs w:val="16"/>
          <w:lang w:eastAsia="it-IT"/>
        </w:rPr>
        <w:t>(per esteso e leggibile)</w:t>
      </w:r>
    </w:p>
    <w:p w14:paraId="5E5B51ED" w14:textId="77777777" w:rsidR="00F01A1A" w:rsidRPr="00F01A1A" w:rsidRDefault="00F01A1A" w:rsidP="00F01A1A">
      <w:pPr>
        <w:pBdr>
          <w:top w:val="nil"/>
          <w:left w:val="nil"/>
          <w:bottom w:val="nil"/>
          <w:right w:val="nil"/>
          <w:between w:val="nil"/>
        </w:pBdr>
        <w:ind w:left="5040" w:firstLine="720"/>
        <w:jc w:val="both"/>
        <w:textDirection w:val="btLr"/>
        <w:textAlignment w:val="top"/>
        <w:outlineLvl w:val="0"/>
        <w:rPr>
          <w:rFonts w:ascii="Calibri" w:hAnsi="Calibri" w:cs="Calibri"/>
          <w:i/>
          <w:iCs/>
          <w:color w:val="000000"/>
          <w:position w:val="-1"/>
          <w:sz w:val="18"/>
          <w:szCs w:val="18"/>
          <w:lang w:eastAsia="it-IT"/>
        </w:rPr>
      </w:pPr>
    </w:p>
    <w:p w14:paraId="7062D546" w14:textId="77777777" w:rsidR="00F01A1A" w:rsidRPr="00F01A1A" w:rsidRDefault="00F01A1A" w:rsidP="00F01A1A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1A9CD904" w14:textId="77777777" w:rsidR="00F01A1A" w:rsidRPr="00F01A1A" w:rsidRDefault="00F01A1A" w:rsidP="00F01A1A">
      <w:pPr>
        <w:jc w:val="both"/>
        <w:rPr>
          <w:rFonts w:ascii="Calibri" w:hAnsi="Calibri" w:cs="Calibri"/>
          <w:i/>
          <w:iCs/>
          <w:color w:val="000000"/>
          <w:position w:val="-1"/>
          <w:sz w:val="16"/>
          <w:szCs w:val="16"/>
          <w:lang w:eastAsia="it-IT"/>
        </w:rPr>
      </w:pPr>
      <w:r w:rsidRPr="00F01A1A">
        <w:rPr>
          <w:rFonts w:ascii="Calibri" w:hAnsi="Calibri" w:cs="Calibri"/>
          <w:b/>
          <w:bCs/>
          <w:sz w:val="16"/>
          <w:szCs w:val="16"/>
        </w:rPr>
        <w:t>(Allegare copia fotostatica di valido documento di identità del sottoscrittore, ai sensi dell’art. 38, comma 3, del D.P.R. 28/12/2000 n. 445).</w:t>
      </w:r>
    </w:p>
    <w:p w14:paraId="0E3E283A" w14:textId="77777777" w:rsidR="00F01A1A" w:rsidRPr="00F01A1A" w:rsidRDefault="00F01A1A" w:rsidP="00F01A1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1" w:lineRule="atLeast"/>
        <w:ind w:leftChars="-118" w:left="-236" w:firstLine="2"/>
        <w:jc w:val="center"/>
        <w:textDirection w:val="btLr"/>
        <w:textAlignment w:val="top"/>
        <w:outlineLvl w:val="0"/>
        <w:rPr>
          <w:rFonts w:ascii="Calibri" w:hAnsi="Calibri"/>
          <w:b/>
          <w:color w:val="000000"/>
          <w:position w:val="-1"/>
          <w:sz w:val="22"/>
          <w:szCs w:val="22"/>
          <w:lang w:eastAsia="it-IT"/>
        </w:rPr>
        <w:sectPr w:rsidR="00F01A1A" w:rsidRPr="00F01A1A" w:rsidSect="00D3338E">
          <w:headerReference w:type="default" r:id="rId12"/>
          <w:footnotePr>
            <w:numRestart w:val="eachSect"/>
          </w:footnotePr>
          <w:pgSz w:w="12240" w:h="15840"/>
          <w:pgMar w:top="1701" w:right="1325" w:bottom="1134" w:left="1560" w:header="283" w:footer="720" w:gutter="0"/>
          <w:cols w:space="720"/>
          <w:docGrid w:linePitch="600" w:charSpace="32768"/>
        </w:sectPr>
      </w:pPr>
    </w:p>
    <w:p w14:paraId="0199EE46" w14:textId="77777777" w:rsidR="00F01A1A" w:rsidRPr="00F01A1A" w:rsidRDefault="00F01A1A" w:rsidP="00F01A1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1" w:lineRule="atLeast"/>
        <w:ind w:leftChars="-118" w:left="-236" w:firstLine="2"/>
        <w:jc w:val="center"/>
        <w:textDirection w:val="btLr"/>
        <w:textAlignment w:val="top"/>
        <w:outlineLvl w:val="0"/>
        <w:rPr>
          <w:rFonts w:ascii="Calibri" w:hAnsi="Calibri"/>
          <w:b/>
          <w:color w:val="000000"/>
          <w:position w:val="-1"/>
          <w:sz w:val="22"/>
          <w:szCs w:val="22"/>
          <w:lang w:eastAsia="it-IT"/>
        </w:rPr>
      </w:pPr>
    </w:p>
    <w:p w14:paraId="0956A58F" w14:textId="77777777" w:rsidR="00F01A1A" w:rsidRPr="00F01A1A" w:rsidRDefault="00F01A1A" w:rsidP="00F01A1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1" w:lineRule="atLeast"/>
        <w:ind w:leftChars="-118" w:left="-236" w:firstLine="2"/>
        <w:jc w:val="center"/>
        <w:textDirection w:val="btLr"/>
        <w:textAlignment w:val="top"/>
        <w:outlineLvl w:val="0"/>
        <w:rPr>
          <w:rFonts w:ascii="Calibri" w:eastAsia="Calibri" w:hAnsi="Calibri"/>
          <w:b/>
          <w:sz w:val="22"/>
          <w:szCs w:val="22"/>
          <w:lang w:eastAsia="en-US"/>
        </w:rPr>
      </w:pPr>
      <w:r w:rsidRPr="00F01A1A">
        <w:rPr>
          <w:rFonts w:ascii="Calibri" w:hAnsi="Calibri"/>
          <w:b/>
          <w:color w:val="000000"/>
          <w:position w:val="-1"/>
          <w:sz w:val="22"/>
          <w:szCs w:val="22"/>
          <w:lang w:eastAsia="it-IT"/>
        </w:rPr>
        <w:t xml:space="preserve">Soggetti ex art. 85 D. Lgs. 159/2011 che devono produrre dichiarazione sostitutiva di certificazione </w:t>
      </w: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263"/>
      </w:tblGrid>
      <w:tr w:rsidR="00F01A1A" w:rsidRPr="00F01A1A" w14:paraId="6ED756AA" w14:textId="77777777" w:rsidTr="00354197">
        <w:trPr>
          <w:trHeight w:val="228"/>
        </w:trPr>
        <w:tc>
          <w:tcPr>
            <w:tcW w:w="4219" w:type="dxa"/>
            <w:shd w:val="clear" w:color="auto" w:fill="BFBFBF"/>
            <w:vAlign w:val="center"/>
          </w:tcPr>
          <w:p w14:paraId="5C1A2648" w14:textId="77777777" w:rsidR="00F01A1A" w:rsidRPr="00F01A1A" w:rsidRDefault="00F01A1A" w:rsidP="00F01A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Trebuchet MS"/>
                <w:b/>
                <w:color w:val="000000"/>
                <w:lang w:eastAsia="it-IT"/>
              </w:rPr>
            </w:pPr>
            <w:bookmarkStart w:id="1" w:name="_Hlk507584745"/>
            <w:r w:rsidRPr="00F01A1A">
              <w:rPr>
                <w:rFonts w:ascii="Calibri" w:hAnsi="Calibri" w:cs="Trebuchet MS"/>
                <w:b/>
                <w:color w:val="000000"/>
                <w:lang w:eastAsia="it-IT"/>
              </w:rPr>
              <w:t>TIPOLOGIA IMPRESA</w:t>
            </w:r>
          </w:p>
        </w:tc>
        <w:tc>
          <w:tcPr>
            <w:tcW w:w="5263" w:type="dxa"/>
            <w:shd w:val="clear" w:color="auto" w:fill="BFBFBF"/>
            <w:vAlign w:val="center"/>
          </w:tcPr>
          <w:p w14:paraId="723B7A7F" w14:textId="77777777" w:rsidR="00F01A1A" w:rsidRPr="00F01A1A" w:rsidRDefault="00F01A1A" w:rsidP="00F01A1A">
            <w:pPr>
              <w:suppressAutoHyphens w:val="0"/>
              <w:jc w:val="center"/>
              <w:rPr>
                <w:rFonts w:ascii="Calibri" w:hAnsi="Calibri" w:cs="Trebuchet MS"/>
                <w:color w:val="000000"/>
                <w:lang w:eastAsia="it-IT"/>
              </w:rPr>
            </w:pPr>
            <w:r w:rsidRPr="00F01A1A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SOGGETTI DA SOTTOPORRE A VERIFICA ANTIMAFIA</w:t>
            </w:r>
          </w:p>
        </w:tc>
      </w:tr>
      <w:bookmarkEnd w:id="1"/>
      <w:tr w:rsidR="00F01A1A" w:rsidRPr="00F01A1A" w14:paraId="11F3E1F2" w14:textId="77777777" w:rsidTr="00354197">
        <w:trPr>
          <w:trHeight w:val="228"/>
        </w:trPr>
        <w:tc>
          <w:tcPr>
            <w:tcW w:w="4219" w:type="dxa"/>
            <w:vAlign w:val="center"/>
          </w:tcPr>
          <w:p w14:paraId="5624B3C3" w14:textId="77777777" w:rsidR="00F01A1A" w:rsidRPr="00F01A1A" w:rsidRDefault="00F01A1A" w:rsidP="00F01A1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F01A1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Impresa individuale </w:t>
            </w:r>
          </w:p>
        </w:tc>
        <w:tc>
          <w:tcPr>
            <w:tcW w:w="5263" w:type="dxa"/>
          </w:tcPr>
          <w:p w14:paraId="5911315B" w14:textId="77777777" w:rsidR="00F01A1A" w:rsidRPr="00F01A1A" w:rsidRDefault="00F01A1A" w:rsidP="00F01A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F01A1A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 xml:space="preserve">1. Titolare dell’impresa </w:t>
            </w:r>
          </w:p>
          <w:p w14:paraId="039F5105" w14:textId="77777777" w:rsidR="00F01A1A" w:rsidRPr="00F01A1A" w:rsidRDefault="00F01A1A" w:rsidP="00F01A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F01A1A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 xml:space="preserve">2. direttore tecnico (se previsto) </w:t>
            </w:r>
          </w:p>
        </w:tc>
      </w:tr>
      <w:tr w:rsidR="00F01A1A" w:rsidRPr="00F01A1A" w14:paraId="310194DE" w14:textId="77777777" w:rsidTr="00354197">
        <w:trPr>
          <w:trHeight w:val="228"/>
        </w:trPr>
        <w:tc>
          <w:tcPr>
            <w:tcW w:w="4219" w:type="dxa"/>
            <w:vAlign w:val="center"/>
          </w:tcPr>
          <w:p w14:paraId="542FAC12" w14:textId="77777777" w:rsidR="00F01A1A" w:rsidRPr="00F01A1A" w:rsidRDefault="00F01A1A" w:rsidP="00F01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textDirection w:val="btLr"/>
              <w:textAlignment w:val="top"/>
              <w:outlineLvl w:val="0"/>
              <w:rPr>
                <w:rFonts w:ascii="Calibri" w:hAnsi="Calibri" w:cs="Calibri"/>
                <w:b/>
                <w:color w:val="000000"/>
                <w:position w:val="-1"/>
                <w:sz w:val="18"/>
                <w:szCs w:val="18"/>
                <w:lang w:eastAsia="it-IT"/>
              </w:rPr>
            </w:pPr>
            <w:r w:rsidRPr="00F01A1A">
              <w:rPr>
                <w:rFonts w:ascii="Calibri" w:hAnsi="Calibri" w:cs="Calibri"/>
                <w:b/>
                <w:color w:val="000000"/>
                <w:position w:val="-1"/>
                <w:sz w:val="18"/>
                <w:szCs w:val="18"/>
                <w:lang w:eastAsia="it-IT"/>
              </w:rPr>
              <w:t>Associazioni</w:t>
            </w:r>
          </w:p>
          <w:p w14:paraId="43E9205B" w14:textId="77777777" w:rsidR="00F01A1A" w:rsidRPr="00F01A1A" w:rsidRDefault="00F01A1A" w:rsidP="00F01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textDirection w:val="btLr"/>
              <w:textAlignment w:val="top"/>
              <w:outlineLvl w:val="0"/>
              <w:rPr>
                <w:rFonts w:ascii="Calibri" w:hAnsi="Calibri" w:cs="Calibri"/>
                <w:b/>
                <w:color w:val="000000"/>
                <w:position w:val="-1"/>
                <w:sz w:val="18"/>
                <w:szCs w:val="18"/>
                <w:lang w:eastAsia="it-IT"/>
              </w:rPr>
            </w:pPr>
          </w:p>
        </w:tc>
        <w:tc>
          <w:tcPr>
            <w:tcW w:w="5263" w:type="dxa"/>
            <w:vAlign w:val="center"/>
          </w:tcPr>
          <w:p w14:paraId="618B1986" w14:textId="77777777" w:rsidR="00F01A1A" w:rsidRPr="00F01A1A" w:rsidRDefault="00F01A1A" w:rsidP="00F01A1A">
            <w:pPr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181" w:hanging="181"/>
              <w:textDirection w:val="btLr"/>
              <w:textAlignment w:val="top"/>
              <w:outlineLvl w:val="0"/>
              <w:rPr>
                <w:rFonts w:ascii="Calibri" w:hAnsi="Calibri" w:cs="Calibri"/>
                <w:color w:val="000000"/>
                <w:position w:val="-1"/>
                <w:sz w:val="18"/>
                <w:szCs w:val="18"/>
                <w:lang w:eastAsia="it-IT"/>
              </w:rPr>
            </w:pPr>
            <w:r w:rsidRPr="00F01A1A">
              <w:rPr>
                <w:rFonts w:ascii="Calibri" w:hAnsi="Calibri" w:cs="Calibri"/>
                <w:color w:val="000000"/>
                <w:position w:val="-1"/>
                <w:sz w:val="18"/>
                <w:szCs w:val="18"/>
                <w:lang w:eastAsia="it-IT"/>
              </w:rPr>
              <w:t>Legali rappresentanti</w:t>
            </w:r>
          </w:p>
          <w:p w14:paraId="305F1B0C" w14:textId="77777777" w:rsidR="00F01A1A" w:rsidRPr="00F01A1A" w:rsidRDefault="00F01A1A" w:rsidP="00F01A1A">
            <w:pPr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181" w:hanging="181"/>
              <w:textDirection w:val="btLr"/>
              <w:textAlignment w:val="top"/>
              <w:outlineLvl w:val="0"/>
              <w:rPr>
                <w:rFonts w:ascii="Calibri" w:hAnsi="Calibri" w:cs="Calibri"/>
                <w:color w:val="000000"/>
                <w:position w:val="-1"/>
                <w:sz w:val="18"/>
                <w:szCs w:val="18"/>
                <w:lang w:eastAsia="it-IT"/>
              </w:rPr>
            </w:pPr>
            <w:r w:rsidRPr="00F01A1A">
              <w:rPr>
                <w:rFonts w:ascii="Calibri" w:hAnsi="Calibri" w:cs="Calibri"/>
                <w:color w:val="000000"/>
                <w:position w:val="-1"/>
                <w:sz w:val="18"/>
                <w:szCs w:val="18"/>
                <w:lang w:eastAsia="it-IT"/>
              </w:rPr>
              <w:t>Collegio Sindacale (se previsto)</w:t>
            </w:r>
          </w:p>
          <w:p w14:paraId="4B9D6E61" w14:textId="77777777" w:rsidR="00F01A1A" w:rsidRPr="00F01A1A" w:rsidRDefault="00F01A1A" w:rsidP="00F01A1A">
            <w:pPr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181" w:hanging="181"/>
              <w:contextualSpacing/>
              <w:textDirection w:val="btLr"/>
              <w:textAlignment w:val="top"/>
              <w:outlineLvl w:val="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01A1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direttore tecnico (se previsto)</w:t>
            </w:r>
          </w:p>
          <w:p w14:paraId="71A062F7" w14:textId="77777777" w:rsidR="00F01A1A" w:rsidRPr="00F01A1A" w:rsidRDefault="00F01A1A" w:rsidP="00F01A1A">
            <w:pPr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181" w:hanging="181"/>
              <w:contextualSpacing/>
              <w:textDirection w:val="btLr"/>
              <w:textAlignment w:val="top"/>
              <w:outlineLvl w:val="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01A1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soggetti che svolgono i compiti di vigilanza di cui all’art. 6, comma 1, lettera b) del D.Lgs. 231/2001 (nei casi contemplati dall’ art. 2477 del </w:t>
            </w:r>
            <w:proofErr w:type="gramStart"/>
            <w:r w:rsidRPr="00F01A1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codice civile</w:t>
            </w:r>
            <w:proofErr w:type="gramEnd"/>
            <w:r w:rsidRPr="00F01A1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)</w:t>
            </w:r>
          </w:p>
        </w:tc>
      </w:tr>
      <w:tr w:rsidR="00F01A1A" w:rsidRPr="00F01A1A" w14:paraId="43098072" w14:textId="77777777" w:rsidTr="00354197">
        <w:trPr>
          <w:trHeight w:val="1177"/>
        </w:trPr>
        <w:tc>
          <w:tcPr>
            <w:tcW w:w="4219" w:type="dxa"/>
            <w:vAlign w:val="center"/>
          </w:tcPr>
          <w:p w14:paraId="24B8DB4C" w14:textId="77777777" w:rsidR="00F01A1A" w:rsidRPr="00F01A1A" w:rsidRDefault="00F01A1A" w:rsidP="00F01A1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F01A1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Società di capitali o cooperative </w:t>
            </w:r>
          </w:p>
        </w:tc>
        <w:tc>
          <w:tcPr>
            <w:tcW w:w="5263" w:type="dxa"/>
          </w:tcPr>
          <w:p w14:paraId="62C1B37F" w14:textId="77777777" w:rsidR="00F01A1A" w:rsidRPr="00F01A1A" w:rsidRDefault="00F01A1A" w:rsidP="00F01A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F01A1A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 xml:space="preserve">1. Legale rappresentante </w:t>
            </w:r>
          </w:p>
          <w:p w14:paraId="3C0FF484" w14:textId="77777777" w:rsidR="00F01A1A" w:rsidRPr="00F01A1A" w:rsidRDefault="00F01A1A" w:rsidP="00F01A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F01A1A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 xml:space="preserve">2. Amministratori </w:t>
            </w:r>
          </w:p>
          <w:p w14:paraId="4B243C93" w14:textId="77777777" w:rsidR="00F01A1A" w:rsidRPr="00F01A1A" w:rsidRDefault="00F01A1A" w:rsidP="00F01A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F01A1A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 xml:space="preserve">3. direttore tecnico (se previsto) </w:t>
            </w:r>
          </w:p>
          <w:p w14:paraId="4834BE53" w14:textId="77777777" w:rsidR="00F01A1A" w:rsidRPr="00F01A1A" w:rsidRDefault="00F01A1A" w:rsidP="00F01A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F01A1A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>4. membri del collegio sindacale (se previsto)</w:t>
            </w:r>
          </w:p>
          <w:p w14:paraId="2A7657B6" w14:textId="77777777" w:rsidR="00F01A1A" w:rsidRPr="00F01A1A" w:rsidRDefault="00F01A1A" w:rsidP="00F01A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F01A1A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 xml:space="preserve">5. socio di maggioranza (nelle società con un numero di soci pari o inferiore a 4) </w:t>
            </w:r>
          </w:p>
          <w:p w14:paraId="190FA7A1" w14:textId="77777777" w:rsidR="00F01A1A" w:rsidRPr="00F01A1A" w:rsidRDefault="00F01A1A" w:rsidP="00F01A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F01A1A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 xml:space="preserve">6. socio (in caso di società unipersonale) </w:t>
            </w:r>
          </w:p>
          <w:p w14:paraId="089E7C0C" w14:textId="77777777" w:rsidR="00F01A1A" w:rsidRPr="00F01A1A" w:rsidRDefault="00F01A1A" w:rsidP="00F01A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F01A1A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 xml:space="preserve">7. membri del collegio sindacale o, nei casi contemplati dall’ art. 2477 del </w:t>
            </w:r>
            <w:proofErr w:type="gramStart"/>
            <w:r w:rsidRPr="00F01A1A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>codice civile</w:t>
            </w:r>
            <w:proofErr w:type="gramEnd"/>
            <w:r w:rsidRPr="00F01A1A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 xml:space="preserve">, al sindaco, nonché ai soggetti che svolgono i compiti di vigilanza di cui all’art. 6, comma 1, lettera b) del D.Lgs. 231/2001; </w:t>
            </w:r>
          </w:p>
        </w:tc>
      </w:tr>
      <w:tr w:rsidR="00F01A1A" w:rsidRPr="00F01A1A" w14:paraId="549FD86B" w14:textId="77777777" w:rsidTr="00354197">
        <w:trPr>
          <w:trHeight w:val="562"/>
        </w:trPr>
        <w:tc>
          <w:tcPr>
            <w:tcW w:w="4219" w:type="dxa"/>
            <w:vAlign w:val="center"/>
          </w:tcPr>
          <w:p w14:paraId="5E917612" w14:textId="77777777" w:rsidR="00F01A1A" w:rsidRPr="00F01A1A" w:rsidRDefault="00F01A1A" w:rsidP="00F01A1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F01A1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Società semplice e in nome collettivo </w:t>
            </w:r>
          </w:p>
        </w:tc>
        <w:tc>
          <w:tcPr>
            <w:tcW w:w="5263" w:type="dxa"/>
          </w:tcPr>
          <w:p w14:paraId="0D6B7685" w14:textId="77777777" w:rsidR="00F01A1A" w:rsidRPr="00F01A1A" w:rsidRDefault="00F01A1A" w:rsidP="00F01A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F01A1A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 xml:space="preserve">1. tutti i soci </w:t>
            </w:r>
          </w:p>
          <w:p w14:paraId="6EAE87F5" w14:textId="77777777" w:rsidR="00F01A1A" w:rsidRPr="00F01A1A" w:rsidRDefault="00F01A1A" w:rsidP="00F01A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F01A1A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 xml:space="preserve">2. direttore tecnico (se previsto) </w:t>
            </w:r>
          </w:p>
          <w:p w14:paraId="38A2B252" w14:textId="77777777" w:rsidR="00F01A1A" w:rsidRPr="00F01A1A" w:rsidRDefault="00F01A1A" w:rsidP="00F01A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F01A1A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 xml:space="preserve">3. membri del collegio sindacale (se previsti) </w:t>
            </w:r>
          </w:p>
        </w:tc>
      </w:tr>
      <w:tr w:rsidR="00F01A1A" w:rsidRPr="00F01A1A" w14:paraId="6E433195" w14:textId="77777777" w:rsidTr="00354197">
        <w:trPr>
          <w:trHeight w:val="380"/>
        </w:trPr>
        <w:tc>
          <w:tcPr>
            <w:tcW w:w="4219" w:type="dxa"/>
            <w:vAlign w:val="center"/>
          </w:tcPr>
          <w:p w14:paraId="133E588A" w14:textId="77777777" w:rsidR="00F01A1A" w:rsidRPr="00F01A1A" w:rsidRDefault="00F01A1A" w:rsidP="00F01A1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F01A1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Società in accomandita semplice </w:t>
            </w:r>
          </w:p>
        </w:tc>
        <w:tc>
          <w:tcPr>
            <w:tcW w:w="5263" w:type="dxa"/>
          </w:tcPr>
          <w:p w14:paraId="59D76D8A" w14:textId="77777777" w:rsidR="00F01A1A" w:rsidRPr="00F01A1A" w:rsidRDefault="00F01A1A" w:rsidP="00F01A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F01A1A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 xml:space="preserve">1. soci accomandatari </w:t>
            </w:r>
          </w:p>
          <w:p w14:paraId="389224F2" w14:textId="77777777" w:rsidR="00F01A1A" w:rsidRPr="00F01A1A" w:rsidRDefault="00F01A1A" w:rsidP="00F01A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F01A1A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 xml:space="preserve">2. direttore tecnico (se previsto) </w:t>
            </w:r>
          </w:p>
          <w:p w14:paraId="59A01B46" w14:textId="77777777" w:rsidR="00F01A1A" w:rsidRPr="00F01A1A" w:rsidRDefault="00F01A1A" w:rsidP="00F01A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F01A1A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 xml:space="preserve">3. membri del collegio sindacale (se previsti) </w:t>
            </w:r>
          </w:p>
        </w:tc>
      </w:tr>
      <w:tr w:rsidR="00F01A1A" w:rsidRPr="00F01A1A" w14:paraId="0124D5F7" w14:textId="77777777" w:rsidTr="00354197">
        <w:trPr>
          <w:trHeight w:val="380"/>
        </w:trPr>
        <w:tc>
          <w:tcPr>
            <w:tcW w:w="4219" w:type="dxa"/>
            <w:vAlign w:val="center"/>
          </w:tcPr>
          <w:p w14:paraId="22D20336" w14:textId="77777777" w:rsidR="00F01A1A" w:rsidRPr="00F01A1A" w:rsidRDefault="00F01A1A" w:rsidP="00F01A1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F01A1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Società estere con sede secondaria in Italia </w:t>
            </w:r>
          </w:p>
        </w:tc>
        <w:tc>
          <w:tcPr>
            <w:tcW w:w="5263" w:type="dxa"/>
          </w:tcPr>
          <w:p w14:paraId="6DD1FF9D" w14:textId="77777777" w:rsidR="00F01A1A" w:rsidRPr="00F01A1A" w:rsidRDefault="00F01A1A" w:rsidP="00F01A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F01A1A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 xml:space="preserve">1. coloro che le rappresentano stabilmente in Italia </w:t>
            </w:r>
          </w:p>
          <w:p w14:paraId="2C481170" w14:textId="77777777" w:rsidR="00F01A1A" w:rsidRPr="00F01A1A" w:rsidRDefault="00F01A1A" w:rsidP="00F01A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F01A1A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 xml:space="preserve">2. direttore tecnico (se previsto) </w:t>
            </w:r>
          </w:p>
          <w:p w14:paraId="63D1C2A3" w14:textId="77777777" w:rsidR="00F01A1A" w:rsidRPr="00F01A1A" w:rsidRDefault="00F01A1A" w:rsidP="00F01A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F01A1A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 xml:space="preserve">3. membri del collegio sindacale (se previsti) </w:t>
            </w:r>
          </w:p>
        </w:tc>
      </w:tr>
      <w:tr w:rsidR="00F01A1A" w:rsidRPr="00F01A1A" w14:paraId="0CC7F12A" w14:textId="77777777" w:rsidTr="00354197">
        <w:trPr>
          <w:trHeight w:val="229"/>
        </w:trPr>
        <w:tc>
          <w:tcPr>
            <w:tcW w:w="4219" w:type="dxa"/>
            <w:vAlign w:val="center"/>
          </w:tcPr>
          <w:p w14:paraId="7D3103AC" w14:textId="77777777" w:rsidR="00F01A1A" w:rsidRPr="00F01A1A" w:rsidRDefault="00F01A1A" w:rsidP="00F01A1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F01A1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Società estere prive di sede secondaria con </w:t>
            </w:r>
          </w:p>
          <w:p w14:paraId="5C66DE5C" w14:textId="77777777" w:rsidR="00F01A1A" w:rsidRPr="00F01A1A" w:rsidRDefault="00F01A1A" w:rsidP="00F01A1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F01A1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rappresentanza stabile in Italia </w:t>
            </w:r>
          </w:p>
        </w:tc>
        <w:tc>
          <w:tcPr>
            <w:tcW w:w="5263" w:type="dxa"/>
          </w:tcPr>
          <w:p w14:paraId="716D64FB" w14:textId="77777777" w:rsidR="00F01A1A" w:rsidRPr="00F01A1A" w:rsidRDefault="00F01A1A" w:rsidP="00F01A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F01A1A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 xml:space="preserve">1. Coloro che esercitano poteri di amministrazione, rappresentanza o direzione dell’impresa </w:t>
            </w:r>
          </w:p>
        </w:tc>
      </w:tr>
      <w:tr w:rsidR="00F01A1A" w:rsidRPr="00F01A1A" w14:paraId="52672F7F" w14:textId="77777777" w:rsidTr="00354197">
        <w:trPr>
          <w:trHeight w:val="475"/>
        </w:trPr>
        <w:tc>
          <w:tcPr>
            <w:tcW w:w="4219" w:type="dxa"/>
            <w:vAlign w:val="center"/>
          </w:tcPr>
          <w:p w14:paraId="6D7B9506" w14:textId="77777777" w:rsidR="00F01A1A" w:rsidRPr="00F01A1A" w:rsidRDefault="00F01A1A" w:rsidP="00F01A1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F01A1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Società personali (oltre a quanto </w:t>
            </w:r>
          </w:p>
          <w:p w14:paraId="3910ECEF" w14:textId="77777777" w:rsidR="00F01A1A" w:rsidRPr="00F01A1A" w:rsidRDefault="00F01A1A" w:rsidP="00F01A1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F01A1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espressamente previsto per le società in nome </w:t>
            </w:r>
          </w:p>
          <w:p w14:paraId="595E5A13" w14:textId="77777777" w:rsidR="00F01A1A" w:rsidRPr="00F01A1A" w:rsidRDefault="00F01A1A" w:rsidP="00F01A1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F01A1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collettivo e accomandita semplice) </w:t>
            </w:r>
          </w:p>
        </w:tc>
        <w:tc>
          <w:tcPr>
            <w:tcW w:w="5263" w:type="dxa"/>
          </w:tcPr>
          <w:p w14:paraId="13B26F29" w14:textId="77777777" w:rsidR="00F01A1A" w:rsidRPr="00F01A1A" w:rsidRDefault="00F01A1A" w:rsidP="00F01A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F01A1A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 xml:space="preserve">1. Soci persone fisiche delle società personali o di capitali che sono socie della società personale esaminata </w:t>
            </w:r>
          </w:p>
          <w:p w14:paraId="3F5F2CB8" w14:textId="77777777" w:rsidR="00F01A1A" w:rsidRPr="00F01A1A" w:rsidRDefault="00F01A1A" w:rsidP="00F01A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F01A1A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 xml:space="preserve">2. Direttore tecnico (se previsto) </w:t>
            </w:r>
          </w:p>
          <w:p w14:paraId="41436ADB" w14:textId="77777777" w:rsidR="00F01A1A" w:rsidRPr="00F01A1A" w:rsidRDefault="00F01A1A" w:rsidP="00F01A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F01A1A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 xml:space="preserve">3. membri del collegio sindacale (se previsti) </w:t>
            </w:r>
          </w:p>
        </w:tc>
      </w:tr>
      <w:tr w:rsidR="00F01A1A" w:rsidRPr="00F01A1A" w14:paraId="4F606CCB" w14:textId="77777777" w:rsidTr="00354197">
        <w:trPr>
          <w:trHeight w:val="1056"/>
        </w:trPr>
        <w:tc>
          <w:tcPr>
            <w:tcW w:w="4219" w:type="dxa"/>
            <w:vAlign w:val="center"/>
          </w:tcPr>
          <w:p w14:paraId="5B95F01B" w14:textId="77777777" w:rsidR="00F01A1A" w:rsidRPr="00F01A1A" w:rsidRDefault="00F01A1A" w:rsidP="00F01A1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F01A1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Società di capitali anche consortili, per le </w:t>
            </w:r>
          </w:p>
          <w:p w14:paraId="222914E7" w14:textId="77777777" w:rsidR="00F01A1A" w:rsidRPr="00F01A1A" w:rsidRDefault="00F01A1A" w:rsidP="00F01A1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F01A1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società cooperative di consorzi cooperativi, </w:t>
            </w:r>
          </w:p>
          <w:p w14:paraId="1D139446" w14:textId="77777777" w:rsidR="00F01A1A" w:rsidRPr="00F01A1A" w:rsidRDefault="00F01A1A" w:rsidP="00F01A1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F01A1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per i consorzi con attività esterna </w:t>
            </w:r>
          </w:p>
        </w:tc>
        <w:tc>
          <w:tcPr>
            <w:tcW w:w="5263" w:type="dxa"/>
          </w:tcPr>
          <w:p w14:paraId="132BF74E" w14:textId="77777777" w:rsidR="00F01A1A" w:rsidRPr="00F01A1A" w:rsidRDefault="00F01A1A" w:rsidP="00F01A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F01A1A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 xml:space="preserve">1. legale rappresentante </w:t>
            </w:r>
          </w:p>
          <w:p w14:paraId="18BB35D1" w14:textId="77777777" w:rsidR="00F01A1A" w:rsidRPr="00F01A1A" w:rsidRDefault="00F01A1A" w:rsidP="00F01A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F01A1A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 xml:space="preserve">2. componenti organo di amministrazione </w:t>
            </w:r>
          </w:p>
          <w:p w14:paraId="610C5B88" w14:textId="77777777" w:rsidR="00F01A1A" w:rsidRPr="00F01A1A" w:rsidRDefault="00F01A1A" w:rsidP="00F01A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F01A1A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 xml:space="preserve">3. direttore tecnico (se previsto) </w:t>
            </w:r>
          </w:p>
          <w:p w14:paraId="32204A9F" w14:textId="77777777" w:rsidR="00F01A1A" w:rsidRPr="00F01A1A" w:rsidRDefault="00F01A1A" w:rsidP="00F01A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F01A1A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 xml:space="preserve">4. membri del collegio sindacale (se previsti) </w:t>
            </w:r>
          </w:p>
          <w:p w14:paraId="1BDB83EA" w14:textId="77777777" w:rsidR="00F01A1A" w:rsidRPr="00F01A1A" w:rsidRDefault="00F01A1A" w:rsidP="00F01A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F01A1A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 xml:space="preserve">5. ciascuno dei consorziati che nei consorzi e nelle società consortili detenga, anche indirettamente, una partecipazione pari almeno al 5% </w:t>
            </w:r>
          </w:p>
        </w:tc>
      </w:tr>
      <w:tr w:rsidR="00F01A1A" w:rsidRPr="00F01A1A" w14:paraId="7825056D" w14:textId="77777777" w:rsidTr="00354197">
        <w:trPr>
          <w:trHeight w:val="836"/>
        </w:trPr>
        <w:tc>
          <w:tcPr>
            <w:tcW w:w="4219" w:type="dxa"/>
            <w:vAlign w:val="center"/>
          </w:tcPr>
          <w:p w14:paraId="413A77D8" w14:textId="77777777" w:rsidR="00F01A1A" w:rsidRPr="00F01A1A" w:rsidRDefault="00F01A1A" w:rsidP="00F01A1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F01A1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Consorzi ex art. 2602 c.c. non aventi attività </w:t>
            </w:r>
          </w:p>
          <w:p w14:paraId="7B1479F9" w14:textId="77777777" w:rsidR="00F01A1A" w:rsidRPr="00F01A1A" w:rsidRDefault="00F01A1A" w:rsidP="00F01A1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F01A1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esterna e per i gruppi europei di interesse </w:t>
            </w:r>
          </w:p>
          <w:p w14:paraId="5B9843DC" w14:textId="77777777" w:rsidR="00F01A1A" w:rsidRPr="00F01A1A" w:rsidRDefault="00F01A1A" w:rsidP="00F01A1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F01A1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economico </w:t>
            </w:r>
          </w:p>
        </w:tc>
        <w:tc>
          <w:tcPr>
            <w:tcW w:w="5263" w:type="dxa"/>
          </w:tcPr>
          <w:p w14:paraId="7B70393E" w14:textId="77777777" w:rsidR="00F01A1A" w:rsidRPr="00F01A1A" w:rsidRDefault="00F01A1A" w:rsidP="00F01A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F01A1A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 xml:space="preserve">1. legale rappresentante </w:t>
            </w:r>
          </w:p>
          <w:p w14:paraId="1B50F610" w14:textId="77777777" w:rsidR="00F01A1A" w:rsidRPr="00F01A1A" w:rsidRDefault="00F01A1A" w:rsidP="00F01A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F01A1A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 xml:space="preserve">2. eventuali componenti dell’organo di amministrazione </w:t>
            </w:r>
          </w:p>
          <w:p w14:paraId="0BFC8514" w14:textId="77777777" w:rsidR="00F01A1A" w:rsidRPr="00F01A1A" w:rsidRDefault="00F01A1A" w:rsidP="00F01A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F01A1A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 xml:space="preserve">3. direttore tecnico (se previsto) </w:t>
            </w:r>
          </w:p>
          <w:p w14:paraId="718A0BC2" w14:textId="77777777" w:rsidR="00F01A1A" w:rsidRPr="00F01A1A" w:rsidRDefault="00F01A1A" w:rsidP="00F01A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F01A1A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 xml:space="preserve">4. imprenditori e società consorziate (e relativi legali rappresentanti ed eventuali componenti dell’organo di amministrazione) </w:t>
            </w:r>
          </w:p>
          <w:p w14:paraId="57F1F3DB" w14:textId="77777777" w:rsidR="00F01A1A" w:rsidRPr="00F01A1A" w:rsidRDefault="00F01A1A" w:rsidP="00F01A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F01A1A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 xml:space="preserve">5. membri del collegio sindacale (se previsti) </w:t>
            </w:r>
          </w:p>
        </w:tc>
      </w:tr>
    </w:tbl>
    <w:p w14:paraId="3F4E23E1" w14:textId="77777777" w:rsidR="00F01A1A" w:rsidRPr="00F01A1A" w:rsidRDefault="00F01A1A" w:rsidP="00371DD0">
      <w:pPr>
        <w:suppressAutoHyphens w:val="0"/>
        <w:spacing w:after="200" w:line="276" w:lineRule="auto"/>
        <w:ind w:hanging="2"/>
        <w:contextualSpacing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</w:p>
    <w:sectPr w:rsidR="00F01A1A" w:rsidRPr="00F01A1A" w:rsidSect="00D3338E">
      <w:footerReference w:type="default" r:id="rId13"/>
      <w:pgSz w:w="11906" w:h="16838"/>
      <w:pgMar w:top="1417" w:right="1134" w:bottom="1134" w:left="1701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06AD5A" w14:textId="77777777" w:rsidR="00D3338E" w:rsidRDefault="00D3338E" w:rsidP="00343EE6">
      <w:r>
        <w:separator/>
      </w:r>
    </w:p>
  </w:endnote>
  <w:endnote w:type="continuationSeparator" w:id="0">
    <w:p w14:paraId="6DF1A67D" w14:textId="77777777" w:rsidR="00D3338E" w:rsidRDefault="00D3338E" w:rsidP="00343EE6">
      <w:r>
        <w:continuationSeparator/>
      </w:r>
    </w:p>
  </w:endnote>
  <w:endnote w:type="continuationNotice" w:id="1">
    <w:p w14:paraId="3FFB9AAE" w14:textId="77777777" w:rsidR="00D3338E" w:rsidRDefault="00D333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New">
    <w:altName w:val="Courier New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NewPSMT">
    <w:altName w:val="Courier New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LT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BED192" w14:textId="2E4B112D" w:rsidR="00ED7E8A" w:rsidRDefault="00ED7E8A">
    <w:pPr>
      <w:pStyle w:val="Pidipagina"/>
      <w:jc w:val="right"/>
    </w:pPr>
  </w:p>
  <w:p w14:paraId="737AAB2C" w14:textId="77777777" w:rsidR="00ED7E8A" w:rsidRDefault="00ED7E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A8AF5B" w14:textId="77777777" w:rsidR="00D3338E" w:rsidRDefault="00D3338E" w:rsidP="00343EE6">
      <w:r>
        <w:separator/>
      </w:r>
    </w:p>
  </w:footnote>
  <w:footnote w:type="continuationSeparator" w:id="0">
    <w:p w14:paraId="2F00F419" w14:textId="77777777" w:rsidR="00D3338E" w:rsidRDefault="00D3338E" w:rsidP="00343EE6">
      <w:r>
        <w:continuationSeparator/>
      </w:r>
    </w:p>
  </w:footnote>
  <w:footnote w:type="continuationNotice" w:id="1">
    <w:p w14:paraId="0B2FE380" w14:textId="77777777" w:rsidR="00D3338E" w:rsidRDefault="00D3338E"/>
  </w:footnote>
  <w:footnote w:id="2">
    <w:p w14:paraId="20E03658" w14:textId="77777777" w:rsidR="00F01A1A" w:rsidRPr="0088566D" w:rsidRDefault="00F01A1A" w:rsidP="00F01A1A">
      <w:pPr>
        <w:pStyle w:val="Testonotaapidipagina"/>
        <w:jc w:val="both"/>
        <w:rPr>
          <w:rFonts w:ascii="Calibri" w:hAnsi="Calibri"/>
          <w:sz w:val="14"/>
          <w:szCs w:val="14"/>
        </w:rPr>
      </w:pPr>
      <w:r w:rsidRPr="001A20B1">
        <w:rPr>
          <w:rStyle w:val="Rimandonotaapidipagina"/>
          <w:rFonts w:ascii="Calibri" w:hAnsi="Calibri"/>
          <w:sz w:val="16"/>
          <w:szCs w:val="16"/>
        </w:rPr>
        <w:footnoteRef/>
      </w:r>
      <w:r w:rsidRPr="001A20B1">
        <w:rPr>
          <w:rFonts w:ascii="Calibri" w:hAnsi="Calibri"/>
          <w:sz w:val="16"/>
          <w:szCs w:val="16"/>
        </w:rPr>
        <w:t xml:space="preserve"> </w:t>
      </w:r>
      <w:r w:rsidRPr="0088566D">
        <w:rPr>
          <w:rFonts w:ascii="Calibri" w:hAnsi="Calibri"/>
          <w:sz w:val="14"/>
          <w:szCs w:val="14"/>
        </w:rPr>
        <w:t xml:space="preserve">La presente dichiarazione deve essere resa </w:t>
      </w:r>
      <w:r w:rsidRPr="0088566D">
        <w:rPr>
          <w:rFonts w:ascii="Calibri" w:hAnsi="Calibri"/>
          <w:sz w:val="14"/>
          <w:szCs w:val="14"/>
          <w:u w:val="single"/>
        </w:rPr>
        <w:t>da tutti i soggetti (persone fisiche)</w:t>
      </w:r>
      <w:r w:rsidRPr="0088566D">
        <w:rPr>
          <w:rFonts w:ascii="Calibri" w:hAnsi="Calibri"/>
          <w:sz w:val="14"/>
          <w:szCs w:val="14"/>
        </w:rPr>
        <w:t xml:space="preserve"> di cui all’art. 85 del D. Lgs. 159/2011 e ss.mm.ii. con riferimento all’impresa richiedente il contributo, anche con riferimento ai soggetti (persone fisiche) di eventuali soci di maggioranza o soci unici o consorziati che nei consorzi e nelle società consortili detengano, anche indirettamente, una partecipazione pari almeno al 5%.</w:t>
      </w:r>
    </w:p>
  </w:footnote>
  <w:footnote w:id="3">
    <w:p w14:paraId="54919EE4" w14:textId="77777777" w:rsidR="00F01A1A" w:rsidRPr="00C90D66" w:rsidRDefault="00F01A1A" w:rsidP="00F01A1A">
      <w:pPr>
        <w:pStyle w:val="Testonotaapidipagina"/>
        <w:ind w:hanging="2"/>
        <w:rPr>
          <w:rFonts w:ascii="Calibri" w:hAnsi="Calibri" w:cs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897142" w14:textId="77777777" w:rsidR="00F01A1A" w:rsidRDefault="00F01A1A" w:rsidP="00C90D66">
    <w:pPr>
      <w:pStyle w:val="Intestazione"/>
      <w:jc w:val="right"/>
    </w:pPr>
    <w:r>
      <w:tab/>
    </w:r>
  </w:p>
  <w:p w14:paraId="40CAE86A" w14:textId="77777777" w:rsidR="00F01A1A" w:rsidRDefault="00F01A1A" w:rsidP="00C90D66">
    <w:pPr>
      <w:pStyle w:val="Intestazione"/>
      <w:tabs>
        <w:tab w:val="left" w:pos="76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5B68071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Cambria" w:hint="default"/>
        <w:color w:val="auto"/>
      </w:rPr>
    </w:lvl>
  </w:abstractNum>
  <w:abstractNum w:abstractNumId="2" w15:restartNumberingAfterBreak="0">
    <w:nsid w:val="00000004"/>
    <w:multiLevelType w:val="singleLevel"/>
    <w:tmpl w:val="A3F8E8DC"/>
    <w:name w:val="WW8Num4"/>
    <w:lvl w:ilvl="0">
      <w:start w:val="1"/>
      <w:numFmt w:val="bullet"/>
      <w:lvlText w:val=""/>
      <w:lvlJc w:val="left"/>
      <w:pPr>
        <w:tabs>
          <w:tab w:val="num" w:pos="0"/>
        </w:tabs>
        <w:ind w:left="1353" w:hanging="360"/>
      </w:pPr>
      <w:rPr>
        <w:rFonts w:ascii="Wingdings" w:hAnsi="Wingdings" w:cs="Cambria" w:hint="default"/>
        <w:b/>
        <w:bCs/>
        <w:color w:val="auto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</w:abstractNum>
  <w:abstractNum w:abstractNumId="5" w15:restartNumberingAfterBreak="0">
    <w:nsid w:val="00000008"/>
    <w:multiLevelType w:val="multilevel"/>
    <w:tmpl w:val="6C1A884C"/>
    <w:name w:val="WW8Num8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  <w:szCs w:val="22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  <w:szCs w:val="22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  <w:szCs w:val="22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  <w:szCs w:val="22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2"/>
        <w:szCs w:val="22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  <w:szCs w:val="22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2"/>
        <w:szCs w:val="22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Cambria"/>
        <w:sz w:val="22"/>
        <w:szCs w:val="22"/>
        <w:shd w:val="clear" w:color="auto" w:fill="FFFFFF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Symbol" w:hint="default"/>
      </w:rPr>
    </w:lvl>
  </w:abstractNum>
  <w:abstractNum w:abstractNumId="11" w15:restartNumberingAfterBreak="0">
    <w:nsid w:val="0000000E"/>
    <w:multiLevelType w:val="multilevel"/>
    <w:tmpl w:val="D91CAD5C"/>
    <w:name w:val="WW8Num14"/>
    <w:lvl w:ilvl="0">
      <w:start w:val="1"/>
      <w:numFmt w:val="bullet"/>
      <w:lvlText w:val=""/>
      <w:lvlJc w:val="left"/>
      <w:pPr>
        <w:tabs>
          <w:tab w:val="num" w:pos="0"/>
        </w:tabs>
        <w:ind w:left="720" w:hanging="360"/>
      </w:pPr>
      <w:rPr>
        <w:rFonts w:ascii="Wingdings" w:hAnsi="Wingdings" w:cs="Cambria" w:hint="default"/>
        <w:kern w:val="1"/>
        <w:sz w:val="22"/>
        <w:szCs w:val="20"/>
        <w:shd w:val="clear" w:color="auto" w:fill="FFFFFF"/>
        <w:lang w:val="it-IT" w:eastAsia="hi-IN" w:bidi="hi-IN"/>
      </w:rPr>
    </w:lvl>
    <w:lvl w:ilvl="1">
      <w:start w:val="1"/>
      <w:numFmt w:val="bullet"/>
      <w:lvlText w:val=""/>
      <w:lvlJc w:val="left"/>
      <w:pPr>
        <w:tabs>
          <w:tab w:val="num" w:pos="0"/>
        </w:tabs>
        <w:ind w:left="1440" w:hanging="360"/>
      </w:pPr>
      <w:rPr>
        <w:rFonts w:ascii="Wingdings" w:hAnsi="Wingdings" w:cs="Cambria" w:hint="default"/>
        <w:kern w:val="1"/>
        <w:sz w:val="20"/>
        <w:szCs w:val="20"/>
        <w:shd w:val="clear" w:color="auto" w:fill="FFFFFF"/>
        <w:lang w:val="it-IT" w:eastAsia="hi-IN" w:bidi="hi-I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numFmt w:val="bullet"/>
      <w:lvlText w:val="-"/>
      <w:lvlJc w:val="left"/>
      <w:pPr>
        <w:tabs>
          <w:tab w:val="num" w:pos="0"/>
        </w:tabs>
        <w:ind w:left="1211" w:hanging="360"/>
      </w:pPr>
      <w:rPr>
        <w:rFonts w:ascii="Arial" w:hAnsi="Arial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02DC63C8"/>
    <w:multiLevelType w:val="multilevel"/>
    <w:tmpl w:val="B4023F0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spacing w:val="-63"/>
        <w:w w:val="100"/>
        <w:sz w:val="24"/>
        <w:szCs w:val="18"/>
        <w:lang w:val="it-I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Bookman Old Style"/>
        <w:sz w:val="18"/>
        <w:szCs w:val="18"/>
        <w:lang w:val="it-I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Bookman Old Style"/>
        <w:sz w:val="18"/>
        <w:szCs w:val="18"/>
        <w:lang w:val="it-I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Bookman Old Style"/>
        <w:sz w:val="18"/>
        <w:szCs w:val="18"/>
        <w:lang w:val="it-I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Bookman Old Style"/>
        <w:sz w:val="18"/>
        <w:szCs w:val="18"/>
        <w:lang w:val="it-I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Bookman Old Style"/>
        <w:sz w:val="18"/>
        <w:szCs w:val="18"/>
        <w:lang w:val="it-I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Bookman Old Style"/>
        <w:sz w:val="18"/>
        <w:szCs w:val="18"/>
        <w:lang w:val="it-I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Bookman Old Style"/>
        <w:sz w:val="18"/>
        <w:szCs w:val="18"/>
        <w:lang w:val="it-I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Bookman Old Style"/>
        <w:sz w:val="18"/>
        <w:szCs w:val="18"/>
        <w:lang w:val="it-IT"/>
      </w:rPr>
    </w:lvl>
  </w:abstractNum>
  <w:abstractNum w:abstractNumId="14" w15:restartNumberingAfterBreak="0">
    <w:nsid w:val="032B36DB"/>
    <w:multiLevelType w:val="hybridMultilevel"/>
    <w:tmpl w:val="5F4EB2F2"/>
    <w:lvl w:ilvl="0" w:tplc="FA40355E">
      <w:numFmt w:val="bullet"/>
      <w:lvlText w:val="-"/>
      <w:lvlJc w:val="left"/>
      <w:pPr>
        <w:ind w:left="720" w:hanging="360"/>
      </w:pPr>
      <w:rPr>
        <w:rFonts w:ascii="Tahoma" w:hAnsi="Tahoma" w:cs="Tahoma" w:hint="default"/>
        <w:color w:val="0000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37B24B7"/>
    <w:multiLevelType w:val="hybridMultilevel"/>
    <w:tmpl w:val="4D60DA98"/>
    <w:lvl w:ilvl="0" w:tplc="7B48F3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45E455A"/>
    <w:multiLevelType w:val="hybridMultilevel"/>
    <w:tmpl w:val="AD58B30E"/>
    <w:lvl w:ilvl="0" w:tplc="7B48F3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4B301E8"/>
    <w:multiLevelType w:val="hybridMultilevel"/>
    <w:tmpl w:val="91225D74"/>
    <w:lvl w:ilvl="0" w:tplc="00000009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Verdana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0A8300B6"/>
    <w:multiLevelType w:val="hybridMultilevel"/>
    <w:tmpl w:val="A6C8BD36"/>
    <w:lvl w:ilvl="0" w:tplc="04100011">
      <w:start w:val="1"/>
      <w:numFmt w:val="decimal"/>
      <w:lvlText w:val="%1)"/>
      <w:lvlJc w:val="left"/>
      <w:pPr>
        <w:ind w:left="706" w:hanging="360"/>
      </w:pPr>
    </w:lvl>
    <w:lvl w:ilvl="1" w:tplc="04100019" w:tentative="1">
      <w:start w:val="1"/>
      <w:numFmt w:val="lowerLetter"/>
      <w:lvlText w:val="%2."/>
      <w:lvlJc w:val="left"/>
      <w:pPr>
        <w:ind w:left="1426" w:hanging="360"/>
      </w:pPr>
    </w:lvl>
    <w:lvl w:ilvl="2" w:tplc="0410001B" w:tentative="1">
      <w:start w:val="1"/>
      <w:numFmt w:val="lowerRoman"/>
      <w:lvlText w:val="%3."/>
      <w:lvlJc w:val="right"/>
      <w:pPr>
        <w:ind w:left="2146" w:hanging="180"/>
      </w:pPr>
    </w:lvl>
    <w:lvl w:ilvl="3" w:tplc="0410000F" w:tentative="1">
      <w:start w:val="1"/>
      <w:numFmt w:val="decimal"/>
      <w:lvlText w:val="%4."/>
      <w:lvlJc w:val="left"/>
      <w:pPr>
        <w:ind w:left="2866" w:hanging="360"/>
      </w:pPr>
    </w:lvl>
    <w:lvl w:ilvl="4" w:tplc="04100019" w:tentative="1">
      <w:start w:val="1"/>
      <w:numFmt w:val="lowerLetter"/>
      <w:lvlText w:val="%5."/>
      <w:lvlJc w:val="left"/>
      <w:pPr>
        <w:ind w:left="3586" w:hanging="360"/>
      </w:pPr>
    </w:lvl>
    <w:lvl w:ilvl="5" w:tplc="0410001B" w:tentative="1">
      <w:start w:val="1"/>
      <w:numFmt w:val="lowerRoman"/>
      <w:lvlText w:val="%6."/>
      <w:lvlJc w:val="right"/>
      <w:pPr>
        <w:ind w:left="4306" w:hanging="180"/>
      </w:pPr>
    </w:lvl>
    <w:lvl w:ilvl="6" w:tplc="0410000F" w:tentative="1">
      <w:start w:val="1"/>
      <w:numFmt w:val="decimal"/>
      <w:lvlText w:val="%7."/>
      <w:lvlJc w:val="left"/>
      <w:pPr>
        <w:ind w:left="5026" w:hanging="360"/>
      </w:pPr>
    </w:lvl>
    <w:lvl w:ilvl="7" w:tplc="04100019" w:tentative="1">
      <w:start w:val="1"/>
      <w:numFmt w:val="lowerLetter"/>
      <w:lvlText w:val="%8."/>
      <w:lvlJc w:val="left"/>
      <w:pPr>
        <w:ind w:left="5746" w:hanging="360"/>
      </w:pPr>
    </w:lvl>
    <w:lvl w:ilvl="8" w:tplc="0410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9" w15:restartNumberingAfterBreak="0">
    <w:nsid w:val="0BD46DAA"/>
    <w:multiLevelType w:val="multilevel"/>
    <w:tmpl w:val="E7E60506"/>
    <w:styleLink w:val="WW8Num36"/>
    <w:lvl w:ilvl="0">
      <w:numFmt w:val="bullet"/>
      <w:lvlText w:val="-"/>
      <w:lvlJc w:val="left"/>
      <w:pPr>
        <w:ind w:left="705" w:hanging="705"/>
      </w:pPr>
      <w:rPr>
        <w:rFonts w:ascii="Times New Roman" w:hAnsi="Times New Roman" w:cs="Times New Roman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0D0E7595"/>
    <w:multiLevelType w:val="hybridMultilevel"/>
    <w:tmpl w:val="1FE0260C"/>
    <w:lvl w:ilvl="0" w:tplc="E98408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3D7127"/>
    <w:multiLevelType w:val="hybridMultilevel"/>
    <w:tmpl w:val="7F685F0C"/>
    <w:lvl w:ilvl="0" w:tplc="7B48F3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A95EC2"/>
    <w:multiLevelType w:val="hybridMultilevel"/>
    <w:tmpl w:val="641284BE"/>
    <w:lvl w:ilvl="0" w:tplc="DCBEEFF6">
      <w:start w:val="1"/>
      <w:numFmt w:val="lowerLetter"/>
      <w:lvlText w:val="%1)"/>
      <w:lvlJc w:val="left"/>
      <w:pPr>
        <w:ind w:left="2912" w:hanging="360"/>
      </w:pPr>
      <w:rPr>
        <w:rFonts w:hint="default"/>
        <w:b w:val="0"/>
        <w:i w:val="0"/>
        <w:iCs/>
        <w:color w:val="auto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1571520B"/>
    <w:multiLevelType w:val="hybridMultilevel"/>
    <w:tmpl w:val="8A8A3D98"/>
    <w:lvl w:ilvl="0" w:tplc="E98408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252964"/>
    <w:multiLevelType w:val="hybridMultilevel"/>
    <w:tmpl w:val="F43AD98C"/>
    <w:lvl w:ilvl="0" w:tplc="5B621B9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D7B0019"/>
    <w:multiLevelType w:val="hybridMultilevel"/>
    <w:tmpl w:val="D384E67E"/>
    <w:lvl w:ilvl="0" w:tplc="7B48F3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8B2C22"/>
    <w:multiLevelType w:val="hybridMultilevel"/>
    <w:tmpl w:val="9246ED92"/>
    <w:lvl w:ilvl="0" w:tplc="2B8A93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AD2949"/>
    <w:multiLevelType w:val="hybridMultilevel"/>
    <w:tmpl w:val="166819C4"/>
    <w:lvl w:ilvl="0" w:tplc="E98408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8C0A12"/>
    <w:multiLevelType w:val="hybridMultilevel"/>
    <w:tmpl w:val="7E32DB0C"/>
    <w:lvl w:ilvl="0" w:tplc="CA387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300433"/>
    <w:multiLevelType w:val="hybridMultilevel"/>
    <w:tmpl w:val="AA5872E2"/>
    <w:lvl w:ilvl="0" w:tplc="37901B2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DC5965"/>
    <w:multiLevelType w:val="hybridMultilevel"/>
    <w:tmpl w:val="FF285FDC"/>
    <w:lvl w:ilvl="0" w:tplc="30A6DB3A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1232C4"/>
    <w:multiLevelType w:val="hybridMultilevel"/>
    <w:tmpl w:val="8EF83562"/>
    <w:lvl w:ilvl="0" w:tplc="04100015">
      <w:start w:val="1"/>
      <w:numFmt w:val="upperLetter"/>
      <w:lvlText w:val="%1."/>
      <w:lvlJc w:val="left"/>
      <w:pPr>
        <w:ind w:left="4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1" w:hanging="360"/>
      </w:pPr>
    </w:lvl>
    <w:lvl w:ilvl="2" w:tplc="0410001B" w:tentative="1">
      <w:start w:val="1"/>
      <w:numFmt w:val="lowerRoman"/>
      <w:lvlText w:val="%3."/>
      <w:lvlJc w:val="right"/>
      <w:pPr>
        <w:ind w:left="1891" w:hanging="180"/>
      </w:pPr>
    </w:lvl>
    <w:lvl w:ilvl="3" w:tplc="0410000F" w:tentative="1">
      <w:start w:val="1"/>
      <w:numFmt w:val="decimal"/>
      <w:lvlText w:val="%4."/>
      <w:lvlJc w:val="left"/>
      <w:pPr>
        <w:ind w:left="2611" w:hanging="360"/>
      </w:pPr>
    </w:lvl>
    <w:lvl w:ilvl="4" w:tplc="04100019" w:tentative="1">
      <w:start w:val="1"/>
      <w:numFmt w:val="lowerLetter"/>
      <w:lvlText w:val="%5."/>
      <w:lvlJc w:val="left"/>
      <w:pPr>
        <w:ind w:left="3331" w:hanging="360"/>
      </w:pPr>
    </w:lvl>
    <w:lvl w:ilvl="5" w:tplc="0410001B" w:tentative="1">
      <w:start w:val="1"/>
      <w:numFmt w:val="lowerRoman"/>
      <w:lvlText w:val="%6."/>
      <w:lvlJc w:val="right"/>
      <w:pPr>
        <w:ind w:left="4051" w:hanging="180"/>
      </w:pPr>
    </w:lvl>
    <w:lvl w:ilvl="6" w:tplc="0410000F" w:tentative="1">
      <w:start w:val="1"/>
      <w:numFmt w:val="decimal"/>
      <w:lvlText w:val="%7."/>
      <w:lvlJc w:val="left"/>
      <w:pPr>
        <w:ind w:left="4771" w:hanging="360"/>
      </w:pPr>
    </w:lvl>
    <w:lvl w:ilvl="7" w:tplc="04100019" w:tentative="1">
      <w:start w:val="1"/>
      <w:numFmt w:val="lowerLetter"/>
      <w:lvlText w:val="%8."/>
      <w:lvlJc w:val="left"/>
      <w:pPr>
        <w:ind w:left="5491" w:hanging="360"/>
      </w:pPr>
    </w:lvl>
    <w:lvl w:ilvl="8" w:tplc="0410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32" w15:restartNumberingAfterBreak="0">
    <w:nsid w:val="3A17474D"/>
    <w:multiLevelType w:val="hybridMultilevel"/>
    <w:tmpl w:val="3FCA7B82"/>
    <w:lvl w:ilvl="0" w:tplc="8DB043A2">
      <w:numFmt w:val="bullet"/>
      <w:lvlText w:val="-"/>
      <w:lvlJc w:val="left"/>
      <w:pPr>
        <w:ind w:left="720" w:hanging="360"/>
      </w:pPr>
      <w:rPr>
        <w:rFonts w:ascii="CourierNew" w:eastAsia="SimSun" w:hAnsi="CourierNew" w:cs="CourierNewPSMT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FE5180"/>
    <w:multiLevelType w:val="hybridMultilevel"/>
    <w:tmpl w:val="A460A7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54633A"/>
    <w:multiLevelType w:val="hybridMultilevel"/>
    <w:tmpl w:val="303E1CFE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 w:cs="Cambria"/>
        <w:kern w:val="1"/>
        <w:sz w:val="18"/>
        <w:szCs w:val="18"/>
        <w:lang w:eastAsia="ar-SA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B45329"/>
    <w:multiLevelType w:val="hybridMultilevel"/>
    <w:tmpl w:val="A072E1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ED032DE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A41FD4"/>
    <w:multiLevelType w:val="hybridMultilevel"/>
    <w:tmpl w:val="A330FF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F1260A"/>
    <w:multiLevelType w:val="hybridMultilevel"/>
    <w:tmpl w:val="F31C3ACA"/>
    <w:lvl w:ilvl="0" w:tplc="00000009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Verdan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263565"/>
    <w:multiLevelType w:val="hybridMultilevel"/>
    <w:tmpl w:val="E522F8E0"/>
    <w:lvl w:ilvl="0" w:tplc="73945046">
      <w:start w:val="1"/>
      <w:numFmt w:val="upperLetter"/>
      <w:lvlText w:val="%1)"/>
      <w:lvlJc w:val="left"/>
      <w:pPr>
        <w:ind w:left="1920" w:hanging="360"/>
      </w:pPr>
      <w:rPr>
        <w:rFonts w:ascii="Calibri" w:eastAsia="Times New Roman" w:hAnsi="Calibri" w:cs="Calibri"/>
        <w:b w:val="0"/>
        <w:i w:val="0"/>
        <w:color w:val="auto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" w15:restartNumberingAfterBreak="0">
    <w:nsid w:val="4E17055B"/>
    <w:multiLevelType w:val="hybridMultilevel"/>
    <w:tmpl w:val="6B947C32"/>
    <w:lvl w:ilvl="0" w:tplc="00000009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Verdan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A721F9"/>
    <w:multiLevelType w:val="multilevel"/>
    <w:tmpl w:val="0648685C"/>
    <w:lvl w:ilvl="0">
      <w:numFmt w:val="bullet"/>
      <w:lvlText w:val="-"/>
      <w:lvlJc w:val="left"/>
      <w:pPr>
        <w:tabs>
          <w:tab w:val="num" w:pos="0"/>
        </w:tabs>
        <w:ind w:left="1211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1" w15:restartNumberingAfterBreak="0">
    <w:nsid w:val="4FAF1FB8"/>
    <w:multiLevelType w:val="hybridMultilevel"/>
    <w:tmpl w:val="FD7C17EE"/>
    <w:lvl w:ilvl="0" w:tplc="7B48F380">
      <w:numFmt w:val="bullet"/>
      <w:lvlText w:val="-"/>
      <w:lvlJc w:val="left"/>
      <w:pPr>
        <w:ind w:left="715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2" w15:restartNumberingAfterBreak="0">
    <w:nsid w:val="567647C4"/>
    <w:multiLevelType w:val="hybridMultilevel"/>
    <w:tmpl w:val="F9EEB29A"/>
    <w:lvl w:ilvl="0" w:tplc="2B8A93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 w15:restartNumberingAfterBreak="0">
    <w:nsid w:val="581311C6"/>
    <w:multiLevelType w:val="hybridMultilevel"/>
    <w:tmpl w:val="1930897C"/>
    <w:lvl w:ilvl="0" w:tplc="2B8A93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9C1E2C"/>
    <w:multiLevelType w:val="hybridMultilevel"/>
    <w:tmpl w:val="B5005BE4"/>
    <w:lvl w:ilvl="0" w:tplc="7B48F380">
      <w:numFmt w:val="bullet"/>
      <w:lvlText w:val="-"/>
      <w:lvlJc w:val="left"/>
      <w:pPr>
        <w:ind w:left="1146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5E4422EA"/>
    <w:multiLevelType w:val="hybridMultilevel"/>
    <w:tmpl w:val="5776BA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482B29"/>
    <w:multiLevelType w:val="hybridMultilevel"/>
    <w:tmpl w:val="0F94E086"/>
    <w:lvl w:ilvl="0" w:tplc="37901B2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7E140C"/>
    <w:multiLevelType w:val="hybridMultilevel"/>
    <w:tmpl w:val="A508B8C8"/>
    <w:lvl w:ilvl="0" w:tplc="7B48F3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352B05"/>
    <w:multiLevelType w:val="hybridMultilevel"/>
    <w:tmpl w:val="3CF4D7E8"/>
    <w:lvl w:ilvl="0" w:tplc="CA387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704B76"/>
    <w:multiLevelType w:val="hybridMultilevel"/>
    <w:tmpl w:val="50763510"/>
    <w:lvl w:ilvl="0" w:tplc="FF8A054E">
      <w:numFmt w:val="bullet"/>
      <w:lvlText w:val="-"/>
      <w:lvlJc w:val="left"/>
      <w:pPr>
        <w:ind w:left="1050" w:hanging="360"/>
      </w:pPr>
      <w:rPr>
        <w:rFonts w:ascii="CourierNew" w:eastAsia="SimSun" w:hAnsi="CourierNew" w:cs="CourierNewPSMT" w:hint="default"/>
        <w:spacing w:val="-63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0" w15:restartNumberingAfterBreak="0">
    <w:nsid w:val="7BBE79E0"/>
    <w:multiLevelType w:val="hybridMultilevel"/>
    <w:tmpl w:val="0ED2E676"/>
    <w:lvl w:ilvl="0" w:tplc="25B87E0C">
      <w:start w:val="1"/>
      <w:numFmt w:val="lowerLetter"/>
      <w:lvlText w:val="%1)"/>
      <w:lvlJc w:val="left"/>
      <w:pPr>
        <w:ind w:left="461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1" w15:restartNumberingAfterBreak="0">
    <w:nsid w:val="7BF37CBE"/>
    <w:multiLevelType w:val="hybridMultilevel"/>
    <w:tmpl w:val="93C2FAD6"/>
    <w:lvl w:ilvl="0" w:tplc="7B48F380"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7C786811"/>
    <w:multiLevelType w:val="hybridMultilevel"/>
    <w:tmpl w:val="679EA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007F61"/>
    <w:multiLevelType w:val="hybridMultilevel"/>
    <w:tmpl w:val="DE087136"/>
    <w:lvl w:ilvl="0" w:tplc="32BEFACC">
      <w:start w:val="1"/>
      <w:numFmt w:val="lowerLetter"/>
      <w:lvlText w:val="%1)"/>
      <w:lvlJc w:val="left"/>
      <w:pPr>
        <w:ind w:left="46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95400C"/>
    <w:multiLevelType w:val="hybridMultilevel"/>
    <w:tmpl w:val="A7D290EE"/>
    <w:lvl w:ilvl="0" w:tplc="7B48F3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095449">
    <w:abstractNumId w:val="0"/>
  </w:num>
  <w:num w:numId="2" w16cid:durableId="514536680">
    <w:abstractNumId w:val="1"/>
  </w:num>
  <w:num w:numId="3" w16cid:durableId="422651268">
    <w:abstractNumId w:val="10"/>
  </w:num>
  <w:num w:numId="4" w16cid:durableId="2105033000">
    <w:abstractNumId w:val="35"/>
  </w:num>
  <w:num w:numId="5" w16cid:durableId="1779905653">
    <w:abstractNumId w:val="18"/>
  </w:num>
  <w:num w:numId="6" w16cid:durableId="1400443035">
    <w:abstractNumId w:val="42"/>
  </w:num>
  <w:num w:numId="7" w16cid:durableId="734864616">
    <w:abstractNumId w:val="26"/>
  </w:num>
  <w:num w:numId="8" w16cid:durableId="753552443">
    <w:abstractNumId w:val="43"/>
  </w:num>
  <w:num w:numId="9" w16cid:durableId="834609148">
    <w:abstractNumId w:val="50"/>
  </w:num>
  <w:num w:numId="10" w16cid:durableId="771046739">
    <w:abstractNumId w:val="22"/>
  </w:num>
  <w:num w:numId="11" w16cid:durableId="840778493">
    <w:abstractNumId w:val="28"/>
  </w:num>
  <w:num w:numId="12" w16cid:durableId="622734518">
    <w:abstractNumId w:val="27"/>
  </w:num>
  <w:num w:numId="13" w16cid:durableId="795367559">
    <w:abstractNumId w:val="20"/>
  </w:num>
  <w:num w:numId="14" w16cid:durableId="1785273470">
    <w:abstractNumId w:val="45"/>
  </w:num>
  <w:num w:numId="15" w16cid:durableId="1190292233">
    <w:abstractNumId w:val="23"/>
  </w:num>
  <w:num w:numId="16" w16cid:durableId="623656059">
    <w:abstractNumId w:val="13"/>
  </w:num>
  <w:num w:numId="17" w16cid:durableId="1691367665">
    <w:abstractNumId w:val="19"/>
  </w:num>
  <w:num w:numId="18" w16cid:durableId="140003197">
    <w:abstractNumId w:val="49"/>
  </w:num>
  <w:num w:numId="19" w16cid:durableId="162400205">
    <w:abstractNumId w:val="32"/>
  </w:num>
  <w:num w:numId="20" w16cid:durableId="529953200">
    <w:abstractNumId w:val="38"/>
  </w:num>
  <w:num w:numId="21" w16cid:durableId="2069378338">
    <w:abstractNumId w:val="16"/>
  </w:num>
  <w:num w:numId="22" w16cid:durableId="1341662078">
    <w:abstractNumId w:val="17"/>
  </w:num>
  <w:num w:numId="23" w16cid:durableId="487283775">
    <w:abstractNumId w:val="37"/>
  </w:num>
  <w:num w:numId="24" w16cid:durableId="814294925">
    <w:abstractNumId w:val="15"/>
  </w:num>
  <w:num w:numId="25" w16cid:durableId="1860048440">
    <w:abstractNumId w:val="52"/>
  </w:num>
  <w:num w:numId="26" w16cid:durableId="1908608966">
    <w:abstractNumId w:val="54"/>
  </w:num>
  <w:num w:numId="27" w16cid:durableId="164746848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1644008">
    <w:abstractNumId w:val="53"/>
  </w:num>
  <w:num w:numId="29" w16cid:durableId="51851262">
    <w:abstractNumId w:val="39"/>
  </w:num>
  <w:num w:numId="30" w16cid:durableId="1817186059">
    <w:abstractNumId w:val="46"/>
  </w:num>
  <w:num w:numId="31" w16cid:durableId="1117262893">
    <w:abstractNumId w:val="29"/>
  </w:num>
  <w:num w:numId="32" w16cid:durableId="1637952479">
    <w:abstractNumId w:val="14"/>
  </w:num>
  <w:num w:numId="33" w16cid:durableId="1843814385">
    <w:abstractNumId w:val="44"/>
  </w:num>
  <w:num w:numId="34" w16cid:durableId="844637647">
    <w:abstractNumId w:val="33"/>
  </w:num>
  <w:num w:numId="35" w16cid:durableId="1507591992">
    <w:abstractNumId w:val="31"/>
  </w:num>
  <w:num w:numId="36" w16cid:durableId="2063602443">
    <w:abstractNumId w:val="11"/>
  </w:num>
  <w:num w:numId="37" w16cid:durableId="2066875589">
    <w:abstractNumId w:val="24"/>
  </w:num>
  <w:num w:numId="38" w16cid:durableId="1301114519">
    <w:abstractNumId w:val="48"/>
  </w:num>
  <w:num w:numId="39" w16cid:durableId="1942060532">
    <w:abstractNumId w:val="34"/>
  </w:num>
  <w:num w:numId="40" w16cid:durableId="1535384390">
    <w:abstractNumId w:val="21"/>
  </w:num>
  <w:num w:numId="41" w16cid:durableId="576672739">
    <w:abstractNumId w:val="51"/>
  </w:num>
  <w:num w:numId="42" w16cid:durableId="1721439451">
    <w:abstractNumId w:val="41"/>
  </w:num>
  <w:num w:numId="43" w16cid:durableId="1946956024">
    <w:abstractNumId w:val="47"/>
  </w:num>
  <w:num w:numId="44" w16cid:durableId="1452093046">
    <w:abstractNumId w:val="25"/>
  </w:num>
  <w:num w:numId="45" w16cid:durableId="160585106">
    <w:abstractNumId w:val="40"/>
  </w:num>
  <w:num w:numId="46" w16cid:durableId="377441623">
    <w:abstractNumId w:val="30"/>
  </w:num>
  <w:num w:numId="47" w16cid:durableId="1429959599">
    <w:abstractNumId w:val="3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4B"/>
    <w:rsid w:val="0000369D"/>
    <w:rsid w:val="00004185"/>
    <w:rsid w:val="00004FEB"/>
    <w:rsid w:val="00006395"/>
    <w:rsid w:val="00010471"/>
    <w:rsid w:val="00011AB8"/>
    <w:rsid w:val="00013667"/>
    <w:rsid w:val="00015256"/>
    <w:rsid w:val="00027850"/>
    <w:rsid w:val="000320D8"/>
    <w:rsid w:val="000359EC"/>
    <w:rsid w:val="000409EC"/>
    <w:rsid w:val="00040C4B"/>
    <w:rsid w:val="00043091"/>
    <w:rsid w:val="0004503E"/>
    <w:rsid w:val="00045AF2"/>
    <w:rsid w:val="00046705"/>
    <w:rsid w:val="000472D5"/>
    <w:rsid w:val="00047B0F"/>
    <w:rsid w:val="00050AD4"/>
    <w:rsid w:val="00051977"/>
    <w:rsid w:val="000556B7"/>
    <w:rsid w:val="00056E42"/>
    <w:rsid w:val="00062B23"/>
    <w:rsid w:val="00066F2B"/>
    <w:rsid w:val="00075131"/>
    <w:rsid w:val="00080775"/>
    <w:rsid w:val="00082AB8"/>
    <w:rsid w:val="00082D91"/>
    <w:rsid w:val="00083B2E"/>
    <w:rsid w:val="00086A81"/>
    <w:rsid w:val="0009056E"/>
    <w:rsid w:val="00093B3A"/>
    <w:rsid w:val="000940D9"/>
    <w:rsid w:val="000966C3"/>
    <w:rsid w:val="000A0F15"/>
    <w:rsid w:val="000A520C"/>
    <w:rsid w:val="000A67B0"/>
    <w:rsid w:val="000B0D16"/>
    <w:rsid w:val="000B71FD"/>
    <w:rsid w:val="000C3AAD"/>
    <w:rsid w:val="000C3C88"/>
    <w:rsid w:val="000D3088"/>
    <w:rsid w:val="000D3614"/>
    <w:rsid w:val="000D4CA7"/>
    <w:rsid w:val="000D50EC"/>
    <w:rsid w:val="000D618F"/>
    <w:rsid w:val="000D7967"/>
    <w:rsid w:val="000E0E93"/>
    <w:rsid w:val="000E4EC4"/>
    <w:rsid w:val="000E5582"/>
    <w:rsid w:val="000E6212"/>
    <w:rsid w:val="000E76E0"/>
    <w:rsid w:val="000F0327"/>
    <w:rsid w:val="000F0CB8"/>
    <w:rsid w:val="000F1D39"/>
    <w:rsid w:val="000F797B"/>
    <w:rsid w:val="00100427"/>
    <w:rsid w:val="001020E1"/>
    <w:rsid w:val="0011113B"/>
    <w:rsid w:val="0011244C"/>
    <w:rsid w:val="0011357B"/>
    <w:rsid w:val="00113B0E"/>
    <w:rsid w:val="0012029F"/>
    <w:rsid w:val="00121F3A"/>
    <w:rsid w:val="00124D10"/>
    <w:rsid w:val="00126694"/>
    <w:rsid w:val="00132BE5"/>
    <w:rsid w:val="00133C08"/>
    <w:rsid w:val="0013401A"/>
    <w:rsid w:val="00135A5C"/>
    <w:rsid w:val="00137D7B"/>
    <w:rsid w:val="001435AA"/>
    <w:rsid w:val="00147ADF"/>
    <w:rsid w:val="001535A8"/>
    <w:rsid w:val="0015793B"/>
    <w:rsid w:val="001607A4"/>
    <w:rsid w:val="00164C84"/>
    <w:rsid w:val="00165808"/>
    <w:rsid w:val="0017065D"/>
    <w:rsid w:val="0017125E"/>
    <w:rsid w:val="00171F6D"/>
    <w:rsid w:val="001731FB"/>
    <w:rsid w:val="001754F8"/>
    <w:rsid w:val="00180CC9"/>
    <w:rsid w:val="0018452F"/>
    <w:rsid w:val="0018493B"/>
    <w:rsid w:val="00187150"/>
    <w:rsid w:val="00190EAE"/>
    <w:rsid w:val="001918AC"/>
    <w:rsid w:val="00193224"/>
    <w:rsid w:val="0019372C"/>
    <w:rsid w:val="00194DB7"/>
    <w:rsid w:val="00195757"/>
    <w:rsid w:val="00197138"/>
    <w:rsid w:val="00197200"/>
    <w:rsid w:val="001A211C"/>
    <w:rsid w:val="001A4EC9"/>
    <w:rsid w:val="001A6845"/>
    <w:rsid w:val="001B1EDD"/>
    <w:rsid w:val="001B255B"/>
    <w:rsid w:val="001B5151"/>
    <w:rsid w:val="001B7AE2"/>
    <w:rsid w:val="001C25DE"/>
    <w:rsid w:val="001C43FB"/>
    <w:rsid w:val="001C623F"/>
    <w:rsid w:val="001D2285"/>
    <w:rsid w:val="001D3F4E"/>
    <w:rsid w:val="001D5EA9"/>
    <w:rsid w:val="001D63CD"/>
    <w:rsid w:val="001D7345"/>
    <w:rsid w:val="001D7D2D"/>
    <w:rsid w:val="001E2480"/>
    <w:rsid w:val="001E4CC3"/>
    <w:rsid w:val="001E602E"/>
    <w:rsid w:val="001F007F"/>
    <w:rsid w:val="001F345E"/>
    <w:rsid w:val="001F589C"/>
    <w:rsid w:val="001F75F2"/>
    <w:rsid w:val="002012FB"/>
    <w:rsid w:val="00204976"/>
    <w:rsid w:val="00205F18"/>
    <w:rsid w:val="0020766C"/>
    <w:rsid w:val="002077C4"/>
    <w:rsid w:val="00207813"/>
    <w:rsid w:val="00210737"/>
    <w:rsid w:val="0021279F"/>
    <w:rsid w:val="00216327"/>
    <w:rsid w:val="00217D86"/>
    <w:rsid w:val="002212FC"/>
    <w:rsid w:val="00222730"/>
    <w:rsid w:val="0022688D"/>
    <w:rsid w:val="0022735D"/>
    <w:rsid w:val="00227727"/>
    <w:rsid w:val="0023151E"/>
    <w:rsid w:val="002324DE"/>
    <w:rsid w:val="00234C71"/>
    <w:rsid w:val="0024218F"/>
    <w:rsid w:val="002456B9"/>
    <w:rsid w:val="00250957"/>
    <w:rsid w:val="00250D44"/>
    <w:rsid w:val="0025214F"/>
    <w:rsid w:val="00253459"/>
    <w:rsid w:val="0025480A"/>
    <w:rsid w:val="00260475"/>
    <w:rsid w:val="00262AD1"/>
    <w:rsid w:val="00262D02"/>
    <w:rsid w:val="0026635C"/>
    <w:rsid w:val="00267EDD"/>
    <w:rsid w:val="00270B66"/>
    <w:rsid w:val="00270E4E"/>
    <w:rsid w:val="0027278F"/>
    <w:rsid w:val="00282330"/>
    <w:rsid w:val="00282747"/>
    <w:rsid w:val="0028311C"/>
    <w:rsid w:val="00285B6A"/>
    <w:rsid w:val="002863B8"/>
    <w:rsid w:val="00290C17"/>
    <w:rsid w:val="002929F0"/>
    <w:rsid w:val="00292BFD"/>
    <w:rsid w:val="002937CD"/>
    <w:rsid w:val="00293E53"/>
    <w:rsid w:val="0029480F"/>
    <w:rsid w:val="002965FC"/>
    <w:rsid w:val="002A0788"/>
    <w:rsid w:val="002A2C11"/>
    <w:rsid w:val="002A2EEB"/>
    <w:rsid w:val="002A3D3E"/>
    <w:rsid w:val="002A40A0"/>
    <w:rsid w:val="002A5279"/>
    <w:rsid w:val="002A5323"/>
    <w:rsid w:val="002A6F8F"/>
    <w:rsid w:val="002B3CE3"/>
    <w:rsid w:val="002B532C"/>
    <w:rsid w:val="002B5CE8"/>
    <w:rsid w:val="002B78DC"/>
    <w:rsid w:val="002C42FD"/>
    <w:rsid w:val="002C446F"/>
    <w:rsid w:val="002C5487"/>
    <w:rsid w:val="002C7728"/>
    <w:rsid w:val="002D36D4"/>
    <w:rsid w:val="002D678E"/>
    <w:rsid w:val="002D76AE"/>
    <w:rsid w:val="002D7A11"/>
    <w:rsid w:val="002D7E99"/>
    <w:rsid w:val="002E0E55"/>
    <w:rsid w:val="002E36FE"/>
    <w:rsid w:val="002E3A2A"/>
    <w:rsid w:val="002E5289"/>
    <w:rsid w:val="002E6523"/>
    <w:rsid w:val="002F1D42"/>
    <w:rsid w:val="002F67A1"/>
    <w:rsid w:val="002F7766"/>
    <w:rsid w:val="00301295"/>
    <w:rsid w:val="00303649"/>
    <w:rsid w:val="00306093"/>
    <w:rsid w:val="00307665"/>
    <w:rsid w:val="0031476B"/>
    <w:rsid w:val="00316CA5"/>
    <w:rsid w:val="003209C0"/>
    <w:rsid w:val="00320C96"/>
    <w:rsid w:val="00321911"/>
    <w:rsid w:val="00321DB6"/>
    <w:rsid w:val="003223CB"/>
    <w:rsid w:val="0032353D"/>
    <w:rsid w:val="00323D40"/>
    <w:rsid w:val="0032498D"/>
    <w:rsid w:val="00325564"/>
    <w:rsid w:val="00325864"/>
    <w:rsid w:val="00325CA0"/>
    <w:rsid w:val="003307DF"/>
    <w:rsid w:val="00330C22"/>
    <w:rsid w:val="00332171"/>
    <w:rsid w:val="00333984"/>
    <w:rsid w:val="00335E37"/>
    <w:rsid w:val="00337138"/>
    <w:rsid w:val="003373BD"/>
    <w:rsid w:val="0033748A"/>
    <w:rsid w:val="00337B02"/>
    <w:rsid w:val="00342148"/>
    <w:rsid w:val="00343EE6"/>
    <w:rsid w:val="003500FA"/>
    <w:rsid w:val="003517EF"/>
    <w:rsid w:val="0035244B"/>
    <w:rsid w:val="00353A52"/>
    <w:rsid w:val="00354ACF"/>
    <w:rsid w:val="00360842"/>
    <w:rsid w:val="00361FF4"/>
    <w:rsid w:val="00363BBF"/>
    <w:rsid w:val="00363EDD"/>
    <w:rsid w:val="0036407B"/>
    <w:rsid w:val="00371DD0"/>
    <w:rsid w:val="00373A44"/>
    <w:rsid w:val="00376804"/>
    <w:rsid w:val="0037680E"/>
    <w:rsid w:val="003823E8"/>
    <w:rsid w:val="00384077"/>
    <w:rsid w:val="003842FD"/>
    <w:rsid w:val="0038481F"/>
    <w:rsid w:val="00387DF6"/>
    <w:rsid w:val="00390558"/>
    <w:rsid w:val="00390DFF"/>
    <w:rsid w:val="0039103D"/>
    <w:rsid w:val="003A0AA4"/>
    <w:rsid w:val="003A4F99"/>
    <w:rsid w:val="003A5BEE"/>
    <w:rsid w:val="003B1F61"/>
    <w:rsid w:val="003B2E75"/>
    <w:rsid w:val="003B35A0"/>
    <w:rsid w:val="003B3FAF"/>
    <w:rsid w:val="003B421B"/>
    <w:rsid w:val="003B6001"/>
    <w:rsid w:val="003C3A5C"/>
    <w:rsid w:val="003C54CD"/>
    <w:rsid w:val="003D01F6"/>
    <w:rsid w:val="003D240A"/>
    <w:rsid w:val="003D3031"/>
    <w:rsid w:val="003D646B"/>
    <w:rsid w:val="003E5D24"/>
    <w:rsid w:val="003E7CEC"/>
    <w:rsid w:val="003F470C"/>
    <w:rsid w:val="003F7B3E"/>
    <w:rsid w:val="00401FE6"/>
    <w:rsid w:val="0040250A"/>
    <w:rsid w:val="00403DDE"/>
    <w:rsid w:val="004048EF"/>
    <w:rsid w:val="00410673"/>
    <w:rsid w:val="00412C00"/>
    <w:rsid w:val="004143E4"/>
    <w:rsid w:val="0041542F"/>
    <w:rsid w:val="0041629A"/>
    <w:rsid w:val="00420C47"/>
    <w:rsid w:val="00422063"/>
    <w:rsid w:val="0042472B"/>
    <w:rsid w:val="00426189"/>
    <w:rsid w:val="00426965"/>
    <w:rsid w:val="00426EB3"/>
    <w:rsid w:val="00426FFF"/>
    <w:rsid w:val="00427D1B"/>
    <w:rsid w:val="00431550"/>
    <w:rsid w:val="00435B4F"/>
    <w:rsid w:val="004408DB"/>
    <w:rsid w:val="00444D36"/>
    <w:rsid w:val="004508AE"/>
    <w:rsid w:val="00452EE5"/>
    <w:rsid w:val="00455E2F"/>
    <w:rsid w:val="004564DE"/>
    <w:rsid w:val="004566CF"/>
    <w:rsid w:val="0046044B"/>
    <w:rsid w:val="004612ED"/>
    <w:rsid w:val="00461E30"/>
    <w:rsid w:val="00462033"/>
    <w:rsid w:val="004645D0"/>
    <w:rsid w:val="00471F8D"/>
    <w:rsid w:val="0047505A"/>
    <w:rsid w:val="00476087"/>
    <w:rsid w:val="004819C4"/>
    <w:rsid w:val="004827B1"/>
    <w:rsid w:val="0048294B"/>
    <w:rsid w:val="00486E53"/>
    <w:rsid w:val="004871C0"/>
    <w:rsid w:val="00490D8A"/>
    <w:rsid w:val="0049228F"/>
    <w:rsid w:val="004940BA"/>
    <w:rsid w:val="0049520C"/>
    <w:rsid w:val="004A7A86"/>
    <w:rsid w:val="004B18C1"/>
    <w:rsid w:val="004B1CF6"/>
    <w:rsid w:val="004B2DAC"/>
    <w:rsid w:val="004B4CAA"/>
    <w:rsid w:val="004B58F1"/>
    <w:rsid w:val="004B7918"/>
    <w:rsid w:val="004B7D48"/>
    <w:rsid w:val="004C1F3C"/>
    <w:rsid w:val="004C4037"/>
    <w:rsid w:val="004C448F"/>
    <w:rsid w:val="004C5058"/>
    <w:rsid w:val="004C642A"/>
    <w:rsid w:val="004C6B7D"/>
    <w:rsid w:val="004C6FAB"/>
    <w:rsid w:val="004D0E8D"/>
    <w:rsid w:val="004D34A3"/>
    <w:rsid w:val="004D39BD"/>
    <w:rsid w:val="004D425D"/>
    <w:rsid w:val="004D4EEF"/>
    <w:rsid w:val="004D6BE7"/>
    <w:rsid w:val="004E7AA0"/>
    <w:rsid w:val="004F41C2"/>
    <w:rsid w:val="004F7336"/>
    <w:rsid w:val="00501AFD"/>
    <w:rsid w:val="00501C61"/>
    <w:rsid w:val="00502027"/>
    <w:rsid w:val="00502856"/>
    <w:rsid w:val="00502E5B"/>
    <w:rsid w:val="00503495"/>
    <w:rsid w:val="005042AC"/>
    <w:rsid w:val="005050D5"/>
    <w:rsid w:val="00506FF7"/>
    <w:rsid w:val="005101B4"/>
    <w:rsid w:val="00511111"/>
    <w:rsid w:val="005113DC"/>
    <w:rsid w:val="0051456F"/>
    <w:rsid w:val="0051574A"/>
    <w:rsid w:val="00517D0A"/>
    <w:rsid w:val="00524818"/>
    <w:rsid w:val="00526E46"/>
    <w:rsid w:val="00530CD0"/>
    <w:rsid w:val="00531111"/>
    <w:rsid w:val="00531138"/>
    <w:rsid w:val="00532866"/>
    <w:rsid w:val="00535A57"/>
    <w:rsid w:val="0053646E"/>
    <w:rsid w:val="00536BAC"/>
    <w:rsid w:val="0053789B"/>
    <w:rsid w:val="005416F1"/>
    <w:rsid w:val="0054205F"/>
    <w:rsid w:val="00542C12"/>
    <w:rsid w:val="005464B1"/>
    <w:rsid w:val="005476C2"/>
    <w:rsid w:val="00547950"/>
    <w:rsid w:val="00551199"/>
    <w:rsid w:val="0055450A"/>
    <w:rsid w:val="00554E30"/>
    <w:rsid w:val="00560A9B"/>
    <w:rsid w:val="00566ADB"/>
    <w:rsid w:val="00570A9E"/>
    <w:rsid w:val="00577A5D"/>
    <w:rsid w:val="00580492"/>
    <w:rsid w:val="00580A9D"/>
    <w:rsid w:val="005816C3"/>
    <w:rsid w:val="00582B13"/>
    <w:rsid w:val="0058316C"/>
    <w:rsid w:val="00583DF7"/>
    <w:rsid w:val="005860AF"/>
    <w:rsid w:val="0059141F"/>
    <w:rsid w:val="00591C3A"/>
    <w:rsid w:val="00594E0E"/>
    <w:rsid w:val="00596EC9"/>
    <w:rsid w:val="00597D58"/>
    <w:rsid w:val="005A083D"/>
    <w:rsid w:val="005A0F81"/>
    <w:rsid w:val="005A1A5C"/>
    <w:rsid w:val="005A1EDC"/>
    <w:rsid w:val="005A4AE7"/>
    <w:rsid w:val="005A542E"/>
    <w:rsid w:val="005A783B"/>
    <w:rsid w:val="005B00E2"/>
    <w:rsid w:val="005B091A"/>
    <w:rsid w:val="005B0E80"/>
    <w:rsid w:val="005B15D9"/>
    <w:rsid w:val="005B225C"/>
    <w:rsid w:val="005B7D85"/>
    <w:rsid w:val="005C7206"/>
    <w:rsid w:val="005C7571"/>
    <w:rsid w:val="005C7E8C"/>
    <w:rsid w:val="005D1BB7"/>
    <w:rsid w:val="005D3D36"/>
    <w:rsid w:val="005D4355"/>
    <w:rsid w:val="005D7A74"/>
    <w:rsid w:val="005E09EC"/>
    <w:rsid w:val="005E2277"/>
    <w:rsid w:val="005E2F56"/>
    <w:rsid w:val="005E4969"/>
    <w:rsid w:val="005E5ABF"/>
    <w:rsid w:val="005F09E9"/>
    <w:rsid w:val="005F0BF6"/>
    <w:rsid w:val="005F5069"/>
    <w:rsid w:val="00600234"/>
    <w:rsid w:val="006064EE"/>
    <w:rsid w:val="0061179B"/>
    <w:rsid w:val="0061799B"/>
    <w:rsid w:val="00620236"/>
    <w:rsid w:val="006204FA"/>
    <w:rsid w:val="0062086F"/>
    <w:rsid w:val="00623F61"/>
    <w:rsid w:val="00625353"/>
    <w:rsid w:val="00625C40"/>
    <w:rsid w:val="00627579"/>
    <w:rsid w:val="0063346B"/>
    <w:rsid w:val="00635B4D"/>
    <w:rsid w:val="00636197"/>
    <w:rsid w:val="00637FC3"/>
    <w:rsid w:val="006415D6"/>
    <w:rsid w:val="006422FD"/>
    <w:rsid w:val="006433A0"/>
    <w:rsid w:val="0064447F"/>
    <w:rsid w:val="00646583"/>
    <w:rsid w:val="0064697A"/>
    <w:rsid w:val="006476DD"/>
    <w:rsid w:val="00650CAC"/>
    <w:rsid w:val="00650D63"/>
    <w:rsid w:val="0065426A"/>
    <w:rsid w:val="00657C8A"/>
    <w:rsid w:val="0066199E"/>
    <w:rsid w:val="00664EE1"/>
    <w:rsid w:val="00672A97"/>
    <w:rsid w:val="00673760"/>
    <w:rsid w:val="0067645F"/>
    <w:rsid w:val="0068582D"/>
    <w:rsid w:val="00686190"/>
    <w:rsid w:val="006867D7"/>
    <w:rsid w:val="00687E10"/>
    <w:rsid w:val="00693B85"/>
    <w:rsid w:val="00694043"/>
    <w:rsid w:val="00696086"/>
    <w:rsid w:val="00696B36"/>
    <w:rsid w:val="006A3264"/>
    <w:rsid w:val="006A4C6B"/>
    <w:rsid w:val="006A4F00"/>
    <w:rsid w:val="006A70C5"/>
    <w:rsid w:val="006B0554"/>
    <w:rsid w:val="006B19E3"/>
    <w:rsid w:val="006B1B8C"/>
    <w:rsid w:val="006B493F"/>
    <w:rsid w:val="006B56D3"/>
    <w:rsid w:val="006B5A8D"/>
    <w:rsid w:val="006C10E4"/>
    <w:rsid w:val="006C1460"/>
    <w:rsid w:val="006C312B"/>
    <w:rsid w:val="006C6B29"/>
    <w:rsid w:val="006D2C06"/>
    <w:rsid w:val="006D3C35"/>
    <w:rsid w:val="006D5FD1"/>
    <w:rsid w:val="006D6156"/>
    <w:rsid w:val="006D6589"/>
    <w:rsid w:val="006E0094"/>
    <w:rsid w:val="006E27C6"/>
    <w:rsid w:val="006E5088"/>
    <w:rsid w:val="006E677F"/>
    <w:rsid w:val="006E6FA8"/>
    <w:rsid w:val="006F0206"/>
    <w:rsid w:val="006F1AC7"/>
    <w:rsid w:val="00703292"/>
    <w:rsid w:val="00704FD5"/>
    <w:rsid w:val="00705851"/>
    <w:rsid w:val="0071212A"/>
    <w:rsid w:val="00712292"/>
    <w:rsid w:val="00715299"/>
    <w:rsid w:val="00715901"/>
    <w:rsid w:val="0072083C"/>
    <w:rsid w:val="007225E2"/>
    <w:rsid w:val="00730AF2"/>
    <w:rsid w:val="0073298C"/>
    <w:rsid w:val="00733CA7"/>
    <w:rsid w:val="00734CCC"/>
    <w:rsid w:val="00736504"/>
    <w:rsid w:val="00737419"/>
    <w:rsid w:val="00737A6E"/>
    <w:rsid w:val="00741D58"/>
    <w:rsid w:val="0076187A"/>
    <w:rsid w:val="00765EC3"/>
    <w:rsid w:val="00765FD7"/>
    <w:rsid w:val="00767A9D"/>
    <w:rsid w:val="00767BBC"/>
    <w:rsid w:val="00774969"/>
    <w:rsid w:val="00775833"/>
    <w:rsid w:val="00776CDD"/>
    <w:rsid w:val="00777B06"/>
    <w:rsid w:val="00784A23"/>
    <w:rsid w:val="007870AF"/>
    <w:rsid w:val="00792527"/>
    <w:rsid w:val="0079263B"/>
    <w:rsid w:val="00793B93"/>
    <w:rsid w:val="00794D89"/>
    <w:rsid w:val="007971A6"/>
    <w:rsid w:val="00797DEA"/>
    <w:rsid w:val="007A4A19"/>
    <w:rsid w:val="007A583B"/>
    <w:rsid w:val="007A68F6"/>
    <w:rsid w:val="007B11AC"/>
    <w:rsid w:val="007B1575"/>
    <w:rsid w:val="007B47C4"/>
    <w:rsid w:val="007B5905"/>
    <w:rsid w:val="007C39C5"/>
    <w:rsid w:val="007C48F6"/>
    <w:rsid w:val="007C4CA3"/>
    <w:rsid w:val="007D06F6"/>
    <w:rsid w:val="007D1631"/>
    <w:rsid w:val="007D2BF2"/>
    <w:rsid w:val="007D3DA4"/>
    <w:rsid w:val="007D4A69"/>
    <w:rsid w:val="007E0981"/>
    <w:rsid w:val="007E2766"/>
    <w:rsid w:val="007E2CC8"/>
    <w:rsid w:val="007F0447"/>
    <w:rsid w:val="007F11B5"/>
    <w:rsid w:val="007F266B"/>
    <w:rsid w:val="007F2AC5"/>
    <w:rsid w:val="007F339D"/>
    <w:rsid w:val="007F4534"/>
    <w:rsid w:val="007F4866"/>
    <w:rsid w:val="007F7889"/>
    <w:rsid w:val="0080160A"/>
    <w:rsid w:val="008023C3"/>
    <w:rsid w:val="00805EFE"/>
    <w:rsid w:val="008062D7"/>
    <w:rsid w:val="008105F7"/>
    <w:rsid w:val="00810BB3"/>
    <w:rsid w:val="00811DB7"/>
    <w:rsid w:val="008133B4"/>
    <w:rsid w:val="00813E1A"/>
    <w:rsid w:val="00815010"/>
    <w:rsid w:val="00815415"/>
    <w:rsid w:val="00820BDB"/>
    <w:rsid w:val="008318D5"/>
    <w:rsid w:val="008338F4"/>
    <w:rsid w:val="00835AA5"/>
    <w:rsid w:val="00836187"/>
    <w:rsid w:val="00836FB2"/>
    <w:rsid w:val="00841284"/>
    <w:rsid w:val="008441C0"/>
    <w:rsid w:val="0084571A"/>
    <w:rsid w:val="00845FFE"/>
    <w:rsid w:val="00847312"/>
    <w:rsid w:val="00847CAD"/>
    <w:rsid w:val="0085080C"/>
    <w:rsid w:val="0085426A"/>
    <w:rsid w:val="00857044"/>
    <w:rsid w:val="00860000"/>
    <w:rsid w:val="00861CDC"/>
    <w:rsid w:val="00862D59"/>
    <w:rsid w:val="00862F40"/>
    <w:rsid w:val="0086478D"/>
    <w:rsid w:val="00864A2C"/>
    <w:rsid w:val="00865415"/>
    <w:rsid w:val="008666F0"/>
    <w:rsid w:val="0087004B"/>
    <w:rsid w:val="00870472"/>
    <w:rsid w:val="00870DC3"/>
    <w:rsid w:val="00871943"/>
    <w:rsid w:val="00872C31"/>
    <w:rsid w:val="008739EF"/>
    <w:rsid w:val="00885015"/>
    <w:rsid w:val="00897107"/>
    <w:rsid w:val="00897C1D"/>
    <w:rsid w:val="008A0B91"/>
    <w:rsid w:val="008A6489"/>
    <w:rsid w:val="008A6CBD"/>
    <w:rsid w:val="008A7368"/>
    <w:rsid w:val="008B1E99"/>
    <w:rsid w:val="008B7909"/>
    <w:rsid w:val="008C2150"/>
    <w:rsid w:val="008C2A92"/>
    <w:rsid w:val="008C3DCC"/>
    <w:rsid w:val="008C618A"/>
    <w:rsid w:val="008C6329"/>
    <w:rsid w:val="008C7178"/>
    <w:rsid w:val="008C7CD4"/>
    <w:rsid w:val="008D05E6"/>
    <w:rsid w:val="008D30FE"/>
    <w:rsid w:val="008D478C"/>
    <w:rsid w:val="008D672A"/>
    <w:rsid w:val="008E0693"/>
    <w:rsid w:val="008E436F"/>
    <w:rsid w:val="008E629D"/>
    <w:rsid w:val="008E700F"/>
    <w:rsid w:val="008E79B3"/>
    <w:rsid w:val="008F0BFF"/>
    <w:rsid w:val="008F0E9C"/>
    <w:rsid w:val="008F264A"/>
    <w:rsid w:val="008F4A3C"/>
    <w:rsid w:val="008F5D9E"/>
    <w:rsid w:val="0090003B"/>
    <w:rsid w:val="0090075D"/>
    <w:rsid w:val="00902EF3"/>
    <w:rsid w:val="009030B0"/>
    <w:rsid w:val="00905500"/>
    <w:rsid w:val="0090748D"/>
    <w:rsid w:val="009100FF"/>
    <w:rsid w:val="0091137D"/>
    <w:rsid w:val="009132A0"/>
    <w:rsid w:val="009157EA"/>
    <w:rsid w:val="00915EC7"/>
    <w:rsid w:val="00917E57"/>
    <w:rsid w:val="00921D97"/>
    <w:rsid w:val="00921F1C"/>
    <w:rsid w:val="00931FD2"/>
    <w:rsid w:val="00933719"/>
    <w:rsid w:val="00940B64"/>
    <w:rsid w:val="00947259"/>
    <w:rsid w:val="009615B3"/>
    <w:rsid w:val="0096174E"/>
    <w:rsid w:val="0096248E"/>
    <w:rsid w:val="00963F26"/>
    <w:rsid w:val="00965464"/>
    <w:rsid w:val="00966559"/>
    <w:rsid w:val="009676F5"/>
    <w:rsid w:val="00970416"/>
    <w:rsid w:val="00974C6B"/>
    <w:rsid w:val="0097575E"/>
    <w:rsid w:val="00976112"/>
    <w:rsid w:val="00980364"/>
    <w:rsid w:val="009824E1"/>
    <w:rsid w:val="0098456D"/>
    <w:rsid w:val="00990298"/>
    <w:rsid w:val="0099220F"/>
    <w:rsid w:val="00994ED2"/>
    <w:rsid w:val="009A2ADD"/>
    <w:rsid w:val="009A3817"/>
    <w:rsid w:val="009A3B95"/>
    <w:rsid w:val="009A4C74"/>
    <w:rsid w:val="009A5113"/>
    <w:rsid w:val="009A6931"/>
    <w:rsid w:val="009B0BCB"/>
    <w:rsid w:val="009B1443"/>
    <w:rsid w:val="009B25DE"/>
    <w:rsid w:val="009B5160"/>
    <w:rsid w:val="009B62D0"/>
    <w:rsid w:val="009C11FC"/>
    <w:rsid w:val="009C2637"/>
    <w:rsid w:val="009C4067"/>
    <w:rsid w:val="009C4236"/>
    <w:rsid w:val="009C523C"/>
    <w:rsid w:val="009D2BD2"/>
    <w:rsid w:val="009D74EB"/>
    <w:rsid w:val="009D7962"/>
    <w:rsid w:val="009E50DC"/>
    <w:rsid w:val="009E581D"/>
    <w:rsid w:val="009F03A9"/>
    <w:rsid w:val="009F1EFE"/>
    <w:rsid w:val="009F3F86"/>
    <w:rsid w:val="009F6E20"/>
    <w:rsid w:val="00A00DCF"/>
    <w:rsid w:val="00A10BF3"/>
    <w:rsid w:val="00A12EE6"/>
    <w:rsid w:val="00A15219"/>
    <w:rsid w:val="00A16501"/>
    <w:rsid w:val="00A21625"/>
    <w:rsid w:val="00A23B81"/>
    <w:rsid w:val="00A35FE3"/>
    <w:rsid w:val="00A364FF"/>
    <w:rsid w:val="00A45917"/>
    <w:rsid w:val="00A45F51"/>
    <w:rsid w:val="00A52C3A"/>
    <w:rsid w:val="00A535B4"/>
    <w:rsid w:val="00A54263"/>
    <w:rsid w:val="00A54E91"/>
    <w:rsid w:val="00A55C35"/>
    <w:rsid w:val="00A564DD"/>
    <w:rsid w:val="00A57109"/>
    <w:rsid w:val="00A60212"/>
    <w:rsid w:val="00A609C5"/>
    <w:rsid w:val="00A60EAC"/>
    <w:rsid w:val="00A623F7"/>
    <w:rsid w:val="00A62915"/>
    <w:rsid w:val="00A63703"/>
    <w:rsid w:val="00A6572B"/>
    <w:rsid w:val="00A6699E"/>
    <w:rsid w:val="00A70962"/>
    <w:rsid w:val="00A7255D"/>
    <w:rsid w:val="00A74524"/>
    <w:rsid w:val="00A74E30"/>
    <w:rsid w:val="00A817D0"/>
    <w:rsid w:val="00A83F38"/>
    <w:rsid w:val="00A84022"/>
    <w:rsid w:val="00A842C1"/>
    <w:rsid w:val="00A8509B"/>
    <w:rsid w:val="00A85CBC"/>
    <w:rsid w:val="00A870B4"/>
    <w:rsid w:val="00A9002F"/>
    <w:rsid w:val="00A9244A"/>
    <w:rsid w:val="00A971F1"/>
    <w:rsid w:val="00A97B81"/>
    <w:rsid w:val="00AA6762"/>
    <w:rsid w:val="00AB0041"/>
    <w:rsid w:val="00AB2260"/>
    <w:rsid w:val="00AB458C"/>
    <w:rsid w:val="00AB51BB"/>
    <w:rsid w:val="00AB5461"/>
    <w:rsid w:val="00AB5D26"/>
    <w:rsid w:val="00AB682C"/>
    <w:rsid w:val="00AC0AAF"/>
    <w:rsid w:val="00AC1304"/>
    <w:rsid w:val="00AC142D"/>
    <w:rsid w:val="00AC5253"/>
    <w:rsid w:val="00AC609C"/>
    <w:rsid w:val="00AD080B"/>
    <w:rsid w:val="00AD0F63"/>
    <w:rsid w:val="00AD4E81"/>
    <w:rsid w:val="00AE2E28"/>
    <w:rsid w:val="00AE335E"/>
    <w:rsid w:val="00AF0A54"/>
    <w:rsid w:val="00AF3EB4"/>
    <w:rsid w:val="00AF5075"/>
    <w:rsid w:val="00AF5376"/>
    <w:rsid w:val="00B015A6"/>
    <w:rsid w:val="00B027B3"/>
    <w:rsid w:val="00B10235"/>
    <w:rsid w:val="00B10581"/>
    <w:rsid w:val="00B1232F"/>
    <w:rsid w:val="00B12A46"/>
    <w:rsid w:val="00B13550"/>
    <w:rsid w:val="00B1378B"/>
    <w:rsid w:val="00B15435"/>
    <w:rsid w:val="00B17F9C"/>
    <w:rsid w:val="00B225A4"/>
    <w:rsid w:val="00B23A3E"/>
    <w:rsid w:val="00B24D76"/>
    <w:rsid w:val="00B25520"/>
    <w:rsid w:val="00B262B7"/>
    <w:rsid w:val="00B32729"/>
    <w:rsid w:val="00B36E0F"/>
    <w:rsid w:val="00B37559"/>
    <w:rsid w:val="00B43756"/>
    <w:rsid w:val="00B512A7"/>
    <w:rsid w:val="00B52A66"/>
    <w:rsid w:val="00B538F8"/>
    <w:rsid w:val="00B552C0"/>
    <w:rsid w:val="00B55FDB"/>
    <w:rsid w:val="00B56B71"/>
    <w:rsid w:val="00B62931"/>
    <w:rsid w:val="00B64177"/>
    <w:rsid w:val="00B71A2A"/>
    <w:rsid w:val="00B7395E"/>
    <w:rsid w:val="00B76F82"/>
    <w:rsid w:val="00B80EF5"/>
    <w:rsid w:val="00B83BA4"/>
    <w:rsid w:val="00B90F75"/>
    <w:rsid w:val="00B92FED"/>
    <w:rsid w:val="00B96DCE"/>
    <w:rsid w:val="00B973B8"/>
    <w:rsid w:val="00BA27C4"/>
    <w:rsid w:val="00BA27D6"/>
    <w:rsid w:val="00BA3C71"/>
    <w:rsid w:val="00BA4D01"/>
    <w:rsid w:val="00BA5AEC"/>
    <w:rsid w:val="00BA70A0"/>
    <w:rsid w:val="00BA7EBB"/>
    <w:rsid w:val="00BB148D"/>
    <w:rsid w:val="00BB63AA"/>
    <w:rsid w:val="00BB706E"/>
    <w:rsid w:val="00BB7782"/>
    <w:rsid w:val="00BB7D13"/>
    <w:rsid w:val="00BC2608"/>
    <w:rsid w:val="00BC3163"/>
    <w:rsid w:val="00BC67C4"/>
    <w:rsid w:val="00BD0822"/>
    <w:rsid w:val="00BD08FD"/>
    <w:rsid w:val="00BD1794"/>
    <w:rsid w:val="00BD1E8A"/>
    <w:rsid w:val="00BD1F8A"/>
    <w:rsid w:val="00BD39F1"/>
    <w:rsid w:val="00BD3B06"/>
    <w:rsid w:val="00BD436E"/>
    <w:rsid w:val="00BD4E93"/>
    <w:rsid w:val="00BD621A"/>
    <w:rsid w:val="00BD7533"/>
    <w:rsid w:val="00BE19ED"/>
    <w:rsid w:val="00BE237D"/>
    <w:rsid w:val="00BE48F7"/>
    <w:rsid w:val="00BF089F"/>
    <w:rsid w:val="00BF0F8B"/>
    <w:rsid w:val="00BF1192"/>
    <w:rsid w:val="00BF1629"/>
    <w:rsid w:val="00BF19CD"/>
    <w:rsid w:val="00C03DC3"/>
    <w:rsid w:val="00C04CEB"/>
    <w:rsid w:val="00C06E57"/>
    <w:rsid w:val="00C1132E"/>
    <w:rsid w:val="00C13F68"/>
    <w:rsid w:val="00C15872"/>
    <w:rsid w:val="00C16178"/>
    <w:rsid w:val="00C17307"/>
    <w:rsid w:val="00C17E7A"/>
    <w:rsid w:val="00C21AF2"/>
    <w:rsid w:val="00C21DB4"/>
    <w:rsid w:val="00C21E39"/>
    <w:rsid w:val="00C22914"/>
    <w:rsid w:val="00C23326"/>
    <w:rsid w:val="00C254BE"/>
    <w:rsid w:val="00C259B6"/>
    <w:rsid w:val="00C3449B"/>
    <w:rsid w:val="00C35E3F"/>
    <w:rsid w:val="00C36AB0"/>
    <w:rsid w:val="00C402F4"/>
    <w:rsid w:val="00C44D5E"/>
    <w:rsid w:val="00C467C9"/>
    <w:rsid w:val="00C474AA"/>
    <w:rsid w:val="00C505D1"/>
    <w:rsid w:val="00C50632"/>
    <w:rsid w:val="00C5091E"/>
    <w:rsid w:val="00C52880"/>
    <w:rsid w:val="00C53491"/>
    <w:rsid w:val="00C53B03"/>
    <w:rsid w:val="00C54C79"/>
    <w:rsid w:val="00C55C0A"/>
    <w:rsid w:val="00C56F4B"/>
    <w:rsid w:val="00C6366E"/>
    <w:rsid w:val="00C63B1C"/>
    <w:rsid w:val="00C63BE1"/>
    <w:rsid w:val="00C64166"/>
    <w:rsid w:val="00C642B2"/>
    <w:rsid w:val="00C65E23"/>
    <w:rsid w:val="00C65E46"/>
    <w:rsid w:val="00C66A8E"/>
    <w:rsid w:val="00C7072A"/>
    <w:rsid w:val="00C70A19"/>
    <w:rsid w:val="00C71244"/>
    <w:rsid w:val="00C74C03"/>
    <w:rsid w:val="00C7674A"/>
    <w:rsid w:val="00C7674F"/>
    <w:rsid w:val="00C80097"/>
    <w:rsid w:val="00C818DC"/>
    <w:rsid w:val="00C823FE"/>
    <w:rsid w:val="00C838E7"/>
    <w:rsid w:val="00C85D8C"/>
    <w:rsid w:val="00C903A7"/>
    <w:rsid w:val="00C927DD"/>
    <w:rsid w:val="00C94B05"/>
    <w:rsid w:val="00C95B4A"/>
    <w:rsid w:val="00CA23D4"/>
    <w:rsid w:val="00CA3AF5"/>
    <w:rsid w:val="00CA476B"/>
    <w:rsid w:val="00CA71A9"/>
    <w:rsid w:val="00CB0E23"/>
    <w:rsid w:val="00CB1336"/>
    <w:rsid w:val="00CB33EF"/>
    <w:rsid w:val="00CB4B85"/>
    <w:rsid w:val="00CC0C4B"/>
    <w:rsid w:val="00CC2851"/>
    <w:rsid w:val="00CC4477"/>
    <w:rsid w:val="00CC54D7"/>
    <w:rsid w:val="00CC655F"/>
    <w:rsid w:val="00CD0168"/>
    <w:rsid w:val="00CD06A9"/>
    <w:rsid w:val="00CD107C"/>
    <w:rsid w:val="00CD322D"/>
    <w:rsid w:val="00CD37B9"/>
    <w:rsid w:val="00CD4019"/>
    <w:rsid w:val="00CE2605"/>
    <w:rsid w:val="00CE351D"/>
    <w:rsid w:val="00CE62C5"/>
    <w:rsid w:val="00CE6AF0"/>
    <w:rsid w:val="00CE77B7"/>
    <w:rsid w:val="00CF0C29"/>
    <w:rsid w:val="00CF1C2C"/>
    <w:rsid w:val="00CF37FA"/>
    <w:rsid w:val="00CF53B3"/>
    <w:rsid w:val="00CF6E65"/>
    <w:rsid w:val="00D002DC"/>
    <w:rsid w:val="00D0091D"/>
    <w:rsid w:val="00D042BB"/>
    <w:rsid w:val="00D049DC"/>
    <w:rsid w:val="00D049E4"/>
    <w:rsid w:val="00D04DB0"/>
    <w:rsid w:val="00D052E1"/>
    <w:rsid w:val="00D06847"/>
    <w:rsid w:val="00D116F8"/>
    <w:rsid w:val="00D13488"/>
    <w:rsid w:val="00D135A9"/>
    <w:rsid w:val="00D1711C"/>
    <w:rsid w:val="00D24E7B"/>
    <w:rsid w:val="00D25D03"/>
    <w:rsid w:val="00D2752E"/>
    <w:rsid w:val="00D27944"/>
    <w:rsid w:val="00D3338E"/>
    <w:rsid w:val="00D335EF"/>
    <w:rsid w:val="00D33D72"/>
    <w:rsid w:val="00D35354"/>
    <w:rsid w:val="00D35BA0"/>
    <w:rsid w:val="00D35E4C"/>
    <w:rsid w:val="00D36C59"/>
    <w:rsid w:val="00D36C5E"/>
    <w:rsid w:val="00D42CB0"/>
    <w:rsid w:val="00D51D49"/>
    <w:rsid w:val="00D552F9"/>
    <w:rsid w:val="00D56E2A"/>
    <w:rsid w:val="00D624DE"/>
    <w:rsid w:val="00D6281C"/>
    <w:rsid w:val="00D635E4"/>
    <w:rsid w:val="00D67DB4"/>
    <w:rsid w:val="00D70587"/>
    <w:rsid w:val="00D80774"/>
    <w:rsid w:val="00D80A5F"/>
    <w:rsid w:val="00D82840"/>
    <w:rsid w:val="00D8292A"/>
    <w:rsid w:val="00D84BCA"/>
    <w:rsid w:val="00D9123E"/>
    <w:rsid w:val="00D91FB7"/>
    <w:rsid w:val="00D922D6"/>
    <w:rsid w:val="00D97482"/>
    <w:rsid w:val="00DA5756"/>
    <w:rsid w:val="00DA652F"/>
    <w:rsid w:val="00DA672B"/>
    <w:rsid w:val="00DB35DF"/>
    <w:rsid w:val="00DB3CA3"/>
    <w:rsid w:val="00DB4884"/>
    <w:rsid w:val="00DC248E"/>
    <w:rsid w:val="00DC2F58"/>
    <w:rsid w:val="00DC69E4"/>
    <w:rsid w:val="00DC779F"/>
    <w:rsid w:val="00DD17BB"/>
    <w:rsid w:val="00DD1CD2"/>
    <w:rsid w:val="00DD4E2F"/>
    <w:rsid w:val="00DD7102"/>
    <w:rsid w:val="00DD738A"/>
    <w:rsid w:val="00DE1953"/>
    <w:rsid w:val="00DE21CC"/>
    <w:rsid w:val="00DE4A23"/>
    <w:rsid w:val="00DF207F"/>
    <w:rsid w:val="00DF5DE6"/>
    <w:rsid w:val="00E02709"/>
    <w:rsid w:val="00E02886"/>
    <w:rsid w:val="00E044AD"/>
    <w:rsid w:val="00E05451"/>
    <w:rsid w:val="00E127E2"/>
    <w:rsid w:val="00E12DD2"/>
    <w:rsid w:val="00E14276"/>
    <w:rsid w:val="00E14A08"/>
    <w:rsid w:val="00E15E7E"/>
    <w:rsid w:val="00E203A3"/>
    <w:rsid w:val="00E21712"/>
    <w:rsid w:val="00E21AA0"/>
    <w:rsid w:val="00E225BE"/>
    <w:rsid w:val="00E245F9"/>
    <w:rsid w:val="00E24663"/>
    <w:rsid w:val="00E27F70"/>
    <w:rsid w:val="00E302CE"/>
    <w:rsid w:val="00E303ED"/>
    <w:rsid w:val="00E30DE4"/>
    <w:rsid w:val="00E313B3"/>
    <w:rsid w:val="00E3161D"/>
    <w:rsid w:val="00E31777"/>
    <w:rsid w:val="00E318AE"/>
    <w:rsid w:val="00E322DD"/>
    <w:rsid w:val="00E34843"/>
    <w:rsid w:val="00E34D5B"/>
    <w:rsid w:val="00E3646F"/>
    <w:rsid w:val="00E3693B"/>
    <w:rsid w:val="00E419F0"/>
    <w:rsid w:val="00E53465"/>
    <w:rsid w:val="00E547B8"/>
    <w:rsid w:val="00E569AC"/>
    <w:rsid w:val="00E579F7"/>
    <w:rsid w:val="00E6093F"/>
    <w:rsid w:val="00E60A96"/>
    <w:rsid w:val="00E63354"/>
    <w:rsid w:val="00E65A3B"/>
    <w:rsid w:val="00E772C5"/>
    <w:rsid w:val="00E80890"/>
    <w:rsid w:val="00E81039"/>
    <w:rsid w:val="00E82B9F"/>
    <w:rsid w:val="00E84417"/>
    <w:rsid w:val="00E857A1"/>
    <w:rsid w:val="00E87938"/>
    <w:rsid w:val="00E90271"/>
    <w:rsid w:val="00E90AAD"/>
    <w:rsid w:val="00E935B7"/>
    <w:rsid w:val="00EA0C95"/>
    <w:rsid w:val="00EA2483"/>
    <w:rsid w:val="00EA277F"/>
    <w:rsid w:val="00EA35A8"/>
    <w:rsid w:val="00EA6FE3"/>
    <w:rsid w:val="00EB1B5D"/>
    <w:rsid w:val="00EB54D6"/>
    <w:rsid w:val="00EC04B3"/>
    <w:rsid w:val="00EC1D93"/>
    <w:rsid w:val="00EC6A32"/>
    <w:rsid w:val="00ED5538"/>
    <w:rsid w:val="00ED593C"/>
    <w:rsid w:val="00ED706E"/>
    <w:rsid w:val="00ED7E8A"/>
    <w:rsid w:val="00EE205B"/>
    <w:rsid w:val="00EE588B"/>
    <w:rsid w:val="00EF4EB2"/>
    <w:rsid w:val="00EF7A29"/>
    <w:rsid w:val="00F00970"/>
    <w:rsid w:val="00F01A1A"/>
    <w:rsid w:val="00F02F4C"/>
    <w:rsid w:val="00F054AD"/>
    <w:rsid w:val="00F0552E"/>
    <w:rsid w:val="00F05961"/>
    <w:rsid w:val="00F07607"/>
    <w:rsid w:val="00F07BA9"/>
    <w:rsid w:val="00F10E96"/>
    <w:rsid w:val="00F1316D"/>
    <w:rsid w:val="00F1423E"/>
    <w:rsid w:val="00F14A4B"/>
    <w:rsid w:val="00F14D65"/>
    <w:rsid w:val="00F15277"/>
    <w:rsid w:val="00F155FE"/>
    <w:rsid w:val="00F16E8D"/>
    <w:rsid w:val="00F2725C"/>
    <w:rsid w:val="00F3088B"/>
    <w:rsid w:val="00F33531"/>
    <w:rsid w:val="00F35BFB"/>
    <w:rsid w:val="00F4078F"/>
    <w:rsid w:val="00F4095C"/>
    <w:rsid w:val="00F441F2"/>
    <w:rsid w:val="00F450DC"/>
    <w:rsid w:val="00F521DB"/>
    <w:rsid w:val="00F566D1"/>
    <w:rsid w:val="00F65699"/>
    <w:rsid w:val="00F65908"/>
    <w:rsid w:val="00F663A0"/>
    <w:rsid w:val="00F739F7"/>
    <w:rsid w:val="00F74B4C"/>
    <w:rsid w:val="00F81256"/>
    <w:rsid w:val="00F819A0"/>
    <w:rsid w:val="00F87891"/>
    <w:rsid w:val="00F95EE7"/>
    <w:rsid w:val="00F968F4"/>
    <w:rsid w:val="00FA429B"/>
    <w:rsid w:val="00FA4EC7"/>
    <w:rsid w:val="00FA71DF"/>
    <w:rsid w:val="00FA7EDA"/>
    <w:rsid w:val="00FB3CBB"/>
    <w:rsid w:val="00FB4069"/>
    <w:rsid w:val="00FB56FC"/>
    <w:rsid w:val="00FB5E0C"/>
    <w:rsid w:val="00FB6786"/>
    <w:rsid w:val="00FC2230"/>
    <w:rsid w:val="00FD33C7"/>
    <w:rsid w:val="00FD5ECB"/>
    <w:rsid w:val="00FE71EA"/>
    <w:rsid w:val="00FF280E"/>
    <w:rsid w:val="00FF2F10"/>
    <w:rsid w:val="00FF30C0"/>
    <w:rsid w:val="00FF44BA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D4BC68"/>
  <w15:chartTrackingRefBased/>
  <w15:docId w15:val="{5006CE95-E479-42D2-9791-5DD19767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0" w:right="849" w:firstLine="0"/>
      <w:jc w:val="center"/>
      <w:outlineLvl w:val="0"/>
    </w:pPr>
    <w:rPr>
      <w:rFonts w:ascii="Courier New" w:hAnsi="Courier New" w:cs="Courier New"/>
      <w:b/>
      <w:sz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01A1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ambria" w:hint="default"/>
    </w:rPr>
  </w:style>
  <w:style w:type="character" w:customStyle="1" w:styleId="WW8Num3z0">
    <w:name w:val="WW8Num3z0"/>
    <w:rPr>
      <w:rFonts w:ascii="Cambria" w:hAnsi="Cambria" w:cs="Cambria"/>
    </w:rPr>
  </w:style>
  <w:style w:type="character" w:customStyle="1" w:styleId="WW8Num4z0">
    <w:name w:val="WW8Num4z0"/>
    <w:rPr>
      <w:rFonts w:ascii="Cambria" w:hAnsi="Cambria" w:cs="Cambria" w:hint="default"/>
      <w:b/>
      <w:bCs/>
      <w:color w:val="FF0000"/>
      <w:sz w:val="24"/>
      <w:szCs w:val="24"/>
    </w:rPr>
  </w:style>
  <w:style w:type="character" w:customStyle="1" w:styleId="WW8Num5z0">
    <w:name w:val="WW8Num5z0"/>
    <w:rPr>
      <w:rFonts w:ascii="Wingdings" w:hAnsi="Wingdings" w:cs="Wingdings" w:hint="default"/>
      <w:sz w:val="22"/>
      <w:szCs w:val="22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  <w:color w:val="000000"/>
      <w:kern w:val="1"/>
      <w:sz w:val="22"/>
      <w:szCs w:val="22"/>
      <w:shd w:val="clear" w:color="auto" w:fill="C0C0C0"/>
      <w:lang w:val="it-IT" w:eastAsia="hi-IN" w:bidi="hi-IN"/>
    </w:rPr>
  </w:style>
  <w:style w:type="character" w:customStyle="1" w:styleId="WW8Num7z0">
    <w:name w:val="WW8Num7z0"/>
    <w:rPr>
      <w:rFonts w:ascii="Cambria" w:hAnsi="Cambria" w:cs="Arial" w:hint="default"/>
      <w:sz w:val="22"/>
      <w:szCs w:val="22"/>
      <w:shd w:val="clear" w:color="auto" w:fill="FFFFFF"/>
      <w:lang w:val="it-IT"/>
    </w:rPr>
  </w:style>
  <w:style w:type="character" w:customStyle="1" w:styleId="WW8Num8z0">
    <w:name w:val="WW8Num8z0"/>
    <w:rPr>
      <w:rFonts w:ascii="Wingdings" w:hAnsi="Wingdings" w:cs="Wingdings" w:hint="default"/>
      <w:sz w:val="22"/>
      <w:szCs w:val="22"/>
    </w:rPr>
  </w:style>
  <w:style w:type="character" w:customStyle="1" w:styleId="WW8Num9z0">
    <w:name w:val="WW8Num9z0"/>
    <w:rPr>
      <w:rFonts w:ascii="Symbol" w:eastAsia="Calibri" w:hAnsi="Symbol" w:cs="Symbol" w:hint="default"/>
      <w:sz w:val="22"/>
      <w:szCs w:val="22"/>
      <w:shd w:val="clear" w:color="auto" w:fill="FFFFFF"/>
      <w:lang w:val="it-IT"/>
    </w:rPr>
  </w:style>
  <w:style w:type="character" w:customStyle="1" w:styleId="WW8Num10z0">
    <w:name w:val="WW8Num10z0"/>
    <w:rPr>
      <w:rFonts w:ascii="Cambria" w:hAnsi="Cambria" w:cs="Cambria" w:hint="default"/>
      <w:sz w:val="22"/>
      <w:szCs w:val="22"/>
      <w:shd w:val="clear" w:color="auto" w:fill="FFFFFF"/>
    </w:rPr>
  </w:style>
  <w:style w:type="character" w:customStyle="1" w:styleId="WW8Num11z0">
    <w:name w:val="WW8Num11z0"/>
    <w:rPr>
      <w:rFonts w:ascii="Cambria" w:eastAsia="Calibri" w:hAnsi="Cambria" w:cs="Cambria"/>
      <w:sz w:val="22"/>
      <w:szCs w:val="22"/>
      <w:shd w:val="clear" w:color="auto" w:fill="FFFFFF"/>
    </w:rPr>
  </w:style>
  <w:style w:type="character" w:customStyle="1" w:styleId="WW8Num12z0">
    <w:name w:val="WW8Num12z0"/>
    <w:rPr>
      <w:rFonts w:ascii="Wingdings" w:hAnsi="Wingdings" w:cs="Wingdings" w:hint="default"/>
      <w:color w:val="000000"/>
      <w:sz w:val="22"/>
      <w:szCs w:val="22"/>
      <w:shd w:val="clear" w:color="auto" w:fill="C0C0C0"/>
      <w:lang w:val="it-I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  <w:rPr>
      <w:rFonts w:ascii="Cambria" w:eastAsia="Calibri" w:hAnsi="Cambria" w:cs="Cambria" w:hint="default"/>
      <w:kern w:val="1"/>
      <w:sz w:val="20"/>
      <w:szCs w:val="20"/>
      <w:shd w:val="clear" w:color="auto" w:fill="FFFFFF"/>
      <w:lang w:val="it-IT" w:eastAsia="hi-IN" w:bidi="hi-IN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Wingdings" w:hAnsi="Wingdings" w:cs="Wingdings" w:hint="default"/>
      <w:sz w:val="22"/>
      <w:szCs w:val="22"/>
      <w:lang w:val="it-IT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Wingdings" w:eastAsia="Calibri" w:hAnsi="Wingdings" w:cs="Wingdings" w:hint="default"/>
      <w:kern w:val="1"/>
      <w:sz w:val="22"/>
      <w:szCs w:val="22"/>
      <w:shd w:val="clear" w:color="auto" w:fill="C0C0C0"/>
      <w:lang w:val="it-IT" w:eastAsia="hi-IN" w:bidi="hi-IN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Cambria" w:eastAsia="Calibri" w:hAnsi="Cambria" w:cs="Cambria" w:hint="default"/>
      <w:sz w:val="20"/>
      <w:szCs w:val="20"/>
      <w:shd w:val="clear" w:color="auto" w:fill="FFFFFF"/>
      <w:lang w:val="it-IT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7z1">
    <w:name w:val="WW8Num17z1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Wingdings" w:hAnsi="Wingdings" w:cs="Wingdings" w:hint="default"/>
      <w:sz w:val="22"/>
      <w:szCs w:val="22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Carpredefinitoparagrafo1">
    <w:name w:val="Car. predefinito paragrafo1"/>
  </w:style>
  <w:style w:type="character" w:customStyle="1" w:styleId="corpo1">
    <w:name w:val="corpo1"/>
    <w:rPr>
      <w:rFonts w:ascii="Times LT" w:hAnsi="Times LT" w:cs="Tahoma"/>
      <w:sz w:val="17"/>
      <w:lang w:val="x-none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CorpotestoCarattere">
    <w:name w:val="Corpo testo Carattere"/>
    <w:basedOn w:val="Carpredefinito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  <w:uiPriority w:val="99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aratteredinumerazione">
    <w:name w:val="Carattere di numerazione"/>
    <w:rPr>
      <w:rFonts w:ascii="Cambria" w:hAnsi="Cambria" w:cs="Cambria"/>
      <w:sz w:val="22"/>
      <w:szCs w:val="22"/>
    </w:rPr>
  </w:style>
  <w:style w:type="character" w:styleId="Collegamentovisitato">
    <w:name w:val="FollowedHyperlink"/>
    <w:uiPriority w:val="99"/>
    <w:rPr>
      <w:color w:val="80000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predefinitoparagrafo4">
    <w:name w:val="Car. predefinito paragrafo4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Courier New" w:hAnsi="Courier New" w:cs="Courier New"/>
      <w:sz w:val="24"/>
    </w:rPr>
  </w:style>
  <w:style w:type="paragraph" w:styleId="Sottotitolo">
    <w:name w:val="Subtitle"/>
    <w:basedOn w:val="Normale"/>
    <w:next w:val="Corpotesto"/>
    <w:qFormat/>
    <w:pPr>
      <w:ind w:left="426" w:right="849"/>
      <w:jc w:val="center"/>
    </w:pPr>
    <w:rPr>
      <w:rFonts w:ascii="Courier New" w:hAnsi="Courier New" w:cs="Courier New"/>
      <w:b/>
      <w:sz w:val="24"/>
    </w:rPr>
  </w:style>
  <w:style w:type="paragraph" w:customStyle="1" w:styleId="Testodelblocco1">
    <w:name w:val="Testo del blocco1"/>
    <w:basedOn w:val="Normale"/>
    <w:pPr>
      <w:ind w:left="284" w:right="849"/>
      <w:jc w:val="both"/>
    </w:pPr>
    <w:rPr>
      <w:rFonts w:ascii="Courier New" w:hAnsi="Courier New" w:cs="Courier New"/>
      <w:sz w:val="24"/>
    </w:rPr>
  </w:style>
  <w:style w:type="paragraph" w:customStyle="1" w:styleId="Testonormale1">
    <w:name w:val="Testo normale1"/>
    <w:basedOn w:val="Normale"/>
    <w:rPr>
      <w:rFonts w:ascii="Courier New" w:hAnsi="Courier New" w:cs="Courier New"/>
    </w:rPr>
  </w:style>
  <w:style w:type="paragraph" w:customStyle="1" w:styleId="el">
    <w:name w:val="el"/>
    <w:basedOn w:val="Normale"/>
    <w:pPr>
      <w:widowControl w:val="0"/>
      <w:spacing w:line="193" w:lineRule="exact"/>
      <w:jc w:val="both"/>
    </w:pPr>
    <w:rPr>
      <w:rFonts w:ascii="Times LT" w:hAnsi="Times LT" w:cs="Tahoma"/>
      <w:sz w:val="17"/>
      <w:szCs w:val="24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preformattato">
    <w:name w:val="Testo preformattato"/>
    <w:basedOn w:val="Normale"/>
    <w:rPr>
      <w:rFonts w:ascii="Courier New" w:eastAsia="NSimSun" w:hAnsi="Courier New" w:cs="Courier New"/>
    </w:rPr>
  </w:style>
  <w:style w:type="paragraph" w:customStyle="1" w:styleId="base">
    <w:name w:val="_base"/>
    <w:basedOn w:val="Normale"/>
    <w:pPr>
      <w:jc w:val="both"/>
    </w:pPr>
  </w:style>
  <w:style w:type="paragraph" w:customStyle="1" w:styleId="Articolato">
    <w:name w:val="Articolato"/>
    <w:basedOn w:val="base"/>
    <w:pPr>
      <w:spacing w:line="193" w:lineRule="exact"/>
    </w:pPr>
  </w:style>
  <w:style w:type="paragraph" w:customStyle="1" w:styleId="comma">
    <w:name w:val="comma"/>
    <w:basedOn w:val="Articolato"/>
    <w:pPr>
      <w:spacing w:before="68"/>
    </w:pPr>
  </w:style>
  <w:style w:type="paragraph" w:customStyle="1" w:styleId="Normale1">
    <w:name w:val="Normale1"/>
    <w:pPr>
      <w:widowControl w:val="0"/>
      <w:suppressAutoHyphens/>
      <w:spacing w:line="100" w:lineRule="atLeast"/>
      <w:textAlignment w:val="baseline"/>
    </w:pPr>
    <w:rPr>
      <w:kern w:val="1"/>
      <w:lang w:eastAsia="ar-SA"/>
    </w:rPr>
  </w:style>
  <w:style w:type="paragraph" w:customStyle="1" w:styleId="Default">
    <w:name w:val="Default"/>
    <w:pPr>
      <w:suppressAutoHyphens/>
      <w:spacing w:line="100" w:lineRule="atLeast"/>
      <w:textAlignment w:val="baseline"/>
    </w:pPr>
    <w:rPr>
      <w:rFonts w:ascii="Arial" w:hAnsi="Arial" w:cs="Arial"/>
      <w:color w:val="000000"/>
      <w:kern w:val="1"/>
      <w:sz w:val="24"/>
      <w:szCs w:val="24"/>
      <w:lang w:eastAsia="ar-SA"/>
    </w:rPr>
  </w:style>
  <w:style w:type="character" w:styleId="Menzionenonrisolta">
    <w:name w:val="Unresolved Mention"/>
    <w:uiPriority w:val="99"/>
    <w:semiHidden/>
    <w:unhideWhenUsed/>
    <w:rsid w:val="00AE2E28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unhideWhenUsed/>
    <w:rsid w:val="00517D0A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635B4D"/>
  </w:style>
  <w:style w:type="character" w:customStyle="1" w:styleId="WW8Num2z1">
    <w:name w:val="WW8Num2z1"/>
    <w:rsid w:val="00635B4D"/>
    <w:rPr>
      <w:rFonts w:ascii="Courier New" w:hAnsi="Courier New" w:cs="Courier New" w:hint="default"/>
    </w:rPr>
  </w:style>
  <w:style w:type="character" w:customStyle="1" w:styleId="WW8Num7z1">
    <w:name w:val="WW8Num7z1"/>
    <w:rsid w:val="00635B4D"/>
    <w:rPr>
      <w:rFonts w:ascii="Courier New" w:hAnsi="Courier New" w:cs="Courier New" w:hint="default"/>
    </w:rPr>
  </w:style>
  <w:style w:type="character" w:customStyle="1" w:styleId="WW8Num7z2">
    <w:name w:val="WW8Num7z2"/>
    <w:rsid w:val="00635B4D"/>
    <w:rPr>
      <w:rFonts w:ascii="Wingdings" w:hAnsi="Wingdings" w:cs="Wingdings" w:hint="default"/>
    </w:rPr>
  </w:style>
  <w:style w:type="character" w:customStyle="1" w:styleId="WW8Num7z3">
    <w:name w:val="WW8Num7z3"/>
    <w:rsid w:val="00635B4D"/>
    <w:rPr>
      <w:rFonts w:ascii="Symbol" w:hAnsi="Symbol" w:cs="Symbol" w:hint="default"/>
    </w:rPr>
  </w:style>
  <w:style w:type="character" w:customStyle="1" w:styleId="WW8Num7z4">
    <w:name w:val="WW8Num7z4"/>
    <w:rsid w:val="00635B4D"/>
  </w:style>
  <w:style w:type="character" w:customStyle="1" w:styleId="WW8Num7z5">
    <w:name w:val="WW8Num7z5"/>
    <w:rsid w:val="00635B4D"/>
  </w:style>
  <w:style w:type="character" w:customStyle="1" w:styleId="WW8Num7z6">
    <w:name w:val="WW8Num7z6"/>
    <w:rsid w:val="00635B4D"/>
  </w:style>
  <w:style w:type="character" w:customStyle="1" w:styleId="WW8Num7z7">
    <w:name w:val="WW8Num7z7"/>
    <w:rsid w:val="00635B4D"/>
  </w:style>
  <w:style w:type="character" w:customStyle="1" w:styleId="WW8Num7z8">
    <w:name w:val="WW8Num7z8"/>
    <w:rsid w:val="00635B4D"/>
  </w:style>
  <w:style w:type="character" w:customStyle="1" w:styleId="WW8Num4z1">
    <w:name w:val="WW8Num4z1"/>
    <w:rsid w:val="00635B4D"/>
    <w:rPr>
      <w:rFonts w:ascii="Courier New" w:hAnsi="Courier New" w:cs="Courier New" w:hint="default"/>
    </w:rPr>
  </w:style>
  <w:style w:type="character" w:customStyle="1" w:styleId="WW8Num4z2">
    <w:name w:val="WW8Num4z2"/>
    <w:rsid w:val="00635B4D"/>
    <w:rPr>
      <w:rFonts w:ascii="Wingdings" w:hAnsi="Wingdings" w:cs="Wingdings" w:hint="default"/>
    </w:rPr>
  </w:style>
  <w:style w:type="character" w:customStyle="1" w:styleId="WW8Num4z3">
    <w:name w:val="WW8Num4z3"/>
    <w:rsid w:val="00635B4D"/>
    <w:rPr>
      <w:rFonts w:ascii="Symbol" w:hAnsi="Symbol" w:cs="Symbol" w:hint="default"/>
    </w:rPr>
  </w:style>
  <w:style w:type="character" w:customStyle="1" w:styleId="WW8Num4z4">
    <w:name w:val="WW8Num4z4"/>
    <w:rsid w:val="00635B4D"/>
  </w:style>
  <w:style w:type="character" w:customStyle="1" w:styleId="WW8Num4z5">
    <w:name w:val="WW8Num4z5"/>
    <w:rsid w:val="00635B4D"/>
  </w:style>
  <w:style w:type="character" w:customStyle="1" w:styleId="WW8Num4z6">
    <w:name w:val="WW8Num4z6"/>
    <w:rsid w:val="00635B4D"/>
  </w:style>
  <w:style w:type="character" w:customStyle="1" w:styleId="WW8Num4z7">
    <w:name w:val="WW8Num4z7"/>
    <w:rsid w:val="00635B4D"/>
  </w:style>
  <w:style w:type="character" w:customStyle="1" w:styleId="WW8Num4z8">
    <w:name w:val="WW8Num4z8"/>
    <w:rsid w:val="00635B4D"/>
  </w:style>
  <w:style w:type="character" w:customStyle="1" w:styleId="WW8Num8z2">
    <w:name w:val="WW8Num8z2"/>
    <w:rsid w:val="00635B4D"/>
  </w:style>
  <w:style w:type="character" w:customStyle="1" w:styleId="WW8Num8z4">
    <w:name w:val="WW8Num8z4"/>
    <w:rsid w:val="00635B4D"/>
  </w:style>
  <w:style w:type="character" w:customStyle="1" w:styleId="WW8Num8z5">
    <w:name w:val="WW8Num8z5"/>
    <w:rsid w:val="00635B4D"/>
  </w:style>
  <w:style w:type="character" w:customStyle="1" w:styleId="WW8Num8z6">
    <w:name w:val="WW8Num8z6"/>
    <w:rsid w:val="00635B4D"/>
  </w:style>
  <w:style w:type="character" w:customStyle="1" w:styleId="WW8Num8z7">
    <w:name w:val="WW8Num8z7"/>
    <w:rsid w:val="00635B4D"/>
  </w:style>
  <w:style w:type="character" w:customStyle="1" w:styleId="WW8Num8z8">
    <w:name w:val="WW8Num8z8"/>
    <w:rsid w:val="00635B4D"/>
  </w:style>
  <w:style w:type="character" w:customStyle="1" w:styleId="Carpredefinitoparagrafo3">
    <w:name w:val="Car. predefinito paragrafo3"/>
    <w:rsid w:val="00635B4D"/>
  </w:style>
  <w:style w:type="character" w:customStyle="1" w:styleId="WW8Num5z2">
    <w:name w:val="WW8Num5z2"/>
    <w:rsid w:val="00635B4D"/>
  </w:style>
  <w:style w:type="character" w:customStyle="1" w:styleId="WW8Num5z4">
    <w:name w:val="WW8Num5z4"/>
    <w:rsid w:val="00635B4D"/>
  </w:style>
  <w:style w:type="character" w:customStyle="1" w:styleId="WW8Num5z5">
    <w:name w:val="WW8Num5z5"/>
    <w:rsid w:val="00635B4D"/>
  </w:style>
  <w:style w:type="character" w:customStyle="1" w:styleId="WW8Num5z6">
    <w:name w:val="WW8Num5z6"/>
    <w:rsid w:val="00635B4D"/>
  </w:style>
  <w:style w:type="character" w:customStyle="1" w:styleId="WW8Num5z7">
    <w:name w:val="WW8Num5z7"/>
    <w:rsid w:val="00635B4D"/>
  </w:style>
  <w:style w:type="character" w:customStyle="1" w:styleId="WW8Num5z8">
    <w:name w:val="WW8Num5z8"/>
    <w:rsid w:val="00635B4D"/>
  </w:style>
  <w:style w:type="character" w:customStyle="1" w:styleId="WW8Num2z2">
    <w:name w:val="WW8Num2z2"/>
    <w:rsid w:val="00635B4D"/>
    <w:rPr>
      <w:rFonts w:ascii="Wingdings" w:hAnsi="Wingdings" w:cs="Wingdings" w:hint="default"/>
    </w:rPr>
  </w:style>
  <w:style w:type="character" w:customStyle="1" w:styleId="WW8Num6z4">
    <w:name w:val="WW8Num6z4"/>
    <w:rsid w:val="00635B4D"/>
  </w:style>
  <w:style w:type="character" w:customStyle="1" w:styleId="WW8Num6z5">
    <w:name w:val="WW8Num6z5"/>
    <w:rsid w:val="00635B4D"/>
  </w:style>
  <w:style w:type="character" w:customStyle="1" w:styleId="WW8Num6z6">
    <w:name w:val="WW8Num6z6"/>
    <w:rsid w:val="00635B4D"/>
  </w:style>
  <w:style w:type="character" w:customStyle="1" w:styleId="WW8Num6z7">
    <w:name w:val="WW8Num6z7"/>
    <w:rsid w:val="00635B4D"/>
  </w:style>
  <w:style w:type="character" w:customStyle="1" w:styleId="WW8Num6z8">
    <w:name w:val="WW8Num6z8"/>
    <w:rsid w:val="00635B4D"/>
  </w:style>
  <w:style w:type="paragraph" w:customStyle="1" w:styleId="Intestazione4">
    <w:name w:val="Intestazione4"/>
    <w:basedOn w:val="Normale"/>
    <w:next w:val="Corpotesto"/>
    <w:rsid w:val="00635B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rsid w:val="00635B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rsid w:val="00635B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rsid w:val="00635B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andard">
    <w:name w:val="Standard"/>
    <w:rsid w:val="00635B4D"/>
    <w:pPr>
      <w:suppressAutoHyphens/>
    </w:pPr>
    <w:rPr>
      <w:kern w:val="1"/>
      <w:lang w:eastAsia="ar-SA"/>
    </w:rPr>
  </w:style>
  <w:style w:type="paragraph" w:customStyle="1" w:styleId="Textbody">
    <w:name w:val="Text body"/>
    <w:basedOn w:val="Standard"/>
    <w:rsid w:val="00635B4D"/>
    <w:pPr>
      <w:spacing w:after="120"/>
    </w:pPr>
  </w:style>
  <w:style w:type="paragraph" w:customStyle="1" w:styleId="listparagraphcxspultimocxspultimo">
    <w:name w:val="listparagraphcxspultimocxspultimo"/>
    <w:basedOn w:val="Normale"/>
    <w:rsid w:val="00635B4D"/>
    <w:pPr>
      <w:widowControl w:val="0"/>
      <w:spacing w:before="280" w:after="280"/>
      <w:textAlignment w:val="baseline"/>
    </w:pPr>
    <w:rPr>
      <w:kern w:val="1"/>
      <w:sz w:val="24"/>
    </w:rPr>
  </w:style>
  <w:style w:type="character" w:customStyle="1" w:styleId="corpo">
    <w:name w:val="corpo"/>
    <w:uiPriority w:val="99"/>
    <w:rsid w:val="00635B4D"/>
    <w:rPr>
      <w:rFonts w:ascii="Times LT" w:cs="Times LT"/>
      <w:sz w:val="17"/>
      <w:szCs w:val="17"/>
    </w:rPr>
  </w:style>
  <w:style w:type="character" w:styleId="Rimandocommento">
    <w:name w:val="annotation reference"/>
    <w:uiPriority w:val="99"/>
    <w:semiHidden/>
    <w:unhideWhenUsed/>
    <w:rsid w:val="00635B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35B4D"/>
    <w:rPr>
      <w:lang w:val="x-non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35B4D"/>
    <w:rPr>
      <w:lang w:val="x-none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35B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35B4D"/>
    <w:rPr>
      <w:b/>
      <w:bCs/>
      <w:lang w:val="x-none"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35B4D"/>
    <w:pPr>
      <w:spacing w:after="120"/>
      <w:ind w:left="283"/>
    </w:pPr>
    <w:rPr>
      <w:sz w:val="24"/>
      <w:szCs w:val="24"/>
      <w:lang w:val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35B4D"/>
    <w:rPr>
      <w:sz w:val="24"/>
      <w:szCs w:val="24"/>
      <w:lang w:val="x-none" w:eastAsia="ar-SA"/>
    </w:rPr>
  </w:style>
  <w:style w:type="character" w:customStyle="1" w:styleId="FootnoteSymbol">
    <w:name w:val="Footnote Symbol"/>
    <w:rsid w:val="00635B4D"/>
    <w:rPr>
      <w:vertAlign w:val="superscript"/>
    </w:rPr>
  </w:style>
  <w:style w:type="character" w:customStyle="1" w:styleId="Internetlink">
    <w:name w:val="Internet link"/>
    <w:rsid w:val="00635B4D"/>
    <w:rPr>
      <w:color w:val="0000FF"/>
      <w:u w:val="single"/>
    </w:rPr>
  </w:style>
  <w:style w:type="character" w:customStyle="1" w:styleId="Caratteredellanota">
    <w:name w:val="Carattere della nota"/>
    <w:rsid w:val="00635B4D"/>
    <w:rPr>
      <w:vertAlign w:val="superscript"/>
    </w:rPr>
  </w:style>
  <w:style w:type="character" w:styleId="Rimandonotaapidipagina">
    <w:name w:val="footnote reference"/>
    <w:rsid w:val="00635B4D"/>
    <w:rPr>
      <w:vertAlign w:val="superscript"/>
    </w:rPr>
  </w:style>
  <w:style w:type="paragraph" w:customStyle="1" w:styleId="Footnote">
    <w:name w:val="Footnote"/>
    <w:basedOn w:val="Standard"/>
    <w:rsid w:val="00635B4D"/>
    <w:pPr>
      <w:textAlignment w:val="baseline"/>
    </w:pPr>
  </w:style>
  <w:style w:type="paragraph" w:customStyle="1" w:styleId="Textbodyindent">
    <w:name w:val="Text body indent"/>
    <w:basedOn w:val="Standard"/>
    <w:rsid w:val="00635B4D"/>
    <w:pPr>
      <w:spacing w:after="120"/>
      <w:ind w:left="283"/>
      <w:textAlignment w:val="baseline"/>
    </w:pPr>
  </w:style>
  <w:style w:type="paragraph" w:customStyle="1" w:styleId="msolistparagraph0">
    <w:name w:val="msolistparagraph"/>
    <w:basedOn w:val="Standard"/>
    <w:rsid w:val="00635B4D"/>
    <w:pPr>
      <w:ind w:left="720"/>
      <w:textAlignment w:val="baseline"/>
    </w:pPr>
    <w:rPr>
      <w:sz w:val="24"/>
      <w:szCs w:val="24"/>
    </w:rPr>
  </w:style>
  <w:style w:type="paragraph" w:customStyle="1" w:styleId="Blockquote">
    <w:name w:val="Blockquote"/>
    <w:basedOn w:val="Standard"/>
    <w:rsid w:val="00635B4D"/>
    <w:pPr>
      <w:widowControl w:val="0"/>
      <w:spacing w:before="100" w:after="100"/>
      <w:ind w:left="360" w:right="360"/>
      <w:textAlignment w:val="baseline"/>
    </w:pPr>
    <w:rPr>
      <w:sz w:val="24"/>
      <w:szCs w:val="24"/>
    </w:rPr>
  </w:style>
  <w:style w:type="paragraph" w:customStyle="1" w:styleId="Rientrocorpodeltesto21">
    <w:name w:val="Rientro corpo del testo 21"/>
    <w:basedOn w:val="Standard"/>
    <w:rsid w:val="00635B4D"/>
    <w:pPr>
      <w:spacing w:after="120" w:line="480" w:lineRule="auto"/>
      <w:ind w:left="283"/>
      <w:textAlignment w:val="baseline"/>
    </w:pPr>
  </w:style>
  <w:style w:type="paragraph" w:customStyle="1" w:styleId="Corpodeltesto31">
    <w:name w:val="Corpo del testo 31"/>
    <w:basedOn w:val="Standard"/>
    <w:rsid w:val="00635B4D"/>
    <w:pPr>
      <w:spacing w:after="120"/>
      <w:textAlignment w:val="baseline"/>
    </w:pPr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635B4D"/>
    <w:pPr>
      <w:widowControl w:val="0"/>
      <w:textAlignment w:val="baseline"/>
    </w:pPr>
    <w:rPr>
      <w:rFonts w:eastAsia="SimSun" w:cs="Mangal"/>
      <w:kern w:val="1"/>
      <w:szCs w:val="18"/>
      <w:lang w:val="x-none" w:eastAsia="hi-I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35B4D"/>
    <w:rPr>
      <w:rFonts w:eastAsia="SimSun" w:cs="Mangal"/>
      <w:kern w:val="1"/>
      <w:szCs w:val="18"/>
      <w:lang w:val="x-none" w:eastAsia="hi-IN" w:bidi="hi-IN"/>
    </w:rPr>
  </w:style>
  <w:style w:type="numbering" w:customStyle="1" w:styleId="WW8Num36">
    <w:name w:val="WW8Num36"/>
    <w:basedOn w:val="Nessunelenco"/>
    <w:rsid w:val="00635B4D"/>
    <w:pPr>
      <w:numPr>
        <w:numId w:val="17"/>
      </w:numPr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A652F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A652F"/>
    <w:rPr>
      <w:lang w:eastAsia="ar-S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A652F"/>
    <w:rPr>
      <w:vertAlign w:val="superscrip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01A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character" w:customStyle="1" w:styleId="TestonotaapidipaginaCarattere1">
    <w:name w:val="Testo nota a piè di pagina Carattere1"/>
    <w:rsid w:val="001E4CC3"/>
    <w:rPr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0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11FA802AF79E429FF63EA745529636" ma:contentTypeVersion="35" ma:contentTypeDescription="Creare un nuovo documento." ma:contentTypeScope="" ma:versionID="ed5a497392a9b1181ae5e9a4e6799941">
  <xsd:schema xmlns:xsd="http://www.w3.org/2001/XMLSchema" xmlns:xs="http://www.w3.org/2001/XMLSchema" xmlns:p="http://schemas.microsoft.com/office/2006/metadata/properties" xmlns:ns2="33f51f08-fa6b-42c6-b2bd-833cc49aaeee" xmlns:ns3="7adf07a2-c142-46ee-8d81-eb84030a7664" targetNamespace="http://schemas.microsoft.com/office/2006/metadata/properties" ma:root="true" ma:fieldsID="19c9938b26628b91bf8e83184fe6d9da" ns2:_="" ns3:_="">
    <xsd:import namespace="33f51f08-fa6b-42c6-b2bd-833cc49aaeee"/>
    <xsd:import namespace="7adf07a2-c142-46ee-8d81-eb84030a7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51f08-fa6b-42c6-b2bd-833cc49aa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f07a2-c142-46ee-8d81-eb84030a7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4a0cce9-5c0d-4e72-9615-f25926ada38c}" ma:internalName="TaxCatchAll" ma:showField="CatchAllData" ma:web="7adf07a2-c142-46ee-8d81-eb84030a7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df07a2-c142-46ee-8d81-eb84030a7664">
      <UserInfo>
        <DisplayName/>
        <AccountId xsi:nil="true"/>
        <AccountType/>
      </UserInfo>
    </SharedWithUsers>
    <MediaLengthInSeconds xmlns="33f51f08-fa6b-42c6-b2bd-833cc49aaeee" xsi:nil="true"/>
    <TaxCatchAll xmlns="7adf07a2-c142-46ee-8d81-eb84030a7664" xsi:nil="true"/>
    <lcf76f155ced4ddcb4097134ff3c332f xmlns="33f51f08-fa6b-42c6-b2bd-833cc49aae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887CB4C-64A2-466F-B49C-CB38F5CC10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E3850B-0FF3-457A-8CFB-4093D2FD6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51f08-fa6b-42c6-b2bd-833cc49aaeee"/>
    <ds:schemaRef ds:uri="7adf07a2-c142-46ee-8d81-eb84030a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590FC1-AD8B-43AE-A225-AEDF9942778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027B169-B025-4FE3-BBF9-1D7CE48AC2F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5FD1741-D51B-4B68-BD09-BDB9662CCAA0}">
  <ds:schemaRefs>
    <ds:schemaRef ds:uri="http://schemas.microsoft.com/office/2006/metadata/properties"/>
    <ds:schemaRef ds:uri="http://schemas.microsoft.com/office/infopath/2007/PartnerControls"/>
    <ds:schemaRef ds:uri="7adf07a2-c142-46ee-8d81-eb84030a7664"/>
    <ds:schemaRef ds:uri="33f51f08-fa6b-42c6-b2bd-833cc49aae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regione emilia-romagna</dc:creator>
  <cp:keywords/>
  <cp:lastModifiedBy>Santoro Marcello</cp:lastModifiedBy>
  <cp:revision>568</cp:revision>
  <cp:lastPrinted>2024-04-18T11:56:00Z</cp:lastPrinted>
  <dcterms:created xsi:type="dcterms:W3CDTF">2022-10-28T16:52:00Z</dcterms:created>
  <dcterms:modified xsi:type="dcterms:W3CDTF">2024-05-13T11:25:00Z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Santoro Marcello</vt:lpwstr>
  </property>
  <property fmtid="{D5CDD505-2E9C-101B-9397-08002B2CF9AE}" pid="3" name="display_urn:schemas-microsoft-com:office:office#Author">
    <vt:lpwstr>Santoro Marcello</vt:lpwstr>
  </property>
  <property fmtid="{D5CDD505-2E9C-101B-9397-08002B2CF9AE}" pid="4" name="ContentTypeId">
    <vt:lpwstr>0x0101005011FA802AF79E429FF63EA745529636</vt:lpwstr>
  </property>
  <property fmtid="{D5CDD505-2E9C-101B-9397-08002B2CF9AE}" pid="5" name="Order">
    <vt:r8>2403500</vt:r8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