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523D2F8" w14:textId="77777777" w:rsidR="00F01A1A" w:rsidRPr="00F01A1A" w:rsidRDefault="00F01A1A" w:rsidP="00F01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alibri" w:hAnsi="Calibri" w:cs="Calibri"/>
          <w:b/>
          <w:smallCaps/>
          <w:kern w:val="20"/>
          <w:sz w:val="22"/>
          <w:szCs w:val="22"/>
        </w:rPr>
      </w:pPr>
      <w:bookmarkStart w:id="0" w:name="_Hlk511038366"/>
      <w:r w:rsidRPr="00F01A1A">
        <w:rPr>
          <w:rFonts w:ascii="Calibri" w:hAnsi="Calibri" w:cs="Calibri"/>
          <w:b/>
          <w:smallCaps/>
          <w:kern w:val="20"/>
          <w:sz w:val="22"/>
          <w:szCs w:val="22"/>
        </w:rPr>
        <w:t>Informativa per il trattamento dei dati personali</w:t>
      </w:r>
    </w:p>
    <w:bookmarkEnd w:id="0"/>
    <w:p w14:paraId="2A616AEF" w14:textId="77777777" w:rsidR="00F01A1A" w:rsidRPr="00F01A1A" w:rsidRDefault="00F01A1A" w:rsidP="00F01A1A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/>
          <w:sz w:val="16"/>
          <w:szCs w:val="16"/>
          <w:lang w:eastAsia="it-IT"/>
        </w:rPr>
      </w:pPr>
    </w:p>
    <w:p w14:paraId="76500972" w14:textId="77777777" w:rsidR="00F01A1A" w:rsidRPr="00F01A1A" w:rsidRDefault="00F01A1A" w:rsidP="00F01A1A">
      <w:pPr>
        <w:suppressAutoHyphens w:val="0"/>
        <w:autoSpaceDE w:val="0"/>
        <w:autoSpaceDN w:val="0"/>
        <w:adjustRightInd w:val="0"/>
        <w:spacing w:before="60" w:after="60"/>
        <w:jc w:val="both"/>
        <w:rPr>
          <w:rFonts w:ascii="Calibri" w:hAnsi="Calibri" w:cs="Calibri"/>
          <w:color w:val="000000"/>
          <w:sz w:val="16"/>
          <w:szCs w:val="16"/>
          <w:lang w:eastAsia="it-IT"/>
        </w:rPr>
      </w:pPr>
      <w:r w:rsidRPr="00F01A1A">
        <w:rPr>
          <w:rFonts w:ascii="Calibri" w:hAnsi="Calibri" w:cs="Calibri"/>
          <w:color w:val="000000"/>
          <w:sz w:val="16"/>
          <w:szCs w:val="16"/>
          <w:lang w:eastAsia="it-IT"/>
        </w:rPr>
        <w:t>Ai sensi dell’art. 13 del Regolamento (UE) n. 679/2016, la Giunta della Regione Emilia-Romagna, in qualità di “Titolare” del trattamento, è tenuta a fornirle informazioni in merito all’utilizzo dei suoi dati personali.</w:t>
      </w:r>
    </w:p>
    <w:p w14:paraId="77874436" w14:textId="77777777" w:rsidR="00F01A1A" w:rsidRPr="00F01A1A" w:rsidRDefault="00F01A1A" w:rsidP="00F01A1A">
      <w:pPr>
        <w:widowControl w:val="0"/>
        <w:numPr>
          <w:ilvl w:val="0"/>
          <w:numId w:val="39"/>
        </w:numPr>
        <w:tabs>
          <w:tab w:val="left" w:pos="142"/>
        </w:tabs>
        <w:suppressAutoHyphens w:val="0"/>
        <w:autoSpaceDE w:val="0"/>
        <w:autoSpaceDN w:val="0"/>
        <w:adjustRightInd w:val="0"/>
        <w:spacing w:before="60" w:after="60"/>
        <w:ind w:left="142" w:hanging="142"/>
        <w:jc w:val="both"/>
        <w:textAlignment w:val="baseline"/>
        <w:rPr>
          <w:rFonts w:ascii="Calibri" w:hAnsi="Calibri" w:cs="Calibri"/>
          <w:b/>
          <w:bCs/>
          <w:color w:val="000000"/>
          <w:sz w:val="16"/>
          <w:szCs w:val="16"/>
          <w:lang w:eastAsia="it-IT"/>
        </w:rPr>
      </w:pPr>
      <w:r w:rsidRPr="00F01A1A">
        <w:rPr>
          <w:rFonts w:ascii="Calibri" w:hAnsi="Calibri" w:cs="Calibri"/>
          <w:b/>
          <w:bCs/>
          <w:color w:val="000000"/>
          <w:sz w:val="16"/>
          <w:szCs w:val="16"/>
          <w:lang w:eastAsia="it-IT"/>
        </w:rPr>
        <w:t>Identità e dati di contatto del Titolare del trattamento</w:t>
      </w:r>
    </w:p>
    <w:p w14:paraId="1B50B7BE" w14:textId="77777777" w:rsidR="00F01A1A" w:rsidRPr="00F01A1A" w:rsidRDefault="00F01A1A" w:rsidP="00F01A1A">
      <w:pPr>
        <w:suppressAutoHyphens w:val="0"/>
        <w:autoSpaceDE w:val="0"/>
        <w:autoSpaceDN w:val="0"/>
        <w:adjustRightInd w:val="0"/>
        <w:spacing w:before="60" w:after="60"/>
        <w:jc w:val="both"/>
        <w:rPr>
          <w:rFonts w:ascii="Calibri" w:hAnsi="Calibri" w:cs="Calibri"/>
          <w:color w:val="000000"/>
          <w:sz w:val="16"/>
          <w:szCs w:val="16"/>
          <w:lang w:eastAsia="it-IT"/>
        </w:rPr>
      </w:pPr>
      <w:r w:rsidRPr="00F01A1A">
        <w:rPr>
          <w:rFonts w:ascii="Calibri" w:hAnsi="Calibri" w:cs="Calibri"/>
          <w:color w:val="000000"/>
          <w:sz w:val="16"/>
          <w:szCs w:val="16"/>
          <w:lang w:eastAsia="it-IT"/>
        </w:rPr>
        <w:t>Il Titolare del trattamento dei dati personali di cui alla presente Informativa è la Giunta della regione Emilia-Romagna, con sede in Bologna, Viale Aldo Moro n. 52, cap. 40127.</w:t>
      </w:r>
    </w:p>
    <w:p w14:paraId="02A5ABB3" w14:textId="77777777" w:rsidR="00F01A1A" w:rsidRPr="00F01A1A" w:rsidRDefault="00F01A1A" w:rsidP="00F01A1A">
      <w:pPr>
        <w:suppressAutoHyphens w:val="0"/>
        <w:autoSpaceDE w:val="0"/>
        <w:autoSpaceDN w:val="0"/>
        <w:adjustRightInd w:val="0"/>
        <w:spacing w:before="60" w:after="60"/>
        <w:jc w:val="both"/>
        <w:rPr>
          <w:rFonts w:ascii="Calibri" w:hAnsi="Calibri" w:cs="Calibri"/>
          <w:color w:val="000000"/>
          <w:sz w:val="16"/>
          <w:szCs w:val="16"/>
          <w:lang w:eastAsia="it-IT"/>
        </w:rPr>
      </w:pPr>
      <w:r w:rsidRPr="00F01A1A">
        <w:rPr>
          <w:rFonts w:ascii="Calibri" w:hAnsi="Calibri" w:cs="Calibri"/>
          <w:color w:val="000000"/>
          <w:sz w:val="16"/>
          <w:szCs w:val="16"/>
          <w:lang w:eastAsia="it-IT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L’Urp è aperto dal lunedì al venerdì dalle 9 alle 13 in Viale Aldo Moro n. 52, 40127 Bologna (Italia): telefono 800-662200, fax 051-527.5360, e-mail </w:t>
      </w:r>
      <w:hyperlink r:id="rId12" w:history="1">
        <w:r w:rsidRPr="00F01A1A">
          <w:rPr>
            <w:rFonts w:ascii="Calibri" w:hAnsi="Calibri" w:cs="Calibri"/>
            <w:color w:val="000080"/>
            <w:sz w:val="16"/>
            <w:szCs w:val="16"/>
            <w:u w:val="single"/>
            <w:lang w:eastAsia="it-IT"/>
          </w:rPr>
          <w:t>urp@regione.emilia-romagna.it</w:t>
        </w:r>
      </w:hyperlink>
      <w:r w:rsidRPr="00F01A1A">
        <w:rPr>
          <w:rFonts w:ascii="Calibri" w:hAnsi="Calibri" w:cs="Calibri"/>
          <w:color w:val="000000"/>
          <w:sz w:val="16"/>
          <w:szCs w:val="16"/>
          <w:lang w:eastAsia="it-IT"/>
        </w:rPr>
        <w:t>.</w:t>
      </w:r>
    </w:p>
    <w:p w14:paraId="28B8A3EE" w14:textId="77777777" w:rsidR="00F01A1A" w:rsidRPr="00F01A1A" w:rsidRDefault="00F01A1A" w:rsidP="00F01A1A">
      <w:pPr>
        <w:widowControl w:val="0"/>
        <w:numPr>
          <w:ilvl w:val="0"/>
          <w:numId w:val="39"/>
        </w:numPr>
        <w:tabs>
          <w:tab w:val="left" w:pos="142"/>
        </w:tabs>
        <w:suppressAutoHyphens w:val="0"/>
        <w:autoSpaceDE w:val="0"/>
        <w:autoSpaceDN w:val="0"/>
        <w:adjustRightInd w:val="0"/>
        <w:spacing w:before="60" w:after="60"/>
        <w:ind w:left="142" w:hanging="142"/>
        <w:jc w:val="both"/>
        <w:textAlignment w:val="baseline"/>
        <w:rPr>
          <w:rFonts w:ascii="Calibri" w:hAnsi="Calibri" w:cs="Calibri"/>
          <w:b/>
          <w:bCs/>
          <w:color w:val="000000"/>
          <w:sz w:val="16"/>
          <w:szCs w:val="16"/>
          <w:lang w:eastAsia="it-IT"/>
        </w:rPr>
      </w:pPr>
      <w:r w:rsidRPr="00F01A1A">
        <w:rPr>
          <w:rFonts w:ascii="Calibri" w:hAnsi="Calibri" w:cs="Calibri"/>
          <w:b/>
          <w:bCs/>
          <w:color w:val="000000"/>
          <w:sz w:val="16"/>
          <w:szCs w:val="16"/>
          <w:lang w:eastAsia="it-IT"/>
        </w:rPr>
        <w:t>Il Responsabile della protezione dei dati personali</w:t>
      </w:r>
    </w:p>
    <w:p w14:paraId="4E75BA41" w14:textId="77777777" w:rsidR="00F01A1A" w:rsidRPr="00F01A1A" w:rsidRDefault="00F01A1A" w:rsidP="00F01A1A">
      <w:pPr>
        <w:suppressAutoHyphens w:val="0"/>
        <w:autoSpaceDE w:val="0"/>
        <w:autoSpaceDN w:val="0"/>
        <w:adjustRightInd w:val="0"/>
        <w:spacing w:before="60" w:after="60"/>
        <w:jc w:val="both"/>
        <w:rPr>
          <w:rFonts w:ascii="Calibri" w:hAnsi="Calibri" w:cs="Calibri"/>
          <w:color w:val="000000"/>
          <w:sz w:val="16"/>
          <w:szCs w:val="16"/>
          <w:lang w:eastAsia="it-IT"/>
        </w:rPr>
      </w:pPr>
      <w:r w:rsidRPr="00F01A1A">
        <w:rPr>
          <w:rFonts w:ascii="Calibri" w:hAnsi="Calibri" w:cs="Calibri"/>
          <w:color w:val="000000"/>
          <w:sz w:val="16"/>
          <w:szCs w:val="16"/>
          <w:lang w:eastAsia="it-IT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15772376" w14:textId="77777777" w:rsidR="00F01A1A" w:rsidRPr="00F01A1A" w:rsidRDefault="00F01A1A" w:rsidP="00F01A1A">
      <w:pPr>
        <w:widowControl w:val="0"/>
        <w:numPr>
          <w:ilvl w:val="0"/>
          <w:numId w:val="39"/>
        </w:numPr>
        <w:tabs>
          <w:tab w:val="left" w:pos="142"/>
        </w:tabs>
        <w:suppressAutoHyphens w:val="0"/>
        <w:autoSpaceDE w:val="0"/>
        <w:autoSpaceDN w:val="0"/>
        <w:adjustRightInd w:val="0"/>
        <w:spacing w:before="60" w:after="60"/>
        <w:ind w:left="142" w:hanging="142"/>
        <w:jc w:val="both"/>
        <w:textAlignment w:val="baseline"/>
        <w:rPr>
          <w:rFonts w:ascii="Calibri" w:hAnsi="Calibri" w:cs="Calibri"/>
          <w:b/>
          <w:bCs/>
          <w:color w:val="000000"/>
          <w:sz w:val="16"/>
          <w:szCs w:val="16"/>
          <w:lang w:eastAsia="it-IT"/>
        </w:rPr>
      </w:pPr>
      <w:r w:rsidRPr="00F01A1A">
        <w:rPr>
          <w:rFonts w:ascii="Calibri" w:hAnsi="Calibri" w:cs="Calibri"/>
          <w:b/>
          <w:bCs/>
          <w:color w:val="000000"/>
          <w:sz w:val="16"/>
          <w:szCs w:val="16"/>
          <w:lang w:eastAsia="it-IT"/>
        </w:rPr>
        <w:t>Responsabili del trattamento</w:t>
      </w:r>
    </w:p>
    <w:p w14:paraId="16982329" w14:textId="77777777" w:rsidR="00F01A1A" w:rsidRPr="00F01A1A" w:rsidRDefault="00F01A1A" w:rsidP="00F01A1A">
      <w:pPr>
        <w:suppressAutoHyphens w:val="0"/>
        <w:autoSpaceDE w:val="0"/>
        <w:autoSpaceDN w:val="0"/>
        <w:adjustRightInd w:val="0"/>
        <w:spacing w:before="60" w:after="60"/>
        <w:jc w:val="both"/>
        <w:rPr>
          <w:rFonts w:ascii="Calibri" w:hAnsi="Calibri" w:cs="Calibri"/>
          <w:color w:val="000000"/>
          <w:sz w:val="16"/>
          <w:szCs w:val="16"/>
          <w:lang w:eastAsia="it-IT"/>
        </w:rPr>
      </w:pPr>
      <w:r w:rsidRPr="00F01A1A">
        <w:rPr>
          <w:rFonts w:ascii="Calibri" w:hAnsi="Calibri" w:cs="Calibri"/>
          <w:color w:val="000000"/>
          <w:sz w:val="16"/>
          <w:szCs w:val="16"/>
          <w:lang w:eastAsia="it-IT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6589A5B2" w14:textId="77777777" w:rsidR="00F01A1A" w:rsidRPr="00F01A1A" w:rsidRDefault="00F01A1A" w:rsidP="00F01A1A">
      <w:pPr>
        <w:suppressAutoHyphens w:val="0"/>
        <w:autoSpaceDE w:val="0"/>
        <w:autoSpaceDN w:val="0"/>
        <w:adjustRightInd w:val="0"/>
        <w:spacing w:before="60" w:after="60"/>
        <w:jc w:val="both"/>
        <w:rPr>
          <w:rFonts w:ascii="Calibri" w:hAnsi="Calibri" w:cs="Calibri"/>
          <w:color w:val="000000"/>
          <w:sz w:val="16"/>
          <w:szCs w:val="16"/>
          <w:lang w:eastAsia="it-IT"/>
        </w:rPr>
      </w:pPr>
      <w:r w:rsidRPr="00F01A1A">
        <w:rPr>
          <w:rFonts w:ascii="Calibri" w:hAnsi="Calibri" w:cs="Calibri"/>
          <w:color w:val="000000"/>
          <w:sz w:val="16"/>
          <w:szCs w:val="16"/>
          <w:lang w:eastAsia="it-IT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6CA69AA4" w14:textId="77777777" w:rsidR="00F01A1A" w:rsidRPr="00F01A1A" w:rsidRDefault="00F01A1A" w:rsidP="00F01A1A">
      <w:pPr>
        <w:widowControl w:val="0"/>
        <w:numPr>
          <w:ilvl w:val="0"/>
          <w:numId w:val="39"/>
        </w:numPr>
        <w:tabs>
          <w:tab w:val="left" w:pos="142"/>
        </w:tabs>
        <w:suppressAutoHyphens w:val="0"/>
        <w:autoSpaceDE w:val="0"/>
        <w:autoSpaceDN w:val="0"/>
        <w:adjustRightInd w:val="0"/>
        <w:spacing w:before="60" w:after="60"/>
        <w:ind w:left="142" w:hanging="142"/>
        <w:jc w:val="both"/>
        <w:textAlignment w:val="baseline"/>
        <w:rPr>
          <w:rFonts w:ascii="Calibri" w:hAnsi="Calibri" w:cs="Calibri"/>
          <w:b/>
          <w:bCs/>
          <w:color w:val="000000"/>
          <w:sz w:val="16"/>
          <w:szCs w:val="16"/>
          <w:lang w:eastAsia="it-IT"/>
        </w:rPr>
      </w:pPr>
      <w:r w:rsidRPr="00F01A1A">
        <w:rPr>
          <w:rFonts w:ascii="Calibri" w:hAnsi="Calibri" w:cs="Calibri"/>
          <w:b/>
          <w:bCs/>
          <w:color w:val="000000"/>
          <w:sz w:val="16"/>
          <w:szCs w:val="16"/>
          <w:lang w:eastAsia="it-IT"/>
        </w:rPr>
        <w:t>Soggetti autorizzati al trattamento</w:t>
      </w:r>
    </w:p>
    <w:p w14:paraId="4E8784E1" w14:textId="77777777" w:rsidR="00F01A1A" w:rsidRPr="00F01A1A" w:rsidRDefault="00F01A1A" w:rsidP="00F01A1A">
      <w:pPr>
        <w:suppressAutoHyphens w:val="0"/>
        <w:autoSpaceDE w:val="0"/>
        <w:autoSpaceDN w:val="0"/>
        <w:adjustRightInd w:val="0"/>
        <w:spacing w:before="60" w:after="60"/>
        <w:jc w:val="both"/>
        <w:rPr>
          <w:rFonts w:ascii="Calibri" w:hAnsi="Calibri" w:cs="Calibri"/>
          <w:color w:val="000000"/>
          <w:sz w:val="16"/>
          <w:szCs w:val="16"/>
          <w:lang w:eastAsia="it-IT"/>
        </w:rPr>
      </w:pPr>
      <w:r w:rsidRPr="00F01A1A">
        <w:rPr>
          <w:rFonts w:ascii="Calibri" w:hAnsi="Calibri" w:cs="Calibri"/>
          <w:color w:val="000000"/>
          <w:sz w:val="16"/>
          <w:szCs w:val="16"/>
          <w:lang w:eastAsia="it-IT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tuoi dati personali.</w:t>
      </w:r>
    </w:p>
    <w:p w14:paraId="40019CF5" w14:textId="77777777" w:rsidR="00F01A1A" w:rsidRPr="00F01A1A" w:rsidRDefault="00F01A1A" w:rsidP="00F01A1A">
      <w:pPr>
        <w:widowControl w:val="0"/>
        <w:numPr>
          <w:ilvl w:val="0"/>
          <w:numId w:val="39"/>
        </w:numPr>
        <w:tabs>
          <w:tab w:val="left" w:pos="142"/>
        </w:tabs>
        <w:suppressAutoHyphens w:val="0"/>
        <w:autoSpaceDE w:val="0"/>
        <w:autoSpaceDN w:val="0"/>
        <w:adjustRightInd w:val="0"/>
        <w:spacing w:before="60" w:after="60"/>
        <w:ind w:left="142" w:hanging="142"/>
        <w:jc w:val="both"/>
        <w:textAlignment w:val="baseline"/>
        <w:rPr>
          <w:rFonts w:ascii="Calibri" w:hAnsi="Calibri" w:cs="Calibri"/>
          <w:b/>
          <w:bCs/>
          <w:color w:val="000000"/>
          <w:sz w:val="16"/>
          <w:szCs w:val="16"/>
          <w:lang w:eastAsia="it-IT"/>
        </w:rPr>
      </w:pPr>
      <w:r w:rsidRPr="00F01A1A">
        <w:rPr>
          <w:rFonts w:ascii="Calibri" w:hAnsi="Calibri" w:cs="Calibri"/>
          <w:b/>
          <w:bCs/>
          <w:color w:val="000000"/>
          <w:sz w:val="16"/>
          <w:szCs w:val="16"/>
          <w:lang w:eastAsia="it-IT"/>
        </w:rPr>
        <w:t>Finalità e base giuridica del trattamento</w:t>
      </w:r>
    </w:p>
    <w:p w14:paraId="18EF2817" w14:textId="10CFDB6D" w:rsidR="00F01A1A" w:rsidRPr="00C44D5E" w:rsidRDefault="00F01A1A" w:rsidP="00F01A1A">
      <w:pPr>
        <w:suppressAutoHyphens w:val="0"/>
        <w:autoSpaceDE w:val="0"/>
        <w:autoSpaceDN w:val="0"/>
        <w:adjustRightInd w:val="0"/>
        <w:spacing w:before="60" w:after="60"/>
        <w:jc w:val="both"/>
        <w:rPr>
          <w:rFonts w:ascii="Calibri" w:hAnsi="Calibri" w:cs="Calibri"/>
          <w:sz w:val="16"/>
          <w:szCs w:val="16"/>
          <w:lang w:eastAsia="it-IT"/>
        </w:rPr>
      </w:pPr>
      <w:r w:rsidRPr="00F01A1A">
        <w:rPr>
          <w:rFonts w:ascii="Calibri" w:hAnsi="Calibri" w:cs="Calibri"/>
          <w:color w:val="000000"/>
          <w:sz w:val="16"/>
          <w:szCs w:val="16"/>
          <w:lang w:eastAsia="it-IT"/>
        </w:rPr>
        <w:t>Il trattamento dei suoi dati personali viene effettuato dalla Giunta della Regione Emilia-Romagna per lo svolgimento di funzioni istituzionali e, pertanto, ai sensi dell’art</w:t>
      </w:r>
      <w:r w:rsidRPr="00293E53">
        <w:rPr>
          <w:rFonts w:ascii="Calibri" w:hAnsi="Calibri" w:cs="Calibri"/>
          <w:color w:val="000000"/>
          <w:sz w:val="16"/>
          <w:szCs w:val="16"/>
          <w:lang w:eastAsia="it-IT"/>
        </w:rPr>
        <w:t>. 6 comma 1 lett. e) non necessita del suo consenso. I dati personali sono trattati per l’assegnazione dei contributi di cui al “Bando per il biennio 2025-2026 per interventi di insediamento e sviluppo degli esercizi commerciali polifunzionali,  ai sensi dell’art. 7 della L.R. 12/2023”, nell’ambito del</w:t>
      </w:r>
      <w:r w:rsidRPr="00F01A1A">
        <w:rPr>
          <w:rFonts w:ascii="Calibri" w:hAnsi="Calibri" w:cs="Calibri"/>
          <w:color w:val="000000"/>
          <w:sz w:val="16"/>
          <w:szCs w:val="16"/>
          <w:lang w:eastAsia="it-IT"/>
        </w:rPr>
        <w:t xml:space="preserve"> </w:t>
      </w:r>
      <w:r w:rsidRPr="00C44D5E">
        <w:rPr>
          <w:rFonts w:ascii="Calibri" w:hAnsi="Calibri" w:cs="Calibri"/>
          <w:sz w:val="16"/>
          <w:szCs w:val="16"/>
          <w:lang w:eastAsia="it-IT"/>
        </w:rPr>
        <w:t>procedimento Id</w:t>
      </w:r>
      <w:r w:rsidR="00293E53">
        <w:rPr>
          <w:rFonts w:ascii="Calibri" w:hAnsi="Calibri" w:cs="Calibri"/>
          <w:sz w:val="16"/>
          <w:szCs w:val="16"/>
          <w:lang w:eastAsia="it-IT"/>
        </w:rPr>
        <w:t>.</w:t>
      </w:r>
      <w:r w:rsidRPr="00C44D5E">
        <w:rPr>
          <w:rFonts w:ascii="Calibri" w:hAnsi="Calibri" w:cs="Calibri"/>
          <w:sz w:val="16"/>
          <w:szCs w:val="16"/>
          <w:lang w:eastAsia="it-IT"/>
        </w:rPr>
        <w:t xml:space="preserve"> </w:t>
      </w:r>
      <w:r w:rsidR="00217D86" w:rsidRPr="00C44D5E">
        <w:rPr>
          <w:rFonts w:ascii="Calibri" w:hAnsi="Calibri" w:cs="Calibri"/>
          <w:sz w:val="16"/>
          <w:szCs w:val="16"/>
          <w:lang w:eastAsia="it-IT"/>
        </w:rPr>
        <w:t>66882</w:t>
      </w:r>
      <w:r w:rsidRPr="00C44D5E">
        <w:rPr>
          <w:rFonts w:ascii="Calibri" w:hAnsi="Calibri" w:cs="Calibri"/>
          <w:sz w:val="16"/>
          <w:szCs w:val="16"/>
          <w:lang w:eastAsia="it-IT"/>
        </w:rPr>
        <w:t xml:space="preserve"> “Gestione incentivi: Commercio e Servizi – L.R. </w:t>
      </w:r>
      <w:r w:rsidR="00C44D5E">
        <w:rPr>
          <w:rFonts w:ascii="Calibri" w:hAnsi="Calibri" w:cs="Calibri"/>
          <w:sz w:val="16"/>
          <w:szCs w:val="16"/>
          <w:lang w:eastAsia="it-IT"/>
        </w:rPr>
        <w:t>12/23</w:t>
      </w:r>
      <w:r w:rsidR="00293E53">
        <w:rPr>
          <w:rFonts w:ascii="Calibri" w:hAnsi="Calibri" w:cs="Calibri"/>
          <w:sz w:val="16"/>
          <w:szCs w:val="16"/>
          <w:lang w:eastAsia="it-IT"/>
        </w:rPr>
        <w:t>”</w:t>
      </w:r>
    </w:p>
    <w:p w14:paraId="29E1BFF7" w14:textId="77777777" w:rsidR="00F01A1A" w:rsidRPr="00C44D5E" w:rsidRDefault="00F01A1A" w:rsidP="00F01A1A">
      <w:pPr>
        <w:widowControl w:val="0"/>
        <w:numPr>
          <w:ilvl w:val="0"/>
          <w:numId w:val="39"/>
        </w:numPr>
        <w:tabs>
          <w:tab w:val="left" w:pos="142"/>
        </w:tabs>
        <w:suppressAutoHyphens w:val="0"/>
        <w:autoSpaceDE w:val="0"/>
        <w:autoSpaceDN w:val="0"/>
        <w:adjustRightInd w:val="0"/>
        <w:spacing w:before="60" w:after="60"/>
        <w:ind w:left="142" w:hanging="142"/>
        <w:jc w:val="both"/>
        <w:textAlignment w:val="baseline"/>
        <w:rPr>
          <w:rFonts w:ascii="Calibri" w:hAnsi="Calibri" w:cs="Calibri"/>
          <w:b/>
          <w:bCs/>
          <w:color w:val="000000"/>
          <w:sz w:val="16"/>
          <w:szCs w:val="16"/>
          <w:lang w:eastAsia="it-IT"/>
        </w:rPr>
      </w:pPr>
      <w:r w:rsidRPr="00C44D5E">
        <w:rPr>
          <w:rFonts w:ascii="Calibri" w:hAnsi="Calibri" w:cs="Calibri"/>
          <w:b/>
          <w:bCs/>
          <w:color w:val="000000"/>
          <w:sz w:val="16"/>
          <w:szCs w:val="16"/>
          <w:lang w:eastAsia="it-IT"/>
        </w:rPr>
        <w:t>Destinatari dei dati personali</w:t>
      </w:r>
    </w:p>
    <w:p w14:paraId="548E36C1" w14:textId="77777777" w:rsidR="00F01A1A" w:rsidRPr="00F01A1A" w:rsidRDefault="00F01A1A" w:rsidP="00F01A1A">
      <w:pPr>
        <w:suppressAutoHyphens w:val="0"/>
        <w:autoSpaceDE w:val="0"/>
        <w:autoSpaceDN w:val="0"/>
        <w:adjustRightInd w:val="0"/>
        <w:spacing w:before="60" w:after="60"/>
        <w:jc w:val="both"/>
        <w:rPr>
          <w:rFonts w:ascii="Calibri" w:hAnsi="Calibri" w:cs="Calibri"/>
          <w:color w:val="000000"/>
          <w:sz w:val="16"/>
          <w:szCs w:val="16"/>
          <w:lang w:eastAsia="it-IT"/>
        </w:rPr>
      </w:pPr>
      <w:r w:rsidRPr="00F01A1A">
        <w:rPr>
          <w:rFonts w:ascii="Calibri" w:hAnsi="Calibri" w:cs="Calibri"/>
          <w:color w:val="000000"/>
          <w:sz w:val="16"/>
          <w:szCs w:val="16"/>
          <w:lang w:eastAsia="it-IT"/>
        </w:rPr>
        <w:t xml:space="preserve">I suoi dati personali sono oggetto di diffusione ai sensi della “Direttiva di indirizzi interpretativi degli obblighi di pubblicazione previsti dal decreto legislativo n. 33 del 2013. Anno </w:t>
      </w:r>
      <w:r w:rsidRPr="00F01A1A">
        <w:rPr>
          <w:rFonts w:ascii="Calibri" w:hAnsi="Calibri" w:cs="Calibri"/>
          <w:sz w:val="16"/>
          <w:szCs w:val="16"/>
          <w:lang w:eastAsia="it-IT"/>
        </w:rPr>
        <w:t>2022” (Allegato A della determinazione dirigenziale  2335/2022).</w:t>
      </w:r>
    </w:p>
    <w:p w14:paraId="6ED763A6" w14:textId="77777777" w:rsidR="00F01A1A" w:rsidRPr="00F01A1A" w:rsidRDefault="00F01A1A" w:rsidP="00F01A1A">
      <w:pPr>
        <w:widowControl w:val="0"/>
        <w:numPr>
          <w:ilvl w:val="0"/>
          <w:numId w:val="39"/>
        </w:numPr>
        <w:tabs>
          <w:tab w:val="left" w:pos="142"/>
        </w:tabs>
        <w:suppressAutoHyphens w:val="0"/>
        <w:autoSpaceDE w:val="0"/>
        <w:autoSpaceDN w:val="0"/>
        <w:adjustRightInd w:val="0"/>
        <w:spacing w:before="60" w:after="60"/>
        <w:ind w:left="142" w:hanging="142"/>
        <w:jc w:val="both"/>
        <w:textAlignment w:val="baseline"/>
        <w:rPr>
          <w:rFonts w:ascii="Calibri" w:hAnsi="Calibri" w:cs="Calibri"/>
          <w:b/>
          <w:bCs/>
          <w:color w:val="000000"/>
          <w:sz w:val="16"/>
          <w:szCs w:val="16"/>
          <w:lang w:eastAsia="it-IT"/>
        </w:rPr>
      </w:pPr>
      <w:r w:rsidRPr="00F01A1A">
        <w:rPr>
          <w:rFonts w:ascii="Calibri" w:hAnsi="Calibri" w:cs="Calibri"/>
          <w:b/>
          <w:bCs/>
          <w:color w:val="000000"/>
          <w:sz w:val="16"/>
          <w:szCs w:val="16"/>
          <w:lang w:eastAsia="it-IT"/>
        </w:rPr>
        <w:t>Trasferimento dei dati personali a Paesi extra UE</w:t>
      </w:r>
    </w:p>
    <w:p w14:paraId="5816D9D4" w14:textId="77777777" w:rsidR="00F01A1A" w:rsidRPr="00F01A1A" w:rsidRDefault="00F01A1A" w:rsidP="00F01A1A">
      <w:pPr>
        <w:suppressAutoHyphens w:val="0"/>
        <w:autoSpaceDE w:val="0"/>
        <w:autoSpaceDN w:val="0"/>
        <w:adjustRightInd w:val="0"/>
        <w:spacing w:before="60" w:after="60"/>
        <w:jc w:val="both"/>
        <w:rPr>
          <w:rFonts w:ascii="Calibri" w:hAnsi="Calibri" w:cs="Calibri"/>
          <w:color w:val="000000"/>
          <w:sz w:val="16"/>
          <w:szCs w:val="16"/>
          <w:lang w:eastAsia="it-IT"/>
        </w:rPr>
      </w:pPr>
      <w:r w:rsidRPr="00F01A1A">
        <w:rPr>
          <w:rFonts w:ascii="Calibri" w:hAnsi="Calibri" w:cs="Calibri"/>
          <w:color w:val="000000"/>
          <w:sz w:val="16"/>
          <w:szCs w:val="16"/>
          <w:lang w:eastAsia="it-IT"/>
        </w:rPr>
        <w:t>I suoi dati personali non sono trasferiti al di fuori dell’Unione europea.</w:t>
      </w:r>
    </w:p>
    <w:p w14:paraId="7FAF8409" w14:textId="77777777" w:rsidR="00F01A1A" w:rsidRPr="00F01A1A" w:rsidRDefault="00F01A1A" w:rsidP="00F01A1A">
      <w:pPr>
        <w:widowControl w:val="0"/>
        <w:numPr>
          <w:ilvl w:val="0"/>
          <w:numId w:val="39"/>
        </w:numPr>
        <w:tabs>
          <w:tab w:val="left" w:pos="142"/>
        </w:tabs>
        <w:suppressAutoHyphens w:val="0"/>
        <w:autoSpaceDE w:val="0"/>
        <w:autoSpaceDN w:val="0"/>
        <w:adjustRightInd w:val="0"/>
        <w:spacing w:before="60" w:after="60"/>
        <w:ind w:left="142" w:hanging="142"/>
        <w:jc w:val="both"/>
        <w:textAlignment w:val="baseline"/>
        <w:rPr>
          <w:rFonts w:ascii="Calibri" w:hAnsi="Calibri" w:cs="Calibri"/>
          <w:b/>
          <w:bCs/>
          <w:color w:val="000000"/>
          <w:sz w:val="16"/>
          <w:szCs w:val="16"/>
          <w:lang w:eastAsia="it-IT"/>
        </w:rPr>
      </w:pPr>
      <w:r w:rsidRPr="00F01A1A">
        <w:rPr>
          <w:rFonts w:ascii="Calibri" w:hAnsi="Calibri" w:cs="Calibri"/>
          <w:b/>
          <w:bCs/>
          <w:color w:val="000000"/>
          <w:sz w:val="16"/>
          <w:szCs w:val="16"/>
          <w:lang w:eastAsia="it-IT"/>
        </w:rPr>
        <w:t>Periodo di conservazione</w:t>
      </w:r>
    </w:p>
    <w:p w14:paraId="0B694E4D" w14:textId="77777777" w:rsidR="00F01A1A" w:rsidRPr="00F01A1A" w:rsidRDefault="00F01A1A" w:rsidP="00F01A1A">
      <w:pPr>
        <w:suppressAutoHyphens w:val="0"/>
        <w:autoSpaceDE w:val="0"/>
        <w:autoSpaceDN w:val="0"/>
        <w:adjustRightInd w:val="0"/>
        <w:spacing w:before="60" w:after="60"/>
        <w:jc w:val="both"/>
        <w:rPr>
          <w:rFonts w:ascii="Calibri" w:hAnsi="Calibri" w:cs="Calibri"/>
          <w:color w:val="000000"/>
          <w:sz w:val="16"/>
          <w:szCs w:val="16"/>
          <w:lang w:eastAsia="it-IT"/>
        </w:rPr>
      </w:pPr>
      <w:r w:rsidRPr="00F01A1A">
        <w:rPr>
          <w:rFonts w:ascii="Calibri" w:hAnsi="Calibri" w:cs="Calibri"/>
          <w:color w:val="000000"/>
          <w:sz w:val="16"/>
          <w:szCs w:val="16"/>
          <w:lang w:eastAsia="it-IT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61ED8B5B" w14:textId="77777777" w:rsidR="00F01A1A" w:rsidRPr="00F01A1A" w:rsidRDefault="00F01A1A" w:rsidP="00F01A1A">
      <w:pPr>
        <w:widowControl w:val="0"/>
        <w:numPr>
          <w:ilvl w:val="0"/>
          <w:numId w:val="39"/>
        </w:numPr>
        <w:tabs>
          <w:tab w:val="left" w:pos="142"/>
        </w:tabs>
        <w:suppressAutoHyphens w:val="0"/>
        <w:autoSpaceDE w:val="0"/>
        <w:autoSpaceDN w:val="0"/>
        <w:adjustRightInd w:val="0"/>
        <w:spacing w:before="60" w:after="60"/>
        <w:ind w:left="142" w:hanging="142"/>
        <w:jc w:val="both"/>
        <w:textAlignment w:val="baseline"/>
        <w:rPr>
          <w:rFonts w:ascii="Calibri" w:hAnsi="Calibri" w:cs="Calibri"/>
          <w:b/>
          <w:bCs/>
          <w:color w:val="000000"/>
          <w:sz w:val="16"/>
          <w:szCs w:val="16"/>
          <w:lang w:eastAsia="it-IT"/>
        </w:rPr>
      </w:pPr>
      <w:r w:rsidRPr="00F01A1A">
        <w:rPr>
          <w:rFonts w:ascii="Calibri" w:hAnsi="Calibri" w:cs="Calibri"/>
          <w:b/>
          <w:bCs/>
          <w:color w:val="000000"/>
          <w:sz w:val="16"/>
          <w:szCs w:val="16"/>
          <w:lang w:eastAsia="it-IT"/>
        </w:rPr>
        <w:t>I suoi diritti</w:t>
      </w:r>
    </w:p>
    <w:p w14:paraId="7108026A" w14:textId="77777777" w:rsidR="00F01A1A" w:rsidRPr="00F01A1A" w:rsidRDefault="00F01A1A" w:rsidP="00F01A1A">
      <w:pPr>
        <w:suppressAutoHyphens w:val="0"/>
        <w:autoSpaceDE w:val="0"/>
        <w:autoSpaceDN w:val="0"/>
        <w:adjustRightInd w:val="0"/>
        <w:spacing w:before="60" w:after="60"/>
        <w:jc w:val="both"/>
        <w:rPr>
          <w:rFonts w:ascii="Calibri" w:hAnsi="Calibri" w:cs="Calibri"/>
          <w:color w:val="000000"/>
          <w:sz w:val="16"/>
          <w:szCs w:val="16"/>
          <w:lang w:eastAsia="it-IT"/>
        </w:rPr>
      </w:pPr>
      <w:r w:rsidRPr="00F01A1A">
        <w:rPr>
          <w:rFonts w:ascii="Calibri" w:hAnsi="Calibri" w:cs="Calibri"/>
          <w:color w:val="000000"/>
          <w:sz w:val="16"/>
          <w:szCs w:val="16"/>
          <w:lang w:eastAsia="it-IT"/>
        </w:rPr>
        <w:t>Nella sua qualità di interessato, Lei ha diritto:</w:t>
      </w:r>
    </w:p>
    <w:p w14:paraId="5B518CF9" w14:textId="77777777" w:rsidR="00F01A1A" w:rsidRPr="00F01A1A" w:rsidRDefault="00F01A1A" w:rsidP="00F01A1A">
      <w:pPr>
        <w:widowControl w:val="0"/>
        <w:numPr>
          <w:ilvl w:val="0"/>
          <w:numId w:val="38"/>
        </w:numPr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spacing w:before="60" w:after="60"/>
        <w:ind w:left="284" w:hanging="284"/>
        <w:jc w:val="both"/>
        <w:textAlignment w:val="baseline"/>
        <w:rPr>
          <w:rFonts w:ascii="Calibri" w:hAnsi="Calibri" w:cs="Calibri"/>
          <w:color w:val="000000"/>
          <w:sz w:val="16"/>
          <w:szCs w:val="16"/>
          <w:lang w:eastAsia="it-IT"/>
        </w:rPr>
      </w:pPr>
      <w:r w:rsidRPr="00F01A1A">
        <w:rPr>
          <w:rFonts w:ascii="Calibri" w:hAnsi="Calibri" w:cs="Calibri"/>
          <w:color w:val="000000"/>
          <w:sz w:val="16"/>
          <w:szCs w:val="16"/>
          <w:lang w:eastAsia="it-IT"/>
        </w:rPr>
        <w:t>di accesso ai dati personali;</w:t>
      </w:r>
    </w:p>
    <w:p w14:paraId="629A1F05" w14:textId="77777777" w:rsidR="00F01A1A" w:rsidRPr="00F01A1A" w:rsidRDefault="00F01A1A" w:rsidP="00F01A1A">
      <w:pPr>
        <w:widowControl w:val="0"/>
        <w:numPr>
          <w:ilvl w:val="0"/>
          <w:numId w:val="38"/>
        </w:numPr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spacing w:before="60" w:after="60"/>
        <w:ind w:left="284" w:hanging="284"/>
        <w:jc w:val="both"/>
        <w:textAlignment w:val="baseline"/>
        <w:rPr>
          <w:rFonts w:ascii="Calibri" w:hAnsi="Calibri" w:cs="Calibri"/>
          <w:color w:val="000000"/>
          <w:sz w:val="16"/>
          <w:szCs w:val="16"/>
          <w:lang w:eastAsia="it-IT"/>
        </w:rPr>
      </w:pPr>
      <w:r w:rsidRPr="00F01A1A">
        <w:rPr>
          <w:rFonts w:ascii="Calibri" w:hAnsi="Calibri" w:cs="Calibri"/>
          <w:color w:val="000000"/>
          <w:sz w:val="16"/>
          <w:szCs w:val="16"/>
          <w:lang w:eastAsia="it-IT"/>
        </w:rPr>
        <w:t>di ottenere la rettifica o la cancellazione degli stessi o la limitazione del trattamento che lo riguardano;</w:t>
      </w:r>
    </w:p>
    <w:p w14:paraId="4DA4F89A" w14:textId="77777777" w:rsidR="00F01A1A" w:rsidRPr="00F01A1A" w:rsidRDefault="00F01A1A" w:rsidP="00F01A1A">
      <w:pPr>
        <w:widowControl w:val="0"/>
        <w:numPr>
          <w:ilvl w:val="0"/>
          <w:numId w:val="38"/>
        </w:numPr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spacing w:before="60" w:after="60"/>
        <w:ind w:left="284" w:hanging="284"/>
        <w:jc w:val="both"/>
        <w:textAlignment w:val="baseline"/>
        <w:rPr>
          <w:rFonts w:ascii="Calibri" w:hAnsi="Calibri" w:cs="Calibri"/>
          <w:color w:val="000000"/>
          <w:sz w:val="16"/>
          <w:szCs w:val="16"/>
          <w:lang w:eastAsia="it-IT"/>
        </w:rPr>
      </w:pPr>
      <w:r w:rsidRPr="00F01A1A">
        <w:rPr>
          <w:rFonts w:ascii="Calibri" w:hAnsi="Calibri" w:cs="Calibri"/>
          <w:color w:val="000000"/>
          <w:sz w:val="16"/>
          <w:szCs w:val="16"/>
          <w:lang w:eastAsia="it-IT"/>
        </w:rPr>
        <w:t>di opporsi al trattamento;</w:t>
      </w:r>
    </w:p>
    <w:p w14:paraId="4CE21A77" w14:textId="77777777" w:rsidR="00F01A1A" w:rsidRPr="00F01A1A" w:rsidRDefault="00F01A1A" w:rsidP="00F01A1A">
      <w:pPr>
        <w:widowControl w:val="0"/>
        <w:numPr>
          <w:ilvl w:val="0"/>
          <w:numId w:val="38"/>
        </w:numPr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spacing w:before="60" w:after="60"/>
        <w:ind w:left="284" w:hanging="284"/>
        <w:jc w:val="both"/>
        <w:textAlignment w:val="baseline"/>
        <w:rPr>
          <w:rFonts w:ascii="Calibri" w:hAnsi="Calibri" w:cs="Calibri"/>
          <w:color w:val="000000"/>
          <w:sz w:val="16"/>
          <w:szCs w:val="16"/>
          <w:lang w:eastAsia="it-IT"/>
        </w:rPr>
      </w:pPr>
      <w:r w:rsidRPr="00F01A1A">
        <w:rPr>
          <w:rFonts w:ascii="Calibri" w:hAnsi="Calibri" w:cs="Calibri"/>
          <w:color w:val="000000"/>
          <w:sz w:val="16"/>
          <w:szCs w:val="16"/>
          <w:lang w:eastAsia="it-IT"/>
        </w:rPr>
        <w:t>di proporre reclamo al Garante per la protezione dei dati personali</w:t>
      </w:r>
    </w:p>
    <w:p w14:paraId="191E1E00" w14:textId="77777777" w:rsidR="00F01A1A" w:rsidRPr="00F01A1A" w:rsidRDefault="00F01A1A" w:rsidP="00F01A1A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60" w:after="60"/>
        <w:ind w:left="142" w:hanging="142"/>
        <w:jc w:val="both"/>
        <w:textAlignment w:val="baseline"/>
        <w:rPr>
          <w:rFonts w:ascii="Calibri" w:hAnsi="Calibri" w:cs="Calibri"/>
          <w:b/>
          <w:bCs/>
          <w:color w:val="000000"/>
          <w:sz w:val="16"/>
          <w:szCs w:val="16"/>
          <w:lang w:eastAsia="it-IT"/>
        </w:rPr>
      </w:pPr>
      <w:r w:rsidRPr="00F01A1A">
        <w:rPr>
          <w:rFonts w:ascii="Calibri" w:hAnsi="Calibri" w:cs="Calibri"/>
          <w:b/>
          <w:bCs/>
          <w:color w:val="000000"/>
          <w:sz w:val="16"/>
          <w:szCs w:val="16"/>
          <w:lang w:eastAsia="it-IT"/>
        </w:rPr>
        <w:t>Conferimento dei dati</w:t>
      </w:r>
    </w:p>
    <w:p w14:paraId="3371A684" w14:textId="77777777" w:rsidR="00F01A1A" w:rsidRPr="00F01A1A" w:rsidRDefault="00F01A1A" w:rsidP="00F01A1A">
      <w:pPr>
        <w:widowControl w:val="0"/>
        <w:spacing w:before="60" w:after="60"/>
        <w:textAlignment w:val="baseline"/>
        <w:rPr>
          <w:rFonts w:eastAsia="SimSun" w:cs="Mangal"/>
          <w:kern w:val="1"/>
          <w:sz w:val="16"/>
          <w:szCs w:val="16"/>
          <w:lang w:eastAsia="hi-IN" w:bidi="hi-IN"/>
        </w:rPr>
      </w:pPr>
      <w:r w:rsidRPr="00F01A1A">
        <w:rPr>
          <w:rFonts w:ascii="Calibri" w:hAnsi="Calibri" w:cs="Calibri"/>
          <w:color w:val="000000"/>
          <w:sz w:val="16"/>
          <w:szCs w:val="16"/>
          <w:lang w:eastAsia="it-IT"/>
        </w:rPr>
        <w:t xml:space="preserve">Il conferimento dei Suoi dati è facoltativo, ma necessario per le finalità sopra indicate. Il mancato conferimento comporterà la non </w:t>
      </w:r>
      <w:r w:rsidRPr="00F01A1A">
        <w:rPr>
          <w:rFonts w:ascii="Calibri" w:eastAsia="SimSun" w:hAnsi="Calibri" w:cs="Calibri"/>
          <w:color w:val="000000"/>
          <w:kern w:val="1"/>
          <w:sz w:val="16"/>
          <w:szCs w:val="16"/>
          <w:lang w:eastAsia="it-IT" w:bidi="hi-IN"/>
        </w:rPr>
        <w:t>assegnazione di contributi.</w:t>
      </w:r>
    </w:p>
    <w:p w14:paraId="6AAFDC69" w14:textId="77777777" w:rsidR="00F01A1A" w:rsidRPr="00F01A1A" w:rsidRDefault="00F01A1A" w:rsidP="00F01A1A">
      <w:pPr>
        <w:widowControl w:val="0"/>
        <w:spacing w:line="100" w:lineRule="atLeast"/>
        <w:jc w:val="both"/>
        <w:textAlignment w:val="baseline"/>
        <w:rPr>
          <w:rFonts w:ascii="Candara" w:eastAsia="Verdana" w:hAnsi="Candara" w:cs="Cambria"/>
          <w:bCs/>
          <w:iCs/>
          <w:kern w:val="1"/>
          <w:shd w:val="clear" w:color="auto" w:fill="FFFFFF"/>
          <w:lang w:val="x-none"/>
        </w:rPr>
      </w:pPr>
    </w:p>
    <w:p w14:paraId="63AF5047" w14:textId="77777777" w:rsidR="00CE77B7" w:rsidRDefault="00CE77B7" w:rsidP="00635B4D">
      <w:pPr>
        <w:widowControl w:val="0"/>
        <w:spacing w:line="100" w:lineRule="atLeast"/>
        <w:jc w:val="both"/>
        <w:textAlignment w:val="baseline"/>
        <w:rPr>
          <w:rFonts w:ascii="Calibri" w:hAnsi="Calibri" w:cs="Calibri"/>
          <w:sz w:val="19"/>
          <w:szCs w:val="19"/>
        </w:rPr>
      </w:pPr>
    </w:p>
    <w:p w14:paraId="08D0E919" w14:textId="77777777" w:rsidR="00CE77B7" w:rsidRDefault="00CE77B7" w:rsidP="00635B4D">
      <w:pPr>
        <w:widowControl w:val="0"/>
        <w:spacing w:line="100" w:lineRule="atLeast"/>
        <w:jc w:val="both"/>
        <w:textAlignment w:val="baseline"/>
        <w:rPr>
          <w:rFonts w:ascii="Calibri" w:hAnsi="Calibri" w:cs="Calibri"/>
          <w:sz w:val="19"/>
          <w:szCs w:val="19"/>
        </w:rPr>
      </w:pPr>
    </w:p>
    <w:p w14:paraId="61F0C527" w14:textId="77777777" w:rsidR="00CE77B7" w:rsidRDefault="00CE77B7" w:rsidP="00635B4D">
      <w:pPr>
        <w:widowControl w:val="0"/>
        <w:spacing w:line="100" w:lineRule="atLeast"/>
        <w:jc w:val="both"/>
        <w:textAlignment w:val="baseline"/>
        <w:rPr>
          <w:rFonts w:ascii="Calibri" w:hAnsi="Calibri" w:cs="Calibri"/>
          <w:sz w:val="19"/>
          <w:szCs w:val="19"/>
        </w:rPr>
      </w:pPr>
    </w:p>
    <w:p w14:paraId="5AA56B0D" w14:textId="77777777" w:rsidR="00CE77B7" w:rsidRDefault="00CE77B7" w:rsidP="00635B4D">
      <w:pPr>
        <w:widowControl w:val="0"/>
        <w:spacing w:line="100" w:lineRule="atLeast"/>
        <w:jc w:val="both"/>
        <w:textAlignment w:val="baseline"/>
        <w:rPr>
          <w:rFonts w:ascii="Calibri" w:hAnsi="Calibri" w:cs="Calibri"/>
          <w:sz w:val="19"/>
          <w:szCs w:val="19"/>
        </w:rPr>
      </w:pPr>
    </w:p>
    <w:p w14:paraId="44F4EA9A" w14:textId="77777777" w:rsidR="00CE77B7" w:rsidRDefault="00CE77B7" w:rsidP="00635B4D">
      <w:pPr>
        <w:widowControl w:val="0"/>
        <w:spacing w:line="100" w:lineRule="atLeast"/>
        <w:jc w:val="both"/>
        <w:textAlignment w:val="baseline"/>
        <w:rPr>
          <w:rFonts w:ascii="Calibri" w:hAnsi="Calibri" w:cs="Calibri"/>
          <w:sz w:val="19"/>
          <w:szCs w:val="19"/>
        </w:rPr>
      </w:pPr>
    </w:p>
    <w:p w14:paraId="57E0FEC7" w14:textId="77777777" w:rsidR="00CE77B7" w:rsidRDefault="00CE77B7" w:rsidP="00635B4D">
      <w:pPr>
        <w:widowControl w:val="0"/>
        <w:spacing w:line="100" w:lineRule="atLeast"/>
        <w:jc w:val="both"/>
        <w:textAlignment w:val="baseline"/>
        <w:rPr>
          <w:rFonts w:ascii="Calibri" w:hAnsi="Calibri" w:cs="Calibri"/>
          <w:sz w:val="19"/>
          <w:szCs w:val="19"/>
        </w:rPr>
      </w:pPr>
    </w:p>
    <w:p w14:paraId="6BBDF13B" w14:textId="77777777" w:rsidR="00CE77B7" w:rsidRDefault="00CE77B7" w:rsidP="00635B4D">
      <w:pPr>
        <w:widowControl w:val="0"/>
        <w:spacing w:line="100" w:lineRule="atLeast"/>
        <w:jc w:val="both"/>
        <w:textAlignment w:val="baseline"/>
        <w:rPr>
          <w:rFonts w:ascii="Calibri" w:hAnsi="Calibri" w:cs="Calibri"/>
          <w:sz w:val="19"/>
          <w:szCs w:val="19"/>
        </w:rPr>
      </w:pPr>
    </w:p>
    <w:p w14:paraId="518958E9" w14:textId="77777777" w:rsidR="00CE77B7" w:rsidRDefault="00CE77B7" w:rsidP="00635B4D">
      <w:pPr>
        <w:widowControl w:val="0"/>
        <w:spacing w:line="100" w:lineRule="atLeast"/>
        <w:jc w:val="both"/>
        <w:textAlignment w:val="baseline"/>
        <w:rPr>
          <w:rFonts w:ascii="Calibri" w:hAnsi="Calibri" w:cs="Calibri"/>
          <w:sz w:val="19"/>
          <w:szCs w:val="19"/>
        </w:rPr>
      </w:pPr>
    </w:p>
    <w:p w14:paraId="26066B38" w14:textId="77777777" w:rsidR="00CE77B7" w:rsidRPr="00FB4069" w:rsidRDefault="00CE77B7" w:rsidP="00635B4D">
      <w:pPr>
        <w:widowControl w:val="0"/>
        <w:spacing w:line="100" w:lineRule="atLeast"/>
        <w:jc w:val="both"/>
        <w:textAlignment w:val="baseline"/>
        <w:rPr>
          <w:rStyle w:val="corpo1"/>
          <w:rFonts w:ascii="Candara" w:eastAsia="Verdana" w:hAnsi="Candara" w:cs="Cambria"/>
          <w:bCs/>
          <w:iCs/>
          <w:kern w:val="1"/>
          <w:sz w:val="20"/>
          <w:shd w:val="clear" w:color="auto" w:fill="FFFFFF"/>
        </w:rPr>
      </w:pPr>
    </w:p>
    <w:sectPr w:rsidR="00CE77B7" w:rsidRPr="00FB4069" w:rsidSect="00D3338E">
      <w:footerReference w:type="default" r:id="rId13"/>
      <w:pgSz w:w="11906" w:h="16838"/>
      <w:pgMar w:top="1417" w:right="1134" w:bottom="1134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06AD5A" w14:textId="77777777" w:rsidR="00D3338E" w:rsidRDefault="00D3338E" w:rsidP="00343EE6">
      <w:r>
        <w:separator/>
      </w:r>
    </w:p>
  </w:endnote>
  <w:endnote w:type="continuationSeparator" w:id="0">
    <w:p w14:paraId="6DF1A67D" w14:textId="77777777" w:rsidR="00D3338E" w:rsidRDefault="00D3338E" w:rsidP="00343EE6">
      <w:r>
        <w:continuationSeparator/>
      </w:r>
    </w:p>
  </w:endnote>
  <w:endnote w:type="continuationNotice" w:id="1">
    <w:p w14:paraId="3FFB9AAE" w14:textId="77777777" w:rsidR="00D3338E" w:rsidRDefault="00D333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New">
    <w:altName w:val="Courier New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NewPSM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LT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ED192" w14:textId="2E4B112D" w:rsidR="00ED7E8A" w:rsidRDefault="00ED7E8A">
    <w:pPr>
      <w:pStyle w:val="Pidipagina"/>
      <w:jc w:val="right"/>
    </w:pPr>
  </w:p>
  <w:p w14:paraId="737AAB2C" w14:textId="77777777" w:rsidR="00ED7E8A" w:rsidRDefault="00ED7E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8AF5B" w14:textId="77777777" w:rsidR="00D3338E" w:rsidRDefault="00D3338E" w:rsidP="00343EE6">
      <w:r>
        <w:separator/>
      </w:r>
    </w:p>
  </w:footnote>
  <w:footnote w:type="continuationSeparator" w:id="0">
    <w:p w14:paraId="2F00F419" w14:textId="77777777" w:rsidR="00D3338E" w:rsidRDefault="00D3338E" w:rsidP="00343EE6">
      <w:r>
        <w:continuationSeparator/>
      </w:r>
    </w:p>
  </w:footnote>
  <w:footnote w:type="continuationNotice" w:id="1">
    <w:p w14:paraId="0B2FE380" w14:textId="77777777" w:rsidR="00D3338E" w:rsidRDefault="00D333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5B68071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Cambria" w:hint="default"/>
        <w:color w:val="auto"/>
      </w:rPr>
    </w:lvl>
  </w:abstractNum>
  <w:abstractNum w:abstractNumId="2" w15:restartNumberingAfterBreak="0">
    <w:nsid w:val="00000004"/>
    <w:multiLevelType w:val="singleLevel"/>
    <w:tmpl w:val="A3F8E8DC"/>
    <w:name w:val="WW8Num4"/>
    <w:lvl w:ilvl="0">
      <w:start w:val="1"/>
      <w:numFmt w:val="bullet"/>
      <w:lvlText w:val=""/>
      <w:lvlJc w:val="left"/>
      <w:pPr>
        <w:tabs>
          <w:tab w:val="num" w:pos="0"/>
        </w:tabs>
        <w:ind w:left="1353" w:hanging="360"/>
      </w:pPr>
      <w:rPr>
        <w:rFonts w:ascii="Wingdings" w:hAnsi="Wingdings" w:cs="Cambria" w:hint="default"/>
        <w:b/>
        <w:bCs/>
        <w:color w:val="auto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</w:abstractNum>
  <w:abstractNum w:abstractNumId="5" w15:restartNumberingAfterBreak="0">
    <w:nsid w:val="00000008"/>
    <w:multiLevelType w:val="multilevel"/>
    <w:tmpl w:val="6C1A884C"/>
    <w:name w:val="WW8Num8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  <w:szCs w:val="22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  <w:szCs w:val="22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  <w:szCs w:val="22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  <w:szCs w:val="22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  <w:szCs w:val="22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Cambria"/>
        <w:sz w:val="22"/>
        <w:szCs w:val="22"/>
        <w:shd w:val="clear" w:color="auto" w:fill="FFFFFF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Symbol" w:hint="default"/>
      </w:rPr>
    </w:lvl>
  </w:abstractNum>
  <w:abstractNum w:abstractNumId="11" w15:restartNumberingAfterBreak="0">
    <w:nsid w:val="0000000E"/>
    <w:multiLevelType w:val="multilevel"/>
    <w:tmpl w:val="D91CAD5C"/>
    <w:name w:val="WW8Num14"/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Cambria" w:hint="default"/>
        <w:kern w:val="1"/>
        <w:sz w:val="22"/>
        <w:szCs w:val="20"/>
        <w:shd w:val="clear" w:color="auto" w:fill="FFFFFF"/>
        <w:lang w:val="it-IT" w:eastAsia="hi-IN" w:bidi="hi-IN"/>
      </w:rPr>
    </w:lvl>
    <w:lvl w:ilvl="1">
      <w:start w:val="1"/>
      <w:numFmt w:val="bullet"/>
      <w:lvlText w:val=""/>
      <w:lvlJc w:val="left"/>
      <w:pPr>
        <w:tabs>
          <w:tab w:val="num" w:pos="0"/>
        </w:tabs>
        <w:ind w:left="1440" w:hanging="360"/>
      </w:pPr>
      <w:rPr>
        <w:rFonts w:ascii="Wingdings" w:hAnsi="Wingdings" w:cs="Cambria" w:hint="default"/>
        <w:kern w:val="1"/>
        <w:sz w:val="20"/>
        <w:szCs w:val="20"/>
        <w:shd w:val="clear" w:color="auto" w:fill="FFFFFF"/>
        <w:lang w:val="it-IT" w:eastAsia="hi-IN" w:bidi="hi-I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Arial" w:hAnsi="Arial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2DC63C8"/>
    <w:multiLevelType w:val="multilevel"/>
    <w:tmpl w:val="B4023F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spacing w:val="-63"/>
        <w:w w:val="100"/>
        <w:sz w:val="24"/>
        <w:szCs w:val="18"/>
        <w:lang w:val="it-I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Bookman Old Style"/>
        <w:sz w:val="18"/>
        <w:szCs w:val="18"/>
        <w:lang w:val="it-I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Bookman Old Style"/>
        <w:sz w:val="18"/>
        <w:szCs w:val="18"/>
        <w:lang w:val="it-I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Bookman Old Style"/>
        <w:sz w:val="18"/>
        <w:szCs w:val="18"/>
        <w:lang w:val="it-I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Bookman Old Style"/>
        <w:sz w:val="18"/>
        <w:szCs w:val="18"/>
        <w:lang w:val="it-I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Bookman Old Style"/>
        <w:sz w:val="18"/>
        <w:szCs w:val="18"/>
        <w:lang w:val="it-I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Bookman Old Style"/>
        <w:sz w:val="18"/>
        <w:szCs w:val="18"/>
        <w:lang w:val="it-I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Bookman Old Style"/>
        <w:sz w:val="18"/>
        <w:szCs w:val="18"/>
        <w:lang w:val="it-I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Bookman Old Style"/>
        <w:sz w:val="18"/>
        <w:szCs w:val="18"/>
        <w:lang w:val="it-IT"/>
      </w:rPr>
    </w:lvl>
  </w:abstractNum>
  <w:abstractNum w:abstractNumId="14" w15:restartNumberingAfterBreak="0">
    <w:nsid w:val="032B36DB"/>
    <w:multiLevelType w:val="hybridMultilevel"/>
    <w:tmpl w:val="5F4EB2F2"/>
    <w:lvl w:ilvl="0" w:tplc="FA40355E">
      <w:numFmt w:val="bullet"/>
      <w:lvlText w:val="-"/>
      <w:lvlJc w:val="left"/>
      <w:pPr>
        <w:ind w:left="720" w:hanging="360"/>
      </w:pPr>
      <w:rPr>
        <w:rFonts w:ascii="Tahoma" w:hAnsi="Tahoma" w:cs="Tahoma" w:hint="default"/>
        <w:color w:val="0000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37B24B7"/>
    <w:multiLevelType w:val="hybridMultilevel"/>
    <w:tmpl w:val="4D60DA98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45E455A"/>
    <w:multiLevelType w:val="hybridMultilevel"/>
    <w:tmpl w:val="AD58B30E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4B301E8"/>
    <w:multiLevelType w:val="hybridMultilevel"/>
    <w:tmpl w:val="91225D74"/>
    <w:lvl w:ilvl="0" w:tplc="00000009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Verdana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0A8300B6"/>
    <w:multiLevelType w:val="hybridMultilevel"/>
    <w:tmpl w:val="A6C8BD36"/>
    <w:lvl w:ilvl="0" w:tplc="04100011">
      <w:start w:val="1"/>
      <w:numFmt w:val="decimal"/>
      <w:lvlText w:val="%1)"/>
      <w:lvlJc w:val="left"/>
      <w:pPr>
        <w:ind w:left="706" w:hanging="360"/>
      </w:pPr>
    </w:lvl>
    <w:lvl w:ilvl="1" w:tplc="04100019" w:tentative="1">
      <w:start w:val="1"/>
      <w:numFmt w:val="lowerLetter"/>
      <w:lvlText w:val="%2."/>
      <w:lvlJc w:val="left"/>
      <w:pPr>
        <w:ind w:left="1426" w:hanging="360"/>
      </w:pPr>
    </w:lvl>
    <w:lvl w:ilvl="2" w:tplc="0410001B" w:tentative="1">
      <w:start w:val="1"/>
      <w:numFmt w:val="lowerRoman"/>
      <w:lvlText w:val="%3."/>
      <w:lvlJc w:val="right"/>
      <w:pPr>
        <w:ind w:left="2146" w:hanging="180"/>
      </w:pPr>
    </w:lvl>
    <w:lvl w:ilvl="3" w:tplc="0410000F" w:tentative="1">
      <w:start w:val="1"/>
      <w:numFmt w:val="decimal"/>
      <w:lvlText w:val="%4."/>
      <w:lvlJc w:val="left"/>
      <w:pPr>
        <w:ind w:left="2866" w:hanging="360"/>
      </w:pPr>
    </w:lvl>
    <w:lvl w:ilvl="4" w:tplc="04100019" w:tentative="1">
      <w:start w:val="1"/>
      <w:numFmt w:val="lowerLetter"/>
      <w:lvlText w:val="%5."/>
      <w:lvlJc w:val="left"/>
      <w:pPr>
        <w:ind w:left="3586" w:hanging="360"/>
      </w:pPr>
    </w:lvl>
    <w:lvl w:ilvl="5" w:tplc="0410001B" w:tentative="1">
      <w:start w:val="1"/>
      <w:numFmt w:val="lowerRoman"/>
      <w:lvlText w:val="%6."/>
      <w:lvlJc w:val="right"/>
      <w:pPr>
        <w:ind w:left="4306" w:hanging="180"/>
      </w:pPr>
    </w:lvl>
    <w:lvl w:ilvl="6" w:tplc="0410000F" w:tentative="1">
      <w:start w:val="1"/>
      <w:numFmt w:val="decimal"/>
      <w:lvlText w:val="%7."/>
      <w:lvlJc w:val="left"/>
      <w:pPr>
        <w:ind w:left="5026" w:hanging="360"/>
      </w:pPr>
    </w:lvl>
    <w:lvl w:ilvl="7" w:tplc="04100019" w:tentative="1">
      <w:start w:val="1"/>
      <w:numFmt w:val="lowerLetter"/>
      <w:lvlText w:val="%8."/>
      <w:lvlJc w:val="left"/>
      <w:pPr>
        <w:ind w:left="5746" w:hanging="360"/>
      </w:pPr>
    </w:lvl>
    <w:lvl w:ilvl="8" w:tplc="0410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9" w15:restartNumberingAfterBreak="0">
    <w:nsid w:val="0BD46DAA"/>
    <w:multiLevelType w:val="multilevel"/>
    <w:tmpl w:val="E7E60506"/>
    <w:styleLink w:val="WW8Num36"/>
    <w:lvl w:ilvl="0">
      <w:numFmt w:val="bullet"/>
      <w:lvlText w:val="-"/>
      <w:lvlJc w:val="left"/>
      <w:pPr>
        <w:ind w:left="705" w:hanging="705"/>
      </w:pPr>
      <w:rPr>
        <w:rFonts w:ascii="Times New Roman" w:hAnsi="Times New Roman" w:cs="Times New Roman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D0E7595"/>
    <w:multiLevelType w:val="hybridMultilevel"/>
    <w:tmpl w:val="1FE0260C"/>
    <w:lvl w:ilvl="0" w:tplc="E98408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3D7127"/>
    <w:multiLevelType w:val="hybridMultilevel"/>
    <w:tmpl w:val="7F685F0C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A95EC2"/>
    <w:multiLevelType w:val="hybridMultilevel"/>
    <w:tmpl w:val="641284BE"/>
    <w:lvl w:ilvl="0" w:tplc="DCBEEFF6">
      <w:start w:val="1"/>
      <w:numFmt w:val="lowerLetter"/>
      <w:lvlText w:val="%1)"/>
      <w:lvlJc w:val="left"/>
      <w:pPr>
        <w:ind w:left="2912" w:hanging="360"/>
      </w:pPr>
      <w:rPr>
        <w:rFonts w:hint="default"/>
        <w:b w:val="0"/>
        <w:i w:val="0"/>
        <w:iCs/>
        <w:color w:val="auto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1571520B"/>
    <w:multiLevelType w:val="hybridMultilevel"/>
    <w:tmpl w:val="8A8A3D98"/>
    <w:lvl w:ilvl="0" w:tplc="E98408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252964"/>
    <w:multiLevelType w:val="hybridMultilevel"/>
    <w:tmpl w:val="F43AD98C"/>
    <w:lvl w:ilvl="0" w:tplc="5B621B9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D7B0019"/>
    <w:multiLevelType w:val="hybridMultilevel"/>
    <w:tmpl w:val="D384E67E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8B2C22"/>
    <w:multiLevelType w:val="hybridMultilevel"/>
    <w:tmpl w:val="9246ED92"/>
    <w:lvl w:ilvl="0" w:tplc="2B8A93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D2949"/>
    <w:multiLevelType w:val="hybridMultilevel"/>
    <w:tmpl w:val="166819C4"/>
    <w:lvl w:ilvl="0" w:tplc="E98408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8C0A12"/>
    <w:multiLevelType w:val="hybridMultilevel"/>
    <w:tmpl w:val="7E32DB0C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300433"/>
    <w:multiLevelType w:val="hybridMultilevel"/>
    <w:tmpl w:val="AA5872E2"/>
    <w:lvl w:ilvl="0" w:tplc="37901B2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DC5965"/>
    <w:multiLevelType w:val="hybridMultilevel"/>
    <w:tmpl w:val="FF285FDC"/>
    <w:lvl w:ilvl="0" w:tplc="30A6DB3A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1232C4"/>
    <w:multiLevelType w:val="hybridMultilevel"/>
    <w:tmpl w:val="8EF83562"/>
    <w:lvl w:ilvl="0" w:tplc="04100015">
      <w:start w:val="1"/>
      <w:numFmt w:val="upperLetter"/>
      <w:lvlText w:val="%1."/>
      <w:lvlJc w:val="left"/>
      <w:pPr>
        <w:ind w:left="4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1" w:hanging="360"/>
      </w:pPr>
    </w:lvl>
    <w:lvl w:ilvl="2" w:tplc="0410001B" w:tentative="1">
      <w:start w:val="1"/>
      <w:numFmt w:val="lowerRoman"/>
      <w:lvlText w:val="%3."/>
      <w:lvlJc w:val="right"/>
      <w:pPr>
        <w:ind w:left="1891" w:hanging="180"/>
      </w:pPr>
    </w:lvl>
    <w:lvl w:ilvl="3" w:tplc="0410000F" w:tentative="1">
      <w:start w:val="1"/>
      <w:numFmt w:val="decimal"/>
      <w:lvlText w:val="%4."/>
      <w:lvlJc w:val="left"/>
      <w:pPr>
        <w:ind w:left="2611" w:hanging="360"/>
      </w:pPr>
    </w:lvl>
    <w:lvl w:ilvl="4" w:tplc="04100019" w:tentative="1">
      <w:start w:val="1"/>
      <w:numFmt w:val="lowerLetter"/>
      <w:lvlText w:val="%5."/>
      <w:lvlJc w:val="left"/>
      <w:pPr>
        <w:ind w:left="3331" w:hanging="360"/>
      </w:pPr>
    </w:lvl>
    <w:lvl w:ilvl="5" w:tplc="0410001B" w:tentative="1">
      <w:start w:val="1"/>
      <w:numFmt w:val="lowerRoman"/>
      <w:lvlText w:val="%6."/>
      <w:lvlJc w:val="right"/>
      <w:pPr>
        <w:ind w:left="4051" w:hanging="180"/>
      </w:pPr>
    </w:lvl>
    <w:lvl w:ilvl="6" w:tplc="0410000F" w:tentative="1">
      <w:start w:val="1"/>
      <w:numFmt w:val="decimal"/>
      <w:lvlText w:val="%7."/>
      <w:lvlJc w:val="left"/>
      <w:pPr>
        <w:ind w:left="4771" w:hanging="360"/>
      </w:pPr>
    </w:lvl>
    <w:lvl w:ilvl="7" w:tplc="04100019" w:tentative="1">
      <w:start w:val="1"/>
      <w:numFmt w:val="lowerLetter"/>
      <w:lvlText w:val="%8."/>
      <w:lvlJc w:val="left"/>
      <w:pPr>
        <w:ind w:left="5491" w:hanging="360"/>
      </w:pPr>
    </w:lvl>
    <w:lvl w:ilvl="8" w:tplc="0410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32" w15:restartNumberingAfterBreak="0">
    <w:nsid w:val="3A17474D"/>
    <w:multiLevelType w:val="hybridMultilevel"/>
    <w:tmpl w:val="3FCA7B82"/>
    <w:lvl w:ilvl="0" w:tplc="8DB043A2">
      <w:numFmt w:val="bullet"/>
      <w:lvlText w:val="-"/>
      <w:lvlJc w:val="left"/>
      <w:pPr>
        <w:ind w:left="720" w:hanging="360"/>
      </w:pPr>
      <w:rPr>
        <w:rFonts w:ascii="CourierNew" w:eastAsia="SimSun" w:hAnsi="CourierNew" w:cs="CourierNewPSMT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FE5180"/>
    <w:multiLevelType w:val="hybridMultilevel"/>
    <w:tmpl w:val="A460A7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54633A"/>
    <w:multiLevelType w:val="hybridMultilevel"/>
    <w:tmpl w:val="303E1CFE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Cambria"/>
        <w:kern w:val="1"/>
        <w:sz w:val="18"/>
        <w:szCs w:val="18"/>
        <w:lang w:eastAsia="ar-SA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B45329"/>
    <w:multiLevelType w:val="hybridMultilevel"/>
    <w:tmpl w:val="A072E1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ED032D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A41FD4"/>
    <w:multiLevelType w:val="hybridMultilevel"/>
    <w:tmpl w:val="A330FF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F1260A"/>
    <w:multiLevelType w:val="hybridMultilevel"/>
    <w:tmpl w:val="F31C3ACA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Verdan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263565"/>
    <w:multiLevelType w:val="hybridMultilevel"/>
    <w:tmpl w:val="E522F8E0"/>
    <w:lvl w:ilvl="0" w:tplc="73945046">
      <w:start w:val="1"/>
      <w:numFmt w:val="upperLetter"/>
      <w:lvlText w:val="%1)"/>
      <w:lvlJc w:val="left"/>
      <w:pPr>
        <w:ind w:left="1920" w:hanging="360"/>
      </w:pPr>
      <w:rPr>
        <w:rFonts w:ascii="Calibri" w:eastAsia="Times New Roman" w:hAnsi="Calibri" w:cs="Calibri"/>
        <w:b w:val="0"/>
        <w:i w:val="0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4E17055B"/>
    <w:multiLevelType w:val="hybridMultilevel"/>
    <w:tmpl w:val="6B947C32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Verdan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A721F9"/>
    <w:multiLevelType w:val="multilevel"/>
    <w:tmpl w:val="0648685C"/>
    <w:lvl w:ilvl="0"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1" w15:restartNumberingAfterBreak="0">
    <w:nsid w:val="4FAF1FB8"/>
    <w:multiLevelType w:val="hybridMultilevel"/>
    <w:tmpl w:val="FD7C17EE"/>
    <w:lvl w:ilvl="0" w:tplc="7B48F380">
      <w:numFmt w:val="bullet"/>
      <w:lvlText w:val="-"/>
      <w:lvlJc w:val="left"/>
      <w:pPr>
        <w:ind w:left="715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2" w15:restartNumberingAfterBreak="0">
    <w:nsid w:val="567647C4"/>
    <w:multiLevelType w:val="hybridMultilevel"/>
    <w:tmpl w:val="F9EEB29A"/>
    <w:lvl w:ilvl="0" w:tplc="2B8A93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581311C6"/>
    <w:multiLevelType w:val="hybridMultilevel"/>
    <w:tmpl w:val="1930897C"/>
    <w:lvl w:ilvl="0" w:tplc="2B8A93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9C1E2C"/>
    <w:multiLevelType w:val="hybridMultilevel"/>
    <w:tmpl w:val="B5005BE4"/>
    <w:lvl w:ilvl="0" w:tplc="7B48F380"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5E4422EA"/>
    <w:multiLevelType w:val="hybridMultilevel"/>
    <w:tmpl w:val="5776BA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482B29"/>
    <w:multiLevelType w:val="hybridMultilevel"/>
    <w:tmpl w:val="0F94E086"/>
    <w:lvl w:ilvl="0" w:tplc="37901B2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7E140C"/>
    <w:multiLevelType w:val="hybridMultilevel"/>
    <w:tmpl w:val="A508B8C8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352B05"/>
    <w:multiLevelType w:val="hybridMultilevel"/>
    <w:tmpl w:val="3CF4D7E8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704B76"/>
    <w:multiLevelType w:val="hybridMultilevel"/>
    <w:tmpl w:val="50763510"/>
    <w:lvl w:ilvl="0" w:tplc="FF8A054E">
      <w:numFmt w:val="bullet"/>
      <w:lvlText w:val="-"/>
      <w:lvlJc w:val="left"/>
      <w:pPr>
        <w:ind w:left="1050" w:hanging="360"/>
      </w:pPr>
      <w:rPr>
        <w:rFonts w:ascii="CourierNew" w:eastAsia="SimSun" w:hAnsi="CourierNew" w:cs="CourierNewPSMT" w:hint="default"/>
        <w:spacing w:val="-63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0" w15:restartNumberingAfterBreak="0">
    <w:nsid w:val="7BBE79E0"/>
    <w:multiLevelType w:val="hybridMultilevel"/>
    <w:tmpl w:val="0ED2E676"/>
    <w:lvl w:ilvl="0" w:tplc="25B87E0C">
      <w:start w:val="1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1" w15:restartNumberingAfterBreak="0">
    <w:nsid w:val="7BF37CBE"/>
    <w:multiLevelType w:val="hybridMultilevel"/>
    <w:tmpl w:val="93C2FAD6"/>
    <w:lvl w:ilvl="0" w:tplc="7B48F380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7C786811"/>
    <w:multiLevelType w:val="hybridMultilevel"/>
    <w:tmpl w:val="679EA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007F61"/>
    <w:multiLevelType w:val="hybridMultilevel"/>
    <w:tmpl w:val="DE087136"/>
    <w:lvl w:ilvl="0" w:tplc="32BEFACC">
      <w:start w:val="1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95400C"/>
    <w:multiLevelType w:val="hybridMultilevel"/>
    <w:tmpl w:val="A7D290EE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095449">
    <w:abstractNumId w:val="0"/>
  </w:num>
  <w:num w:numId="2" w16cid:durableId="514536680">
    <w:abstractNumId w:val="1"/>
  </w:num>
  <w:num w:numId="3" w16cid:durableId="422651268">
    <w:abstractNumId w:val="10"/>
  </w:num>
  <w:num w:numId="4" w16cid:durableId="2105033000">
    <w:abstractNumId w:val="35"/>
  </w:num>
  <w:num w:numId="5" w16cid:durableId="1779905653">
    <w:abstractNumId w:val="18"/>
  </w:num>
  <w:num w:numId="6" w16cid:durableId="1400443035">
    <w:abstractNumId w:val="42"/>
  </w:num>
  <w:num w:numId="7" w16cid:durableId="734864616">
    <w:abstractNumId w:val="26"/>
  </w:num>
  <w:num w:numId="8" w16cid:durableId="753552443">
    <w:abstractNumId w:val="43"/>
  </w:num>
  <w:num w:numId="9" w16cid:durableId="834609148">
    <w:abstractNumId w:val="50"/>
  </w:num>
  <w:num w:numId="10" w16cid:durableId="771046739">
    <w:abstractNumId w:val="22"/>
  </w:num>
  <w:num w:numId="11" w16cid:durableId="840778493">
    <w:abstractNumId w:val="28"/>
  </w:num>
  <w:num w:numId="12" w16cid:durableId="622734518">
    <w:abstractNumId w:val="27"/>
  </w:num>
  <w:num w:numId="13" w16cid:durableId="795367559">
    <w:abstractNumId w:val="20"/>
  </w:num>
  <w:num w:numId="14" w16cid:durableId="1785273470">
    <w:abstractNumId w:val="45"/>
  </w:num>
  <w:num w:numId="15" w16cid:durableId="1190292233">
    <w:abstractNumId w:val="23"/>
  </w:num>
  <w:num w:numId="16" w16cid:durableId="623656059">
    <w:abstractNumId w:val="13"/>
  </w:num>
  <w:num w:numId="17" w16cid:durableId="1691367665">
    <w:abstractNumId w:val="19"/>
  </w:num>
  <w:num w:numId="18" w16cid:durableId="140003197">
    <w:abstractNumId w:val="49"/>
  </w:num>
  <w:num w:numId="19" w16cid:durableId="162400205">
    <w:abstractNumId w:val="32"/>
  </w:num>
  <w:num w:numId="20" w16cid:durableId="529953200">
    <w:abstractNumId w:val="38"/>
  </w:num>
  <w:num w:numId="21" w16cid:durableId="2069378338">
    <w:abstractNumId w:val="16"/>
  </w:num>
  <w:num w:numId="22" w16cid:durableId="1341662078">
    <w:abstractNumId w:val="17"/>
  </w:num>
  <w:num w:numId="23" w16cid:durableId="487283775">
    <w:abstractNumId w:val="37"/>
  </w:num>
  <w:num w:numId="24" w16cid:durableId="814294925">
    <w:abstractNumId w:val="15"/>
  </w:num>
  <w:num w:numId="25" w16cid:durableId="1860048440">
    <w:abstractNumId w:val="52"/>
  </w:num>
  <w:num w:numId="26" w16cid:durableId="1908608966">
    <w:abstractNumId w:val="54"/>
  </w:num>
  <w:num w:numId="27" w16cid:durableId="164746848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1644008">
    <w:abstractNumId w:val="53"/>
  </w:num>
  <w:num w:numId="29" w16cid:durableId="51851262">
    <w:abstractNumId w:val="39"/>
  </w:num>
  <w:num w:numId="30" w16cid:durableId="1817186059">
    <w:abstractNumId w:val="46"/>
  </w:num>
  <w:num w:numId="31" w16cid:durableId="1117262893">
    <w:abstractNumId w:val="29"/>
  </w:num>
  <w:num w:numId="32" w16cid:durableId="1637952479">
    <w:abstractNumId w:val="14"/>
  </w:num>
  <w:num w:numId="33" w16cid:durableId="1843814385">
    <w:abstractNumId w:val="44"/>
  </w:num>
  <w:num w:numId="34" w16cid:durableId="844637647">
    <w:abstractNumId w:val="33"/>
  </w:num>
  <w:num w:numId="35" w16cid:durableId="1507591992">
    <w:abstractNumId w:val="31"/>
  </w:num>
  <w:num w:numId="36" w16cid:durableId="2063602443">
    <w:abstractNumId w:val="11"/>
  </w:num>
  <w:num w:numId="37" w16cid:durableId="2066875589">
    <w:abstractNumId w:val="24"/>
  </w:num>
  <w:num w:numId="38" w16cid:durableId="1301114519">
    <w:abstractNumId w:val="48"/>
  </w:num>
  <w:num w:numId="39" w16cid:durableId="1942060532">
    <w:abstractNumId w:val="34"/>
  </w:num>
  <w:num w:numId="40" w16cid:durableId="1535384390">
    <w:abstractNumId w:val="21"/>
  </w:num>
  <w:num w:numId="41" w16cid:durableId="576672739">
    <w:abstractNumId w:val="51"/>
  </w:num>
  <w:num w:numId="42" w16cid:durableId="1721439451">
    <w:abstractNumId w:val="41"/>
  </w:num>
  <w:num w:numId="43" w16cid:durableId="1946956024">
    <w:abstractNumId w:val="47"/>
  </w:num>
  <w:num w:numId="44" w16cid:durableId="1452093046">
    <w:abstractNumId w:val="25"/>
  </w:num>
  <w:num w:numId="45" w16cid:durableId="160585106">
    <w:abstractNumId w:val="40"/>
  </w:num>
  <w:num w:numId="46" w16cid:durableId="377441623">
    <w:abstractNumId w:val="30"/>
  </w:num>
  <w:num w:numId="47" w16cid:durableId="1429959599">
    <w:abstractNumId w:val="3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4B"/>
    <w:rsid w:val="0000369D"/>
    <w:rsid w:val="00004185"/>
    <w:rsid w:val="00004FEB"/>
    <w:rsid w:val="00006395"/>
    <w:rsid w:val="00010471"/>
    <w:rsid w:val="00011AB8"/>
    <w:rsid w:val="00013667"/>
    <w:rsid w:val="00015256"/>
    <w:rsid w:val="00027850"/>
    <w:rsid w:val="000320D8"/>
    <w:rsid w:val="000359EC"/>
    <w:rsid w:val="000409EC"/>
    <w:rsid w:val="00040C4B"/>
    <w:rsid w:val="00043091"/>
    <w:rsid w:val="0004503E"/>
    <w:rsid w:val="00045AF2"/>
    <w:rsid w:val="00046705"/>
    <w:rsid w:val="000472D5"/>
    <w:rsid w:val="00047B0F"/>
    <w:rsid w:val="00050AD4"/>
    <w:rsid w:val="00051977"/>
    <w:rsid w:val="000556B7"/>
    <w:rsid w:val="00056E42"/>
    <w:rsid w:val="00062B23"/>
    <w:rsid w:val="00066F2B"/>
    <w:rsid w:val="00075131"/>
    <w:rsid w:val="00080775"/>
    <w:rsid w:val="00082AB8"/>
    <w:rsid w:val="00082D91"/>
    <w:rsid w:val="00083B2E"/>
    <w:rsid w:val="00086A81"/>
    <w:rsid w:val="0009056E"/>
    <w:rsid w:val="00093B3A"/>
    <w:rsid w:val="000940D9"/>
    <w:rsid w:val="000966C3"/>
    <w:rsid w:val="000A0F15"/>
    <w:rsid w:val="000A520C"/>
    <w:rsid w:val="000A67B0"/>
    <w:rsid w:val="000B0D16"/>
    <w:rsid w:val="000B71FD"/>
    <w:rsid w:val="000C3AAD"/>
    <w:rsid w:val="000C3C88"/>
    <w:rsid w:val="000D3088"/>
    <w:rsid w:val="000D3614"/>
    <w:rsid w:val="000D4CA7"/>
    <w:rsid w:val="000D50EC"/>
    <w:rsid w:val="000D618F"/>
    <w:rsid w:val="000D7967"/>
    <w:rsid w:val="000E0E93"/>
    <w:rsid w:val="000E4EC4"/>
    <w:rsid w:val="000E5582"/>
    <w:rsid w:val="000E6212"/>
    <w:rsid w:val="000E76E0"/>
    <w:rsid w:val="000F0327"/>
    <w:rsid w:val="000F0CB8"/>
    <w:rsid w:val="000F1D39"/>
    <w:rsid w:val="000F797B"/>
    <w:rsid w:val="00100427"/>
    <w:rsid w:val="001020E1"/>
    <w:rsid w:val="0011113B"/>
    <w:rsid w:val="0011244C"/>
    <w:rsid w:val="0011357B"/>
    <w:rsid w:val="00113B0E"/>
    <w:rsid w:val="0012029F"/>
    <w:rsid w:val="00121F3A"/>
    <w:rsid w:val="00124D10"/>
    <w:rsid w:val="00126694"/>
    <w:rsid w:val="00132BE5"/>
    <w:rsid w:val="00133C08"/>
    <w:rsid w:val="0013401A"/>
    <w:rsid w:val="00135A5C"/>
    <w:rsid w:val="00137D7B"/>
    <w:rsid w:val="001435AA"/>
    <w:rsid w:val="00147ADF"/>
    <w:rsid w:val="001535A8"/>
    <w:rsid w:val="0015793B"/>
    <w:rsid w:val="001607A4"/>
    <w:rsid w:val="00164C84"/>
    <w:rsid w:val="00165808"/>
    <w:rsid w:val="0017065D"/>
    <w:rsid w:val="0017125E"/>
    <w:rsid w:val="00171F6D"/>
    <w:rsid w:val="001731FB"/>
    <w:rsid w:val="001754F8"/>
    <w:rsid w:val="00180CC9"/>
    <w:rsid w:val="0018452F"/>
    <w:rsid w:val="0018493B"/>
    <w:rsid w:val="00187150"/>
    <w:rsid w:val="00190EAE"/>
    <w:rsid w:val="001918AC"/>
    <w:rsid w:val="00193224"/>
    <w:rsid w:val="0019372C"/>
    <w:rsid w:val="00194DB7"/>
    <w:rsid w:val="00195757"/>
    <w:rsid w:val="00197138"/>
    <w:rsid w:val="00197200"/>
    <w:rsid w:val="001A211C"/>
    <w:rsid w:val="001A4EC9"/>
    <w:rsid w:val="001A6845"/>
    <w:rsid w:val="001B1EDD"/>
    <w:rsid w:val="001B255B"/>
    <w:rsid w:val="001B5151"/>
    <w:rsid w:val="001B7AE2"/>
    <w:rsid w:val="001C25DE"/>
    <w:rsid w:val="001C43FB"/>
    <w:rsid w:val="001C623F"/>
    <w:rsid w:val="001D2285"/>
    <w:rsid w:val="001D3F4E"/>
    <w:rsid w:val="001D5EA9"/>
    <w:rsid w:val="001D63CD"/>
    <w:rsid w:val="001D7345"/>
    <w:rsid w:val="001D7D2D"/>
    <w:rsid w:val="001E2480"/>
    <w:rsid w:val="001E4CC3"/>
    <w:rsid w:val="001E602E"/>
    <w:rsid w:val="001F007F"/>
    <w:rsid w:val="001F345E"/>
    <w:rsid w:val="001F589C"/>
    <w:rsid w:val="001F75F2"/>
    <w:rsid w:val="002012FB"/>
    <w:rsid w:val="00204976"/>
    <w:rsid w:val="00205F18"/>
    <w:rsid w:val="0020766C"/>
    <w:rsid w:val="002077C4"/>
    <w:rsid w:val="00207813"/>
    <w:rsid w:val="00210737"/>
    <w:rsid w:val="0021279F"/>
    <w:rsid w:val="00216327"/>
    <w:rsid w:val="00217D86"/>
    <w:rsid w:val="002212FC"/>
    <w:rsid w:val="00222730"/>
    <w:rsid w:val="0022688D"/>
    <w:rsid w:val="0022735D"/>
    <w:rsid w:val="00227727"/>
    <w:rsid w:val="0023151E"/>
    <w:rsid w:val="002324DE"/>
    <w:rsid w:val="00234C71"/>
    <w:rsid w:val="0024218F"/>
    <w:rsid w:val="002456B9"/>
    <w:rsid w:val="00250957"/>
    <w:rsid w:val="00250D44"/>
    <w:rsid w:val="0025214F"/>
    <w:rsid w:val="00253459"/>
    <w:rsid w:val="0025480A"/>
    <w:rsid w:val="00260475"/>
    <w:rsid w:val="00262AD1"/>
    <w:rsid w:val="00262D02"/>
    <w:rsid w:val="0026635C"/>
    <w:rsid w:val="00267EDD"/>
    <w:rsid w:val="00270B66"/>
    <w:rsid w:val="00270E4E"/>
    <w:rsid w:val="0027278F"/>
    <w:rsid w:val="00282330"/>
    <w:rsid w:val="00282747"/>
    <w:rsid w:val="0028311C"/>
    <w:rsid w:val="00285B6A"/>
    <w:rsid w:val="002863B8"/>
    <w:rsid w:val="00290C17"/>
    <w:rsid w:val="002929F0"/>
    <w:rsid w:val="00292BFD"/>
    <w:rsid w:val="002937CD"/>
    <w:rsid w:val="00293E53"/>
    <w:rsid w:val="0029480F"/>
    <w:rsid w:val="002965FC"/>
    <w:rsid w:val="002A0788"/>
    <w:rsid w:val="002A2C11"/>
    <w:rsid w:val="002A2EEB"/>
    <w:rsid w:val="002A3D3E"/>
    <w:rsid w:val="002A40A0"/>
    <w:rsid w:val="002A5279"/>
    <w:rsid w:val="002A5323"/>
    <w:rsid w:val="002A6F8F"/>
    <w:rsid w:val="002B3CE3"/>
    <w:rsid w:val="002B532C"/>
    <w:rsid w:val="002B5CE8"/>
    <w:rsid w:val="002B78DC"/>
    <w:rsid w:val="002C42FD"/>
    <w:rsid w:val="002C446F"/>
    <w:rsid w:val="002C5487"/>
    <w:rsid w:val="002C7728"/>
    <w:rsid w:val="002D36D4"/>
    <w:rsid w:val="002D678E"/>
    <w:rsid w:val="002D76AE"/>
    <w:rsid w:val="002D7A11"/>
    <w:rsid w:val="002D7E99"/>
    <w:rsid w:val="002E0E55"/>
    <w:rsid w:val="002E36FE"/>
    <w:rsid w:val="002E3A2A"/>
    <w:rsid w:val="002E5289"/>
    <w:rsid w:val="002E6523"/>
    <w:rsid w:val="002F1D42"/>
    <w:rsid w:val="002F67A1"/>
    <w:rsid w:val="002F7766"/>
    <w:rsid w:val="00301295"/>
    <w:rsid w:val="00303649"/>
    <w:rsid w:val="00306093"/>
    <w:rsid w:val="00307665"/>
    <w:rsid w:val="0031476B"/>
    <w:rsid w:val="00316CA5"/>
    <w:rsid w:val="003209C0"/>
    <w:rsid w:val="00320C96"/>
    <w:rsid w:val="00321911"/>
    <w:rsid w:val="00321DB6"/>
    <w:rsid w:val="003223CB"/>
    <w:rsid w:val="0032353D"/>
    <w:rsid w:val="00323D40"/>
    <w:rsid w:val="00324578"/>
    <w:rsid w:val="0032498D"/>
    <w:rsid w:val="00325564"/>
    <w:rsid w:val="00325864"/>
    <w:rsid w:val="00325CA0"/>
    <w:rsid w:val="003307DF"/>
    <w:rsid w:val="00330C22"/>
    <w:rsid w:val="00332171"/>
    <w:rsid w:val="00333984"/>
    <w:rsid w:val="00335E37"/>
    <w:rsid w:val="00337138"/>
    <w:rsid w:val="003373BD"/>
    <w:rsid w:val="0033748A"/>
    <w:rsid w:val="00337B02"/>
    <w:rsid w:val="00342148"/>
    <w:rsid w:val="00343EE6"/>
    <w:rsid w:val="003500FA"/>
    <w:rsid w:val="003517EF"/>
    <w:rsid w:val="0035244B"/>
    <w:rsid w:val="00353A52"/>
    <w:rsid w:val="00354ACF"/>
    <w:rsid w:val="00360842"/>
    <w:rsid w:val="00361FF4"/>
    <w:rsid w:val="00363BBF"/>
    <w:rsid w:val="00363EDD"/>
    <w:rsid w:val="0036407B"/>
    <w:rsid w:val="00373A44"/>
    <w:rsid w:val="00376804"/>
    <w:rsid w:val="0037680E"/>
    <w:rsid w:val="003823E8"/>
    <w:rsid w:val="00384077"/>
    <w:rsid w:val="003842FD"/>
    <w:rsid w:val="0038481F"/>
    <w:rsid w:val="00387DF6"/>
    <w:rsid w:val="00390558"/>
    <w:rsid w:val="00390DFF"/>
    <w:rsid w:val="0039103D"/>
    <w:rsid w:val="003A0AA4"/>
    <w:rsid w:val="003A4F99"/>
    <w:rsid w:val="003A5BEE"/>
    <w:rsid w:val="003B1F61"/>
    <w:rsid w:val="003B2E75"/>
    <w:rsid w:val="003B35A0"/>
    <w:rsid w:val="003B3FAF"/>
    <w:rsid w:val="003B421B"/>
    <w:rsid w:val="003B6001"/>
    <w:rsid w:val="003C3A5C"/>
    <w:rsid w:val="003C54CD"/>
    <w:rsid w:val="003D01F6"/>
    <w:rsid w:val="003D240A"/>
    <w:rsid w:val="003D3031"/>
    <w:rsid w:val="003D646B"/>
    <w:rsid w:val="003E5D24"/>
    <w:rsid w:val="003E7CEC"/>
    <w:rsid w:val="003F470C"/>
    <w:rsid w:val="003F7B3E"/>
    <w:rsid w:val="00401FE6"/>
    <w:rsid w:val="0040250A"/>
    <w:rsid w:val="00403DDE"/>
    <w:rsid w:val="004048EF"/>
    <w:rsid w:val="00410673"/>
    <w:rsid w:val="00412C00"/>
    <w:rsid w:val="004143E4"/>
    <w:rsid w:val="0041542F"/>
    <w:rsid w:val="0041629A"/>
    <w:rsid w:val="00420C47"/>
    <w:rsid w:val="00422063"/>
    <w:rsid w:val="0042472B"/>
    <w:rsid w:val="00426189"/>
    <w:rsid w:val="00426965"/>
    <w:rsid w:val="00426EB3"/>
    <w:rsid w:val="00426FFF"/>
    <w:rsid w:val="00427D1B"/>
    <w:rsid w:val="00431550"/>
    <w:rsid w:val="00435B4F"/>
    <w:rsid w:val="004408DB"/>
    <w:rsid w:val="00444D36"/>
    <w:rsid w:val="004508AE"/>
    <w:rsid w:val="00452EE5"/>
    <w:rsid w:val="00455E2F"/>
    <w:rsid w:val="004564DE"/>
    <w:rsid w:val="004566CF"/>
    <w:rsid w:val="0046044B"/>
    <w:rsid w:val="004612ED"/>
    <w:rsid w:val="00461E30"/>
    <w:rsid w:val="00462033"/>
    <w:rsid w:val="004645D0"/>
    <w:rsid w:val="00471F8D"/>
    <w:rsid w:val="0047505A"/>
    <w:rsid w:val="00476087"/>
    <w:rsid w:val="004819C4"/>
    <w:rsid w:val="004827B1"/>
    <w:rsid w:val="0048294B"/>
    <w:rsid w:val="00486E53"/>
    <w:rsid w:val="004871C0"/>
    <w:rsid w:val="00490D8A"/>
    <w:rsid w:val="0049228F"/>
    <w:rsid w:val="004940BA"/>
    <w:rsid w:val="0049520C"/>
    <w:rsid w:val="004A7A86"/>
    <w:rsid w:val="004B18C1"/>
    <w:rsid w:val="004B1CF6"/>
    <w:rsid w:val="004B2DAC"/>
    <w:rsid w:val="004B4CAA"/>
    <w:rsid w:val="004B58F1"/>
    <w:rsid w:val="004B7918"/>
    <w:rsid w:val="004B7D48"/>
    <w:rsid w:val="004C1F3C"/>
    <w:rsid w:val="004C4037"/>
    <w:rsid w:val="004C448F"/>
    <w:rsid w:val="004C5058"/>
    <w:rsid w:val="004C642A"/>
    <w:rsid w:val="004C6B7D"/>
    <w:rsid w:val="004C6FAB"/>
    <w:rsid w:val="004D0E8D"/>
    <w:rsid w:val="004D34A3"/>
    <w:rsid w:val="004D39BD"/>
    <w:rsid w:val="004D425D"/>
    <w:rsid w:val="004D4EEF"/>
    <w:rsid w:val="004D6BE7"/>
    <w:rsid w:val="004E7AA0"/>
    <w:rsid w:val="004F41C2"/>
    <w:rsid w:val="004F7336"/>
    <w:rsid w:val="00501AFD"/>
    <w:rsid w:val="00501C61"/>
    <w:rsid w:val="00502027"/>
    <w:rsid w:val="00502856"/>
    <w:rsid w:val="00502E5B"/>
    <w:rsid w:val="00503495"/>
    <w:rsid w:val="005042AC"/>
    <w:rsid w:val="005050D5"/>
    <w:rsid w:val="00506FF7"/>
    <w:rsid w:val="005101B4"/>
    <w:rsid w:val="00511111"/>
    <w:rsid w:val="005113DC"/>
    <w:rsid w:val="0051456F"/>
    <w:rsid w:val="0051574A"/>
    <w:rsid w:val="00517D0A"/>
    <w:rsid w:val="00524818"/>
    <w:rsid w:val="00526E46"/>
    <w:rsid w:val="00530CD0"/>
    <w:rsid w:val="00531111"/>
    <w:rsid w:val="00531138"/>
    <w:rsid w:val="00532866"/>
    <w:rsid w:val="00535A57"/>
    <w:rsid w:val="0053646E"/>
    <w:rsid w:val="00536BAC"/>
    <w:rsid w:val="0053789B"/>
    <w:rsid w:val="005416F1"/>
    <w:rsid w:val="0054205F"/>
    <w:rsid w:val="00542C12"/>
    <w:rsid w:val="005464B1"/>
    <w:rsid w:val="005476C2"/>
    <w:rsid w:val="00547950"/>
    <w:rsid w:val="00551199"/>
    <w:rsid w:val="0055450A"/>
    <w:rsid w:val="00554E30"/>
    <w:rsid w:val="00560A9B"/>
    <w:rsid w:val="00566ADB"/>
    <w:rsid w:val="00570A9E"/>
    <w:rsid w:val="00577A5D"/>
    <w:rsid w:val="00580492"/>
    <w:rsid w:val="00580A9D"/>
    <w:rsid w:val="005816C3"/>
    <w:rsid w:val="00582B13"/>
    <w:rsid w:val="0058316C"/>
    <w:rsid w:val="00583DF7"/>
    <w:rsid w:val="005860AF"/>
    <w:rsid w:val="0059141F"/>
    <w:rsid w:val="00591C3A"/>
    <w:rsid w:val="00594E0E"/>
    <w:rsid w:val="00596EC9"/>
    <w:rsid w:val="00597D58"/>
    <w:rsid w:val="005A083D"/>
    <w:rsid w:val="005A0F81"/>
    <w:rsid w:val="005A1A5C"/>
    <w:rsid w:val="005A1EDC"/>
    <w:rsid w:val="005A4AE7"/>
    <w:rsid w:val="005A542E"/>
    <w:rsid w:val="005A783B"/>
    <w:rsid w:val="005B00E2"/>
    <w:rsid w:val="005B091A"/>
    <w:rsid w:val="005B0E80"/>
    <w:rsid w:val="005B15D9"/>
    <w:rsid w:val="005B225C"/>
    <w:rsid w:val="005B7D85"/>
    <w:rsid w:val="005C7206"/>
    <w:rsid w:val="005C7571"/>
    <w:rsid w:val="005C7E8C"/>
    <w:rsid w:val="005D1BB7"/>
    <w:rsid w:val="005D3D36"/>
    <w:rsid w:val="005D4355"/>
    <w:rsid w:val="005D7A74"/>
    <w:rsid w:val="005E09EC"/>
    <w:rsid w:val="005E2277"/>
    <w:rsid w:val="005E2F56"/>
    <w:rsid w:val="005E4969"/>
    <w:rsid w:val="005E5ABF"/>
    <w:rsid w:val="005F09E9"/>
    <w:rsid w:val="005F0BF6"/>
    <w:rsid w:val="005F5069"/>
    <w:rsid w:val="00600234"/>
    <w:rsid w:val="006064EE"/>
    <w:rsid w:val="0061179B"/>
    <w:rsid w:val="0061799B"/>
    <w:rsid w:val="00620236"/>
    <w:rsid w:val="006204FA"/>
    <w:rsid w:val="0062086F"/>
    <w:rsid w:val="00623F61"/>
    <w:rsid w:val="00625353"/>
    <w:rsid w:val="00625C40"/>
    <w:rsid w:val="00627579"/>
    <w:rsid w:val="0063346B"/>
    <w:rsid w:val="00635B4D"/>
    <w:rsid w:val="00636197"/>
    <w:rsid w:val="00637FC3"/>
    <w:rsid w:val="006415D6"/>
    <w:rsid w:val="006422FD"/>
    <w:rsid w:val="006433A0"/>
    <w:rsid w:val="0064447F"/>
    <w:rsid w:val="00646583"/>
    <w:rsid w:val="0064697A"/>
    <w:rsid w:val="006476DD"/>
    <w:rsid w:val="00650CAC"/>
    <w:rsid w:val="00650D63"/>
    <w:rsid w:val="0065426A"/>
    <w:rsid w:val="00657C8A"/>
    <w:rsid w:val="0066199E"/>
    <w:rsid w:val="00664EE1"/>
    <w:rsid w:val="00672A97"/>
    <w:rsid w:val="00673760"/>
    <w:rsid w:val="0067645F"/>
    <w:rsid w:val="0068582D"/>
    <w:rsid w:val="00686190"/>
    <w:rsid w:val="006867D7"/>
    <w:rsid w:val="00687E10"/>
    <w:rsid w:val="00693B85"/>
    <w:rsid w:val="00694043"/>
    <w:rsid w:val="00696086"/>
    <w:rsid w:val="00696B36"/>
    <w:rsid w:val="006A3264"/>
    <w:rsid w:val="006A4C6B"/>
    <w:rsid w:val="006A4F00"/>
    <w:rsid w:val="006A70C5"/>
    <w:rsid w:val="006B0554"/>
    <w:rsid w:val="006B19E3"/>
    <w:rsid w:val="006B1B8C"/>
    <w:rsid w:val="006B493F"/>
    <w:rsid w:val="006B56D3"/>
    <w:rsid w:val="006B5A8D"/>
    <w:rsid w:val="006C10E4"/>
    <w:rsid w:val="006C1460"/>
    <w:rsid w:val="006C312B"/>
    <w:rsid w:val="006C6B29"/>
    <w:rsid w:val="006D2C06"/>
    <w:rsid w:val="006D3C35"/>
    <w:rsid w:val="006D5FD1"/>
    <w:rsid w:val="006D6156"/>
    <w:rsid w:val="006D6589"/>
    <w:rsid w:val="006E0094"/>
    <w:rsid w:val="006E27C6"/>
    <w:rsid w:val="006E5088"/>
    <w:rsid w:val="006E677F"/>
    <w:rsid w:val="006E6FA8"/>
    <w:rsid w:val="006F0206"/>
    <w:rsid w:val="006F1AC7"/>
    <w:rsid w:val="00703292"/>
    <w:rsid w:val="00704FD5"/>
    <w:rsid w:val="00705851"/>
    <w:rsid w:val="0071212A"/>
    <w:rsid w:val="00712292"/>
    <w:rsid w:val="00715299"/>
    <w:rsid w:val="00715901"/>
    <w:rsid w:val="0072083C"/>
    <w:rsid w:val="007225E2"/>
    <w:rsid w:val="00730AF2"/>
    <w:rsid w:val="0073298C"/>
    <w:rsid w:val="00733CA7"/>
    <w:rsid w:val="00734CCC"/>
    <w:rsid w:val="00736504"/>
    <w:rsid w:val="00737419"/>
    <w:rsid w:val="00741D58"/>
    <w:rsid w:val="0076187A"/>
    <w:rsid w:val="00765EC3"/>
    <w:rsid w:val="00765FD7"/>
    <w:rsid w:val="00767A9D"/>
    <w:rsid w:val="00767BBC"/>
    <w:rsid w:val="00774969"/>
    <w:rsid w:val="00775597"/>
    <w:rsid w:val="00775833"/>
    <w:rsid w:val="00776CDD"/>
    <w:rsid w:val="00777B06"/>
    <w:rsid w:val="00784A23"/>
    <w:rsid w:val="007870AF"/>
    <w:rsid w:val="00792527"/>
    <w:rsid w:val="0079263B"/>
    <w:rsid w:val="00793B93"/>
    <w:rsid w:val="00794D89"/>
    <w:rsid w:val="007971A6"/>
    <w:rsid w:val="00797DEA"/>
    <w:rsid w:val="007A4A19"/>
    <w:rsid w:val="007A583B"/>
    <w:rsid w:val="007A68F6"/>
    <w:rsid w:val="007B11AC"/>
    <w:rsid w:val="007B1575"/>
    <w:rsid w:val="007B47C4"/>
    <w:rsid w:val="007B5905"/>
    <w:rsid w:val="007C39C5"/>
    <w:rsid w:val="007C48F6"/>
    <w:rsid w:val="007C4CA3"/>
    <w:rsid w:val="007D06F6"/>
    <w:rsid w:val="007D1631"/>
    <w:rsid w:val="007D2BF2"/>
    <w:rsid w:val="007D3DA4"/>
    <w:rsid w:val="007D4A69"/>
    <w:rsid w:val="007E0981"/>
    <w:rsid w:val="007E2766"/>
    <w:rsid w:val="007E2CC8"/>
    <w:rsid w:val="007F0447"/>
    <w:rsid w:val="007F11B5"/>
    <w:rsid w:val="007F266B"/>
    <w:rsid w:val="007F2AC5"/>
    <w:rsid w:val="007F339D"/>
    <w:rsid w:val="007F4534"/>
    <w:rsid w:val="007F4866"/>
    <w:rsid w:val="007F7889"/>
    <w:rsid w:val="0080160A"/>
    <w:rsid w:val="008023C3"/>
    <w:rsid w:val="00805EFE"/>
    <w:rsid w:val="008062D7"/>
    <w:rsid w:val="008105F7"/>
    <w:rsid w:val="00810BB3"/>
    <w:rsid w:val="00811DB7"/>
    <w:rsid w:val="008133B4"/>
    <w:rsid w:val="00813E1A"/>
    <w:rsid w:val="00815010"/>
    <w:rsid w:val="00815415"/>
    <w:rsid w:val="00820BDB"/>
    <w:rsid w:val="008318D5"/>
    <w:rsid w:val="008338F4"/>
    <w:rsid w:val="00835AA5"/>
    <w:rsid w:val="00836187"/>
    <w:rsid w:val="00836FB2"/>
    <w:rsid w:val="00841284"/>
    <w:rsid w:val="008441C0"/>
    <w:rsid w:val="0084571A"/>
    <w:rsid w:val="00845FFE"/>
    <w:rsid w:val="00847312"/>
    <w:rsid w:val="00847CAD"/>
    <w:rsid w:val="0085080C"/>
    <w:rsid w:val="0085426A"/>
    <w:rsid w:val="00857044"/>
    <w:rsid w:val="00860000"/>
    <w:rsid w:val="00861CDC"/>
    <w:rsid w:val="00862D59"/>
    <w:rsid w:val="00862F40"/>
    <w:rsid w:val="0086478D"/>
    <w:rsid w:val="00864A2C"/>
    <w:rsid w:val="00865415"/>
    <w:rsid w:val="008666F0"/>
    <w:rsid w:val="0087004B"/>
    <w:rsid w:val="00870472"/>
    <w:rsid w:val="00870DC3"/>
    <w:rsid w:val="00871943"/>
    <w:rsid w:val="00872C31"/>
    <w:rsid w:val="008739EF"/>
    <w:rsid w:val="00885015"/>
    <w:rsid w:val="00897107"/>
    <w:rsid w:val="00897C1D"/>
    <w:rsid w:val="008A0B91"/>
    <w:rsid w:val="008A6489"/>
    <w:rsid w:val="008A6CBD"/>
    <w:rsid w:val="008A7368"/>
    <w:rsid w:val="008B1E99"/>
    <w:rsid w:val="008B7909"/>
    <w:rsid w:val="008C2150"/>
    <w:rsid w:val="008C2A92"/>
    <w:rsid w:val="008C3DCC"/>
    <w:rsid w:val="008C618A"/>
    <w:rsid w:val="008C6329"/>
    <w:rsid w:val="008C7178"/>
    <w:rsid w:val="008C7CD4"/>
    <w:rsid w:val="008D05E6"/>
    <w:rsid w:val="008D30FE"/>
    <w:rsid w:val="008D478C"/>
    <w:rsid w:val="008D672A"/>
    <w:rsid w:val="008E0693"/>
    <w:rsid w:val="008E436F"/>
    <w:rsid w:val="008E629D"/>
    <w:rsid w:val="008E700F"/>
    <w:rsid w:val="008E79B3"/>
    <w:rsid w:val="008F0BFF"/>
    <w:rsid w:val="008F0E9C"/>
    <w:rsid w:val="008F264A"/>
    <w:rsid w:val="008F4A3C"/>
    <w:rsid w:val="008F5D9E"/>
    <w:rsid w:val="0090003B"/>
    <w:rsid w:val="0090075D"/>
    <w:rsid w:val="00902EF3"/>
    <w:rsid w:val="009030B0"/>
    <w:rsid w:val="00905500"/>
    <w:rsid w:val="0090748D"/>
    <w:rsid w:val="009100FF"/>
    <w:rsid w:val="0091137D"/>
    <w:rsid w:val="009132A0"/>
    <w:rsid w:val="009157EA"/>
    <w:rsid w:val="00915EC7"/>
    <w:rsid w:val="00917E57"/>
    <w:rsid w:val="00921D97"/>
    <w:rsid w:val="00921F1C"/>
    <w:rsid w:val="00931FD2"/>
    <w:rsid w:val="00933719"/>
    <w:rsid w:val="00940B64"/>
    <w:rsid w:val="00947259"/>
    <w:rsid w:val="009615B3"/>
    <w:rsid w:val="0096174E"/>
    <w:rsid w:val="0096248E"/>
    <w:rsid w:val="00963F26"/>
    <w:rsid w:val="00965464"/>
    <w:rsid w:val="00966559"/>
    <w:rsid w:val="009676F5"/>
    <w:rsid w:val="00970416"/>
    <w:rsid w:val="00974C6B"/>
    <w:rsid w:val="0097575E"/>
    <w:rsid w:val="00976112"/>
    <w:rsid w:val="00980364"/>
    <w:rsid w:val="009824E1"/>
    <w:rsid w:val="0098456D"/>
    <w:rsid w:val="00990298"/>
    <w:rsid w:val="0099220F"/>
    <w:rsid w:val="00994ED2"/>
    <w:rsid w:val="009A2ADD"/>
    <w:rsid w:val="009A3817"/>
    <w:rsid w:val="009A3B95"/>
    <w:rsid w:val="009A4C74"/>
    <w:rsid w:val="009A5113"/>
    <w:rsid w:val="009A6931"/>
    <w:rsid w:val="009B0BCB"/>
    <w:rsid w:val="009B1443"/>
    <w:rsid w:val="009B25DE"/>
    <w:rsid w:val="009B5160"/>
    <w:rsid w:val="009B62D0"/>
    <w:rsid w:val="009C11FC"/>
    <w:rsid w:val="009C2637"/>
    <w:rsid w:val="009C4067"/>
    <w:rsid w:val="009C4236"/>
    <w:rsid w:val="009C523C"/>
    <w:rsid w:val="009D2BD2"/>
    <w:rsid w:val="009D74EB"/>
    <w:rsid w:val="009D7962"/>
    <w:rsid w:val="009E50DC"/>
    <w:rsid w:val="009E581D"/>
    <w:rsid w:val="009F03A9"/>
    <w:rsid w:val="009F1EFE"/>
    <w:rsid w:val="009F3F86"/>
    <w:rsid w:val="009F6E20"/>
    <w:rsid w:val="00A00DCF"/>
    <w:rsid w:val="00A10BF3"/>
    <w:rsid w:val="00A12EE6"/>
    <w:rsid w:val="00A15219"/>
    <w:rsid w:val="00A16501"/>
    <w:rsid w:val="00A21625"/>
    <w:rsid w:val="00A23B81"/>
    <w:rsid w:val="00A35FE3"/>
    <w:rsid w:val="00A364FF"/>
    <w:rsid w:val="00A45917"/>
    <w:rsid w:val="00A45F51"/>
    <w:rsid w:val="00A52C3A"/>
    <w:rsid w:val="00A535B4"/>
    <w:rsid w:val="00A54263"/>
    <w:rsid w:val="00A54E91"/>
    <w:rsid w:val="00A55C35"/>
    <w:rsid w:val="00A564DD"/>
    <w:rsid w:val="00A57109"/>
    <w:rsid w:val="00A60212"/>
    <w:rsid w:val="00A609C5"/>
    <w:rsid w:val="00A60EAC"/>
    <w:rsid w:val="00A623F7"/>
    <w:rsid w:val="00A62915"/>
    <w:rsid w:val="00A63703"/>
    <w:rsid w:val="00A6572B"/>
    <w:rsid w:val="00A6699E"/>
    <w:rsid w:val="00A70962"/>
    <w:rsid w:val="00A7255D"/>
    <w:rsid w:val="00A74524"/>
    <w:rsid w:val="00A74E30"/>
    <w:rsid w:val="00A817D0"/>
    <w:rsid w:val="00A83F38"/>
    <w:rsid w:val="00A84022"/>
    <w:rsid w:val="00A842C1"/>
    <w:rsid w:val="00A8509B"/>
    <w:rsid w:val="00A85CBC"/>
    <w:rsid w:val="00A870B4"/>
    <w:rsid w:val="00A9002F"/>
    <w:rsid w:val="00A9244A"/>
    <w:rsid w:val="00A971F1"/>
    <w:rsid w:val="00A97B81"/>
    <w:rsid w:val="00AA6762"/>
    <w:rsid w:val="00AB0041"/>
    <w:rsid w:val="00AB2260"/>
    <w:rsid w:val="00AB458C"/>
    <w:rsid w:val="00AB51BB"/>
    <w:rsid w:val="00AB5461"/>
    <w:rsid w:val="00AB5D26"/>
    <w:rsid w:val="00AB682C"/>
    <w:rsid w:val="00AC0AAF"/>
    <w:rsid w:val="00AC1304"/>
    <w:rsid w:val="00AC142D"/>
    <w:rsid w:val="00AC5253"/>
    <w:rsid w:val="00AC609C"/>
    <w:rsid w:val="00AD080B"/>
    <w:rsid w:val="00AD0F63"/>
    <w:rsid w:val="00AD4E81"/>
    <w:rsid w:val="00AE2E28"/>
    <w:rsid w:val="00AE335E"/>
    <w:rsid w:val="00AF0A54"/>
    <w:rsid w:val="00AF3EB4"/>
    <w:rsid w:val="00AF5075"/>
    <w:rsid w:val="00AF5376"/>
    <w:rsid w:val="00B015A6"/>
    <w:rsid w:val="00B027B3"/>
    <w:rsid w:val="00B10235"/>
    <w:rsid w:val="00B10581"/>
    <w:rsid w:val="00B1232F"/>
    <w:rsid w:val="00B12A46"/>
    <w:rsid w:val="00B13550"/>
    <w:rsid w:val="00B1378B"/>
    <w:rsid w:val="00B15435"/>
    <w:rsid w:val="00B17F9C"/>
    <w:rsid w:val="00B225A4"/>
    <w:rsid w:val="00B23A3E"/>
    <w:rsid w:val="00B24D76"/>
    <w:rsid w:val="00B25520"/>
    <w:rsid w:val="00B262B7"/>
    <w:rsid w:val="00B32729"/>
    <w:rsid w:val="00B36E0F"/>
    <w:rsid w:val="00B37559"/>
    <w:rsid w:val="00B43756"/>
    <w:rsid w:val="00B512A7"/>
    <w:rsid w:val="00B52A66"/>
    <w:rsid w:val="00B538F8"/>
    <w:rsid w:val="00B552C0"/>
    <w:rsid w:val="00B55FDB"/>
    <w:rsid w:val="00B56B71"/>
    <w:rsid w:val="00B62931"/>
    <w:rsid w:val="00B64177"/>
    <w:rsid w:val="00B71A2A"/>
    <w:rsid w:val="00B7395E"/>
    <w:rsid w:val="00B76F82"/>
    <w:rsid w:val="00B80EF5"/>
    <w:rsid w:val="00B83BA4"/>
    <w:rsid w:val="00B90F75"/>
    <w:rsid w:val="00B92FED"/>
    <w:rsid w:val="00B96DCE"/>
    <w:rsid w:val="00B973B8"/>
    <w:rsid w:val="00BA27C4"/>
    <w:rsid w:val="00BA27D6"/>
    <w:rsid w:val="00BA3C71"/>
    <w:rsid w:val="00BA4D01"/>
    <w:rsid w:val="00BA5AEC"/>
    <w:rsid w:val="00BA70A0"/>
    <w:rsid w:val="00BA7EBB"/>
    <w:rsid w:val="00BB148D"/>
    <w:rsid w:val="00BB63AA"/>
    <w:rsid w:val="00BB706E"/>
    <w:rsid w:val="00BB7782"/>
    <w:rsid w:val="00BB7D13"/>
    <w:rsid w:val="00BC2608"/>
    <w:rsid w:val="00BC3163"/>
    <w:rsid w:val="00BC67C4"/>
    <w:rsid w:val="00BD0822"/>
    <w:rsid w:val="00BD08FD"/>
    <w:rsid w:val="00BD1794"/>
    <w:rsid w:val="00BD1E8A"/>
    <w:rsid w:val="00BD1F8A"/>
    <w:rsid w:val="00BD39F1"/>
    <w:rsid w:val="00BD3B06"/>
    <w:rsid w:val="00BD436E"/>
    <w:rsid w:val="00BD4E93"/>
    <w:rsid w:val="00BD621A"/>
    <w:rsid w:val="00BD7533"/>
    <w:rsid w:val="00BE19ED"/>
    <w:rsid w:val="00BE237D"/>
    <w:rsid w:val="00BE48F7"/>
    <w:rsid w:val="00BF089F"/>
    <w:rsid w:val="00BF0F8B"/>
    <w:rsid w:val="00BF1192"/>
    <w:rsid w:val="00BF1629"/>
    <w:rsid w:val="00BF19CD"/>
    <w:rsid w:val="00C03DC3"/>
    <w:rsid w:val="00C04CEB"/>
    <w:rsid w:val="00C06E57"/>
    <w:rsid w:val="00C1132E"/>
    <w:rsid w:val="00C13F68"/>
    <w:rsid w:val="00C15872"/>
    <w:rsid w:val="00C16178"/>
    <w:rsid w:val="00C17307"/>
    <w:rsid w:val="00C17E7A"/>
    <w:rsid w:val="00C21AF2"/>
    <w:rsid w:val="00C21DB4"/>
    <w:rsid w:val="00C21E39"/>
    <w:rsid w:val="00C22914"/>
    <w:rsid w:val="00C23326"/>
    <w:rsid w:val="00C254BE"/>
    <w:rsid w:val="00C259B6"/>
    <w:rsid w:val="00C3449B"/>
    <w:rsid w:val="00C35E3F"/>
    <w:rsid w:val="00C36AB0"/>
    <w:rsid w:val="00C402F4"/>
    <w:rsid w:val="00C44D5E"/>
    <w:rsid w:val="00C467C9"/>
    <w:rsid w:val="00C474AA"/>
    <w:rsid w:val="00C505D1"/>
    <w:rsid w:val="00C50632"/>
    <w:rsid w:val="00C5091E"/>
    <w:rsid w:val="00C52880"/>
    <w:rsid w:val="00C53491"/>
    <w:rsid w:val="00C53B03"/>
    <w:rsid w:val="00C54C79"/>
    <w:rsid w:val="00C55C0A"/>
    <w:rsid w:val="00C56F4B"/>
    <w:rsid w:val="00C6366E"/>
    <w:rsid w:val="00C63B1C"/>
    <w:rsid w:val="00C63BE1"/>
    <w:rsid w:val="00C64166"/>
    <w:rsid w:val="00C642B2"/>
    <w:rsid w:val="00C65E23"/>
    <w:rsid w:val="00C65E46"/>
    <w:rsid w:val="00C66A8E"/>
    <w:rsid w:val="00C7072A"/>
    <w:rsid w:val="00C70A19"/>
    <w:rsid w:val="00C71244"/>
    <w:rsid w:val="00C74C03"/>
    <w:rsid w:val="00C7674A"/>
    <w:rsid w:val="00C7674F"/>
    <w:rsid w:val="00C80097"/>
    <w:rsid w:val="00C818DC"/>
    <w:rsid w:val="00C823FE"/>
    <w:rsid w:val="00C838E7"/>
    <w:rsid w:val="00C85D8C"/>
    <w:rsid w:val="00C903A7"/>
    <w:rsid w:val="00C927DD"/>
    <w:rsid w:val="00C94B05"/>
    <w:rsid w:val="00C95B4A"/>
    <w:rsid w:val="00CA23D4"/>
    <w:rsid w:val="00CA3AF5"/>
    <w:rsid w:val="00CA476B"/>
    <w:rsid w:val="00CA71A9"/>
    <w:rsid w:val="00CB0E23"/>
    <w:rsid w:val="00CB1336"/>
    <w:rsid w:val="00CB33EF"/>
    <w:rsid w:val="00CB4B85"/>
    <w:rsid w:val="00CC0C4B"/>
    <w:rsid w:val="00CC2851"/>
    <w:rsid w:val="00CC4477"/>
    <w:rsid w:val="00CC54D7"/>
    <w:rsid w:val="00CC655F"/>
    <w:rsid w:val="00CD0168"/>
    <w:rsid w:val="00CD06A9"/>
    <w:rsid w:val="00CD107C"/>
    <w:rsid w:val="00CD322D"/>
    <w:rsid w:val="00CD37B9"/>
    <w:rsid w:val="00CD4019"/>
    <w:rsid w:val="00CE2605"/>
    <w:rsid w:val="00CE351D"/>
    <w:rsid w:val="00CE62C5"/>
    <w:rsid w:val="00CE6AF0"/>
    <w:rsid w:val="00CE77B7"/>
    <w:rsid w:val="00CF0C29"/>
    <w:rsid w:val="00CF1C2C"/>
    <w:rsid w:val="00CF37FA"/>
    <w:rsid w:val="00CF53B3"/>
    <w:rsid w:val="00CF6E65"/>
    <w:rsid w:val="00D002DC"/>
    <w:rsid w:val="00D0091D"/>
    <w:rsid w:val="00D042BB"/>
    <w:rsid w:val="00D049DC"/>
    <w:rsid w:val="00D049E4"/>
    <w:rsid w:val="00D04DB0"/>
    <w:rsid w:val="00D052E1"/>
    <w:rsid w:val="00D06847"/>
    <w:rsid w:val="00D116F8"/>
    <w:rsid w:val="00D13488"/>
    <w:rsid w:val="00D135A9"/>
    <w:rsid w:val="00D1711C"/>
    <w:rsid w:val="00D24E7B"/>
    <w:rsid w:val="00D25D03"/>
    <w:rsid w:val="00D2752E"/>
    <w:rsid w:val="00D27944"/>
    <w:rsid w:val="00D3338E"/>
    <w:rsid w:val="00D335EF"/>
    <w:rsid w:val="00D33D72"/>
    <w:rsid w:val="00D35354"/>
    <w:rsid w:val="00D35BA0"/>
    <w:rsid w:val="00D35E4C"/>
    <w:rsid w:val="00D36C59"/>
    <w:rsid w:val="00D36C5E"/>
    <w:rsid w:val="00D42CB0"/>
    <w:rsid w:val="00D51D49"/>
    <w:rsid w:val="00D552F9"/>
    <w:rsid w:val="00D56E2A"/>
    <w:rsid w:val="00D624DE"/>
    <w:rsid w:val="00D6281C"/>
    <w:rsid w:val="00D635E4"/>
    <w:rsid w:val="00D67DB4"/>
    <w:rsid w:val="00D70587"/>
    <w:rsid w:val="00D80774"/>
    <w:rsid w:val="00D80A5F"/>
    <w:rsid w:val="00D82840"/>
    <w:rsid w:val="00D8292A"/>
    <w:rsid w:val="00D84BCA"/>
    <w:rsid w:val="00D9123E"/>
    <w:rsid w:val="00D91FB7"/>
    <w:rsid w:val="00D922D6"/>
    <w:rsid w:val="00D97482"/>
    <w:rsid w:val="00DA5756"/>
    <w:rsid w:val="00DA652F"/>
    <w:rsid w:val="00DA672B"/>
    <w:rsid w:val="00DB35DF"/>
    <w:rsid w:val="00DB3CA3"/>
    <w:rsid w:val="00DB4884"/>
    <w:rsid w:val="00DC248E"/>
    <w:rsid w:val="00DC2F58"/>
    <w:rsid w:val="00DC69E4"/>
    <w:rsid w:val="00DC779F"/>
    <w:rsid w:val="00DD17BB"/>
    <w:rsid w:val="00DD1CD2"/>
    <w:rsid w:val="00DD4E2F"/>
    <w:rsid w:val="00DD7102"/>
    <w:rsid w:val="00DD738A"/>
    <w:rsid w:val="00DE1953"/>
    <w:rsid w:val="00DE21CC"/>
    <w:rsid w:val="00DE4A23"/>
    <w:rsid w:val="00DF207F"/>
    <w:rsid w:val="00DF5DE6"/>
    <w:rsid w:val="00E02709"/>
    <w:rsid w:val="00E02886"/>
    <w:rsid w:val="00E044AD"/>
    <w:rsid w:val="00E05451"/>
    <w:rsid w:val="00E127E2"/>
    <w:rsid w:val="00E12DD2"/>
    <w:rsid w:val="00E14276"/>
    <w:rsid w:val="00E14A08"/>
    <w:rsid w:val="00E15E7E"/>
    <w:rsid w:val="00E203A3"/>
    <w:rsid w:val="00E21712"/>
    <w:rsid w:val="00E21AA0"/>
    <w:rsid w:val="00E225BE"/>
    <w:rsid w:val="00E245F9"/>
    <w:rsid w:val="00E24663"/>
    <w:rsid w:val="00E27F70"/>
    <w:rsid w:val="00E302CE"/>
    <w:rsid w:val="00E303ED"/>
    <w:rsid w:val="00E30DE4"/>
    <w:rsid w:val="00E313B3"/>
    <w:rsid w:val="00E3161D"/>
    <w:rsid w:val="00E31777"/>
    <w:rsid w:val="00E318AE"/>
    <w:rsid w:val="00E322DD"/>
    <w:rsid w:val="00E34843"/>
    <w:rsid w:val="00E34D5B"/>
    <w:rsid w:val="00E3646F"/>
    <w:rsid w:val="00E3693B"/>
    <w:rsid w:val="00E419F0"/>
    <w:rsid w:val="00E53465"/>
    <w:rsid w:val="00E547B8"/>
    <w:rsid w:val="00E569AC"/>
    <w:rsid w:val="00E579F7"/>
    <w:rsid w:val="00E6093F"/>
    <w:rsid w:val="00E60A96"/>
    <w:rsid w:val="00E63354"/>
    <w:rsid w:val="00E65A3B"/>
    <w:rsid w:val="00E772C5"/>
    <w:rsid w:val="00E80890"/>
    <w:rsid w:val="00E81039"/>
    <w:rsid w:val="00E82B9F"/>
    <w:rsid w:val="00E84417"/>
    <w:rsid w:val="00E857A1"/>
    <w:rsid w:val="00E87938"/>
    <w:rsid w:val="00E90271"/>
    <w:rsid w:val="00E90AAD"/>
    <w:rsid w:val="00E935B7"/>
    <w:rsid w:val="00EA0C95"/>
    <w:rsid w:val="00EA2483"/>
    <w:rsid w:val="00EA277F"/>
    <w:rsid w:val="00EA35A8"/>
    <w:rsid w:val="00EA6FE3"/>
    <w:rsid w:val="00EB1B5D"/>
    <w:rsid w:val="00EB54D6"/>
    <w:rsid w:val="00EC04B3"/>
    <w:rsid w:val="00EC1D93"/>
    <w:rsid w:val="00EC6A32"/>
    <w:rsid w:val="00ED5538"/>
    <w:rsid w:val="00ED593C"/>
    <w:rsid w:val="00ED706E"/>
    <w:rsid w:val="00ED7E8A"/>
    <w:rsid w:val="00EE205B"/>
    <w:rsid w:val="00EE588B"/>
    <w:rsid w:val="00EF4EB2"/>
    <w:rsid w:val="00EF7A29"/>
    <w:rsid w:val="00F00970"/>
    <w:rsid w:val="00F01A1A"/>
    <w:rsid w:val="00F02F4C"/>
    <w:rsid w:val="00F054AD"/>
    <w:rsid w:val="00F0552E"/>
    <w:rsid w:val="00F05961"/>
    <w:rsid w:val="00F07607"/>
    <w:rsid w:val="00F07BA9"/>
    <w:rsid w:val="00F10E96"/>
    <w:rsid w:val="00F1316D"/>
    <w:rsid w:val="00F1423E"/>
    <w:rsid w:val="00F14A4B"/>
    <w:rsid w:val="00F14D65"/>
    <w:rsid w:val="00F15277"/>
    <w:rsid w:val="00F155FE"/>
    <w:rsid w:val="00F16E8D"/>
    <w:rsid w:val="00F2725C"/>
    <w:rsid w:val="00F3088B"/>
    <w:rsid w:val="00F33531"/>
    <w:rsid w:val="00F35BFB"/>
    <w:rsid w:val="00F4078F"/>
    <w:rsid w:val="00F4095C"/>
    <w:rsid w:val="00F441F2"/>
    <w:rsid w:val="00F450DC"/>
    <w:rsid w:val="00F521DB"/>
    <w:rsid w:val="00F566D1"/>
    <w:rsid w:val="00F65699"/>
    <w:rsid w:val="00F65908"/>
    <w:rsid w:val="00F663A0"/>
    <w:rsid w:val="00F739F7"/>
    <w:rsid w:val="00F74B4C"/>
    <w:rsid w:val="00F81256"/>
    <w:rsid w:val="00F819A0"/>
    <w:rsid w:val="00F87891"/>
    <w:rsid w:val="00F95EE7"/>
    <w:rsid w:val="00F968F4"/>
    <w:rsid w:val="00FA429B"/>
    <w:rsid w:val="00FA4EC7"/>
    <w:rsid w:val="00FA71DF"/>
    <w:rsid w:val="00FA7EDA"/>
    <w:rsid w:val="00FB3CBB"/>
    <w:rsid w:val="00FB4069"/>
    <w:rsid w:val="00FB56FC"/>
    <w:rsid w:val="00FB5E0C"/>
    <w:rsid w:val="00FB6786"/>
    <w:rsid w:val="00FC2230"/>
    <w:rsid w:val="00FD33C7"/>
    <w:rsid w:val="00FD5ECB"/>
    <w:rsid w:val="00FE71EA"/>
    <w:rsid w:val="00FF280E"/>
    <w:rsid w:val="00FF2F10"/>
    <w:rsid w:val="00FF30C0"/>
    <w:rsid w:val="00FF44BA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D4BC68"/>
  <w15:chartTrackingRefBased/>
  <w15:docId w15:val="{5006CE95-E479-42D2-9791-5DD19767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0" w:right="849" w:firstLine="0"/>
      <w:jc w:val="center"/>
      <w:outlineLvl w:val="0"/>
    </w:pPr>
    <w:rPr>
      <w:rFonts w:ascii="Courier New" w:hAnsi="Courier New" w:cs="Courier New"/>
      <w:b/>
      <w:sz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01A1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mbria" w:hint="default"/>
    </w:rPr>
  </w:style>
  <w:style w:type="character" w:customStyle="1" w:styleId="WW8Num3z0">
    <w:name w:val="WW8Num3z0"/>
    <w:rPr>
      <w:rFonts w:ascii="Cambria" w:hAnsi="Cambria" w:cs="Cambria"/>
    </w:rPr>
  </w:style>
  <w:style w:type="character" w:customStyle="1" w:styleId="WW8Num4z0">
    <w:name w:val="WW8Num4z0"/>
    <w:rPr>
      <w:rFonts w:ascii="Cambria" w:hAnsi="Cambria" w:cs="Cambria" w:hint="default"/>
      <w:b/>
      <w:bCs/>
      <w:color w:val="FF0000"/>
      <w:sz w:val="24"/>
      <w:szCs w:val="24"/>
    </w:rPr>
  </w:style>
  <w:style w:type="character" w:customStyle="1" w:styleId="WW8Num5z0">
    <w:name w:val="WW8Num5z0"/>
    <w:rPr>
      <w:rFonts w:ascii="Wingdings" w:hAnsi="Wingdings" w:cs="Wingdings" w:hint="default"/>
      <w:sz w:val="22"/>
      <w:szCs w:val="22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color w:val="000000"/>
      <w:kern w:val="1"/>
      <w:sz w:val="22"/>
      <w:szCs w:val="22"/>
      <w:shd w:val="clear" w:color="auto" w:fill="C0C0C0"/>
      <w:lang w:val="it-IT" w:eastAsia="hi-IN" w:bidi="hi-IN"/>
    </w:rPr>
  </w:style>
  <w:style w:type="character" w:customStyle="1" w:styleId="WW8Num7z0">
    <w:name w:val="WW8Num7z0"/>
    <w:rPr>
      <w:rFonts w:ascii="Cambria" w:hAnsi="Cambria" w:cs="Arial" w:hint="default"/>
      <w:sz w:val="22"/>
      <w:szCs w:val="22"/>
      <w:shd w:val="clear" w:color="auto" w:fill="FFFFFF"/>
      <w:lang w:val="it-IT"/>
    </w:rPr>
  </w:style>
  <w:style w:type="character" w:customStyle="1" w:styleId="WW8Num8z0">
    <w:name w:val="WW8Num8z0"/>
    <w:rPr>
      <w:rFonts w:ascii="Wingdings" w:hAnsi="Wingdings" w:cs="Wingdings" w:hint="default"/>
      <w:sz w:val="22"/>
      <w:szCs w:val="22"/>
    </w:rPr>
  </w:style>
  <w:style w:type="character" w:customStyle="1" w:styleId="WW8Num9z0">
    <w:name w:val="WW8Num9z0"/>
    <w:rPr>
      <w:rFonts w:ascii="Symbol" w:eastAsia="Calibri" w:hAnsi="Symbol" w:cs="Symbol" w:hint="default"/>
      <w:sz w:val="22"/>
      <w:szCs w:val="22"/>
      <w:shd w:val="clear" w:color="auto" w:fill="FFFFFF"/>
      <w:lang w:val="it-IT"/>
    </w:rPr>
  </w:style>
  <w:style w:type="character" w:customStyle="1" w:styleId="WW8Num10z0">
    <w:name w:val="WW8Num10z0"/>
    <w:rPr>
      <w:rFonts w:ascii="Cambria" w:hAnsi="Cambria" w:cs="Cambria" w:hint="default"/>
      <w:sz w:val="22"/>
      <w:szCs w:val="22"/>
      <w:shd w:val="clear" w:color="auto" w:fill="FFFFFF"/>
    </w:rPr>
  </w:style>
  <w:style w:type="character" w:customStyle="1" w:styleId="WW8Num11z0">
    <w:name w:val="WW8Num11z0"/>
    <w:rPr>
      <w:rFonts w:ascii="Cambria" w:eastAsia="Calibri" w:hAnsi="Cambria" w:cs="Cambria"/>
      <w:sz w:val="22"/>
      <w:szCs w:val="22"/>
      <w:shd w:val="clear" w:color="auto" w:fill="FFFFFF"/>
    </w:rPr>
  </w:style>
  <w:style w:type="character" w:customStyle="1" w:styleId="WW8Num12z0">
    <w:name w:val="WW8Num12z0"/>
    <w:rPr>
      <w:rFonts w:ascii="Wingdings" w:hAnsi="Wingdings" w:cs="Wingdings" w:hint="default"/>
      <w:color w:val="000000"/>
      <w:sz w:val="22"/>
      <w:szCs w:val="22"/>
      <w:shd w:val="clear" w:color="auto" w:fill="C0C0C0"/>
      <w:lang w:val="it-I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ascii="Cambria" w:eastAsia="Calibri" w:hAnsi="Cambria" w:cs="Cambria" w:hint="default"/>
      <w:kern w:val="1"/>
      <w:sz w:val="20"/>
      <w:szCs w:val="20"/>
      <w:shd w:val="clear" w:color="auto" w:fill="FFFFFF"/>
      <w:lang w:val="it-IT" w:eastAsia="hi-IN" w:bidi="hi-IN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 w:cs="Wingdings" w:hint="default"/>
      <w:sz w:val="22"/>
      <w:szCs w:val="22"/>
      <w:lang w:val="it-IT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eastAsia="Calibri" w:hAnsi="Wingdings" w:cs="Wingdings" w:hint="default"/>
      <w:kern w:val="1"/>
      <w:sz w:val="22"/>
      <w:szCs w:val="22"/>
      <w:shd w:val="clear" w:color="auto" w:fill="C0C0C0"/>
      <w:lang w:val="it-IT" w:eastAsia="hi-IN" w:bidi="hi-IN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Cambria" w:eastAsia="Calibri" w:hAnsi="Cambria" w:cs="Cambria" w:hint="default"/>
      <w:sz w:val="20"/>
      <w:szCs w:val="20"/>
      <w:shd w:val="clear" w:color="auto" w:fill="FFFFFF"/>
      <w:lang w:val="it-I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7z1">
    <w:name w:val="WW8Num17z1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Wingdings" w:hAnsi="Wingdings" w:cs="Wingdings" w:hint="default"/>
      <w:sz w:val="22"/>
      <w:szCs w:val="22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Carpredefinitoparagrafo1">
    <w:name w:val="Car. predefinito paragrafo1"/>
  </w:style>
  <w:style w:type="character" w:customStyle="1" w:styleId="corpo1">
    <w:name w:val="corpo1"/>
    <w:rPr>
      <w:rFonts w:ascii="Times LT" w:hAnsi="Times LT" w:cs="Tahoma"/>
      <w:sz w:val="17"/>
      <w:lang w:val="x-none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orpotestoCarattere">
    <w:name w:val="Corpo testo Carattere"/>
    <w:basedOn w:val="Carpredefinito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  <w:rPr>
      <w:rFonts w:ascii="Cambria" w:hAnsi="Cambria" w:cs="Cambria"/>
      <w:sz w:val="22"/>
      <w:szCs w:val="22"/>
    </w:rPr>
  </w:style>
  <w:style w:type="character" w:styleId="Collegamentovisitato">
    <w:name w:val="FollowedHyperlink"/>
    <w:uiPriority w:val="99"/>
    <w:rPr>
      <w:color w:val="80000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predefinitoparagrafo4">
    <w:name w:val="Car. predefinito paragrafo4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Courier New" w:hAnsi="Courier New" w:cs="Courier New"/>
      <w:sz w:val="24"/>
    </w:rPr>
  </w:style>
  <w:style w:type="paragraph" w:styleId="Sottotitolo">
    <w:name w:val="Subtitle"/>
    <w:basedOn w:val="Normale"/>
    <w:next w:val="Corpotesto"/>
    <w:qFormat/>
    <w:pPr>
      <w:ind w:left="426" w:right="849"/>
      <w:jc w:val="center"/>
    </w:pPr>
    <w:rPr>
      <w:rFonts w:ascii="Courier New" w:hAnsi="Courier New" w:cs="Courier New"/>
      <w:b/>
      <w:sz w:val="24"/>
    </w:rPr>
  </w:style>
  <w:style w:type="paragraph" w:customStyle="1" w:styleId="Testodelblocco1">
    <w:name w:val="Testo del blocco1"/>
    <w:basedOn w:val="Normale"/>
    <w:pPr>
      <w:ind w:left="284" w:right="849"/>
      <w:jc w:val="both"/>
    </w:pPr>
    <w:rPr>
      <w:rFonts w:ascii="Courier New" w:hAnsi="Courier New" w:cs="Courier New"/>
      <w:sz w:val="24"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customStyle="1" w:styleId="el">
    <w:name w:val="el"/>
    <w:basedOn w:val="Normale"/>
    <w:pPr>
      <w:widowControl w:val="0"/>
      <w:spacing w:line="193" w:lineRule="exact"/>
      <w:jc w:val="both"/>
    </w:pPr>
    <w:rPr>
      <w:rFonts w:ascii="Times LT" w:hAnsi="Times LT" w:cs="Tahoma"/>
      <w:sz w:val="17"/>
      <w:szCs w:val="24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preformattato">
    <w:name w:val="Testo preformattato"/>
    <w:basedOn w:val="Normale"/>
    <w:rPr>
      <w:rFonts w:ascii="Courier New" w:eastAsia="NSimSun" w:hAnsi="Courier New" w:cs="Courier New"/>
    </w:rPr>
  </w:style>
  <w:style w:type="paragraph" w:customStyle="1" w:styleId="base">
    <w:name w:val="_base"/>
    <w:basedOn w:val="Normale"/>
    <w:pPr>
      <w:jc w:val="both"/>
    </w:pPr>
  </w:style>
  <w:style w:type="paragraph" w:customStyle="1" w:styleId="Articolato">
    <w:name w:val="Articolato"/>
    <w:basedOn w:val="base"/>
    <w:pPr>
      <w:spacing w:line="193" w:lineRule="exact"/>
    </w:pPr>
  </w:style>
  <w:style w:type="paragraph" w:customStyle="1" w:styleId="comma">
    <w:name w:val="comma"/>
    <w:basedOn w:val="Articolato"/>
    <w:pPr>
      <w:spacing w:before="68"/>
    </w:pPr>
  </w:style>
  <w:style w:type="paragraph" w:customStyle="1" w:styleId="Normale1">
    <w:name w:val="Normale1"/>
    <w:pPr>
      <w:widowControl w:val="0"/>
      <w:suppressAutoHyphens/>
      <w:spacing w:line="100" w:lineRule="atLeast"/>
      <w:textAlignment w:val="baseline"/>
    </w:pPr>
    <w:rPr>
      <w:kern w:val="1"/>
      <w:lang w:eastAsia="ar-SA"/>
    </w:rPr>
  </w:style>
  <w:style w:type="paragraph" w:customStyle="1" w:styleId="Default">
    <w:name w:val="Default"/>
    <w:pPr>
      <w:suppressAutoHyphens/>
      <w:spacing w:line="100" w:lineRule="atLeast"/>
      <w:textAlignment w:val="baseline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character" w:styleId="Menzionenonrisolta">
    <w:name w:val="Unresolved Mention"/>
    <w:uiPriority w:val="99"/>
    <w:semiHidden/>
    <w:unhideWhenUsed/>
    <w:rsid w:val="00AE2E28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517D0A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35B4D"/>
  </w:style>
  <w:style w:type="character" w:customStyle="1" w:styleId="WW8Num2z1">
    <w:name w:val="WW8Num2z1"/>
    <w:rsid w:val="00635B4D"/>
    <w:rPr>
      <w:rFonts w:ascii="Courier New" w:hAnsi="Courier New" w:cs="Courier New" w:hint="default"/>
    </w:rPr>
  </w:style>
  <w:style w:type="character" w:customStyle="1" w:styleId="WW8Num7z1">
    <w:name w:val="WW8Num7z1"/>
    <w:rsid w:val="00635B4D"/>
    <w:rPr>
      <w:rFonts w:ascii="Courier New" w:hAnsi="Courier New" w:cs="Courier New" w:hint="default"/>
    </w:rPr>
  </w:style>
  <w:style w:type="character" w:customStyle="1" w:styleId="WW8Num7z2">
    <w:name w:val="WW8Num7z2"/>
    <w:rsid w:val="00635B4D"/>
    <w:rPr>
      <w:rFonts w:ascii="Wingdings" w:hAnsi="Wingdings" w:cs="Wingdings" w:hint="default"/>
    </w:rPr>
  </w:style>
  <w:style w:type="character" w:customStyle="1" w:styleId="WW8Num7z3">
    <w:name w:val="WW8Num7z3"/>
    <w:rsid w:val="00635B4D"/>
    <w:rPr>
      <w:rFonts w:ascii="Symbol" w:hAnsi="Symbol" w:cs="Symbol" w:hint="default"/>
    </w:rPr>
  </w:style>
  <w:style w:type="character" w:customStyle="1" w:styleId="WW8Num7z4">
    <w:name w:val="WW8Num7z4"/>
    <w:rsid w:val="00635B4D"/>
  </w:style>
  <w:style w:type="character" w:customStyle="1" w:styleId="WW8Num7z5">
    <w:name w:val="WW8Num7z5"/>
    <w:rsid w:val="00635B4D"/>
  </w:style>
  <w:style w:type="character" w:customStyle="1" w:styleId="WW8Num7z6">
    <w:name w:val="WW8Num7z6"/>
    <w:rsid w:val="00635B4D"/>
  </w:style>
  <w:style w:type="character" w:customStyle="1" w:styleId="WW8Num7z7">
    <w:name w:val="WW8Num7z7"/>
    <w:rsid w:val="00635B4D"/>
  </w:style>
  <w:style w:type="character" w:customStyle="1" w:styleId="WW8Num7z8">
    <w:name w:val="WW8Num7z8"/>
    <w:rsid w:val="00635B4D"/>
  </w:style>
  <w:style w:type="character" w:customStyle="1" w:styleId="WW8Num4z1">
    <w:name w:val="WW8Num4z1"/>
    <w:rsid w:val="00635B4D"/>
    <w:rPr>
      <w:rFonts w:ascii="Courier New" w:hAnsi="Courier New" w:cs="Courier New" w:hint="default"/>
    </w:rPr>
  </w:style>
  <w:style w:type="character" w:customStyle="1" w:styleId="WW8Num4z2">
    <w:name w:val="WW8Num4z2"/>
    <w:rsid w:val="00635B4D"/>
    <w:rPr>
      <w:rFonts w:ascii="Wingdings" w:hAnsi="Wingdings" w:cs="Wingdings" w:hint="default"/>
    </w:rPr>
  </w:style>
  <w:style w:type="character" w:customStyle="1" w:styleId="WW8Num4z3">
    <w:name w:val="WW8Num4z3"/>
    <w:rsid w:val="00635B4D"/>
    <w:rPr>
      <w:rFonts w:ascii="Symbol" w:hAnsi="Symbol" w:cs="Symbol" w:hint="default"/>
    </w:rPr>
  </w:style>
  <w:style w:type="character" w:customStyle="1" w:styleId="WW8Num4z4">
    <w:name w:val="WW8Num4z4"/>
    <w:rsid w:val="00635B4D"/>
  </w:style>
  <w:style w:type="character" w:customStyle="1" w:styleId="WW8Num4z5">
    <w:name w:val="WW8Num4z5"/>
    <w:rsid w:val="00635B4D"/>
  </w:style>
  <w:style w:type="character" w:customStyle="1" w:styleId="WW8Num4z6">
    <w:name w:val="WW8Num4z6"/>
    <w:rsid w:val="00635B4D"/>
  </w:style>
  <w:style w:type="character" w:customStyle="1" w:styleId="WW8Num4z7">
    <w:name w:val="WW8Num4z7"/>
    <w:rsid w:val="00635B4D"/>
  </w:style>
  <w:style w:type="character" w:customStyle="1" w:styleId="WW8Num4z8">
    <w:name w:val="WW8Num4z8"/>
    <w:rsid w:val="00635B4D"/>
  </w:style>
  <w:style w:type="character" w:customStyle="1" w:styleId="WW8Num8z2">
    <w:name w:val="WW8Num8z2"/>
    <w:rsid w:val="00635B4D"/>
  </w:style>
  <w:style w:type="character" w:customStyle="1" w:styleId="WW8Num8z4">
    <w:name w:val="WW8Num8z4"/>
    <w:rsid w:val="00635B4D"/>
  </w:style>
  <w:style w:type="character" w:customStyle="1" w:styleId="WW8Num8z5">
    <w:name w:val="WW8Num8z5"/>
    <w:rsid w:val="00635B4D"/>
  </w:style>
  <w:style w:type="character" w:customStyle="1" w:styleId="WW8Num8z6">
    <w:name w:val="WW8Num8z6"/>
    <w:rsid w:val="00635B4D"/>
  </w:style>
  <w:style w:type="character" w:customStyle="1" w:styleId="WW8Num8z7">
    <w:name w:val="WW8Num8z7"/>
    <w:rsid w:val="00635B4D"/>
  </w:style>
  <w:style w:type="character" w:customStyle="1" w:styleId="WW8Num8z8">
    <w:name w:val="WW8Num8z8"/>
    <w:rsid w:val="00635B4D"/>
  </w:style>
  <w:style w:type="character" w:customStyle="1" w:styleId="Carpredefinitoparagrafo3">
    <w:name w:val="Car. predefinito paragrafo3"/>
    <w:rsid w:val="00635B4D"/>
  </w:style>
  <w:style w:type="character" w:customStyle="1" w:styleId="WW8Num5z2">
    <w:name w:val="WW8Num5z2"/>
    <w:rsid w:val="00635B4D"/>
  </w:style>
  <w:style w:type="character" w:customStyle="1" w:styleId="WW8Num5z4">
    <w:name w:val="WW8Num5z4"/>
    <w:rsid w:val="00635B4D"/>
  </w:style>
  <w:style w:type="character" w:customStyle="1" w:styleId="WW8Num5z5">
    <w:name w:val="WW8Num5z5"/>
    <w:rsid w:val="00635B4D"/>
  </w:style>
  <w:style w:type="character" w:customStyle="1" w:styleId="WW8Num5z6">
    <w:name w:val="WW8Num5z6"/>
    <w:rsid w:val="00635B4D"/>
  </w:style>
  <w:style w:type="character" w:customStyle="1" w:styleId="WW8Num5z7">
    <w:name w:val="WW8Num5z7"/>
    <w:rsid w:val="00635B4D"/>
  </w:style>
  <w:style w:type="character" w:customStyle="1" w:styleId="WW8Num5z8">
    <w:name w:val="WW8Num5z8"/>
    <w:rsid w:val="00635B4D"/>
  </w:style>
  <w:style w:type="character" w:customStyle="1" w:styleId="WW8Num2z2">
    <w:name w:val="WW8Num2z2"/>
    <w:rsid w:val="00635B4D"/>
    <w:rPr>
      <w:rFonts w:ascii="Wingdings" w:hAnsi="Wingdings" w:cs="Wingdings" w:hint="default"/>
    </w:rPr>
  </w:style>
  <w:style w:type="character" w:customStyle="1" w:styleId="WW8Num6z4">
    <w:name w:val="WW8Num6z4"/>
    <w:rsid w:val="00635B4D"/>
  </w:style>
  <w:style w:type="character" w:customStyle="1" w:styleId="WW8Num6z5">
    <w:name w:val="WW8Num6z5"/>
    <w:rsid w:val="00635B4D"/>
  </w:style>
  <w:style w:type="character" w:customStyle="1" w:styleId="WW8Num6z6">
    <w:name w:val="WW8Num6z6"/>
    <w:rsid w:val="00635B4D"/>
  </w:style>
  <w:style w:type="character" w:customStyle="1" w:styleId="WW8Num6z7">
    <w:name w:val="WW8Num6z7"/>
    <w:rsid w:val="00635B4D"/>
  </w:style>
  <w:style w:type="character" w:customStyle="1" w:styleId="WW8Num6z8">
    <w:name w:val="WW8Num6z8"/>
    <w:rsid w:val="00635B4D"/>
  </w:style>
  <w:style w:type="paragraph" w:customStyle="1" w:styleId="Intestazione4">
    <w:name w:val="Intestazione4"/>
    <w:basedOn w:val="Normale"/>
    <w:next w:val="Corpotesto"/>
    <w:rsid w:val="00635B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rsid w:val="00635B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rsid w:val="00635B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rsid w:val="00635B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rsid w:val="00635B4D"/>
    <w:pPr>
      <w:suppressAutoHyphens/>
    </w:pPr>
    <w:rPr>
      <w:kern w:val="1"/>
      <w:lang w:eastAsia="ar-SA"/>
    </w:rPr>
  </w:style>
  <w:style w:type="paragraph" w:customStyle="1" w:styleId="Textbody">
    <w:name w:val="Text body"/>
    <w:basedOn w:val="Standard"/>
    <w:rsid w:val="00635B4D"/>
    <w:pPr>
      <w:spacing w:after="120"/>
    </w:pPr>
  </w:style>
  <w:style w:type="paragraph" w:customStyle="1" w:styleId="listparagraphcxspultimocxspultimo">
    <w:name w:val="listparagraphcxspultimocxspultimo"/>
    <w:basedOn w:val="Normale"/>
    <w:rsid w:val="00635B4D"/>
    <w:pPr>
      <w:widowControl w:val="0"/>
      <w:spacing w:before="280" w:after="280"/>
      <w:textAlignment w:val="baseline"/>
    </w:pPr>
    <w:rPr>
      <w:kern w:val="1"/>
      <w:sz w:val="24"/>
    </w:rPr>
  </w:style>
  <w:style w:type="character" w:customStyle="1" w:styleId="corpo">
    <w:name w:val="corpo"/>
    <w:uiPriority w:val="99"/>
    <w:rsid w:val="00635B4D"/>
    <w:rPr>
      <w:rFonts w:ascii="Times LT" w:cs="Times LT"/>
      <w:sz w:val="17"/>
      <w:szCs w:val="17"/>
    </w:rPr>
  </w:style>
  <w:style w:type="character" w:styleId="Rimandocommento">
    <w:name w:val="annotation reference"/>
    <w:uiPriority w:val="99"/>
    <w:semiHidden/>
    <w:unhideWhenUsed/>
    <w:rsid w:val="00635B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5B4D"/>
    <w:rPr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5B4D"/>
    <w:rPr>
      <w:lang w:val="x-none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5B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5B4D"/>
    <w:rPr>
      <w:b/>
      <w:bCs/>
      <w:lang w:val="x-none"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35B4D"/>
    <w:pPr>
      <w:spacing w:after="120"/>
      <w:ind w:left="283"/>
    </w:pPr>
    <w:rPr>
      <w:sz w:val="24"/>
      <w:szCs w:val="24"/>
      <w:lang w:val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35B4D"/>
    <w:rPr>
      <w:sz w:val="24"/>
      <w:szCs w:val="24"/>
      <w:lang w:val="x-none" w:eastAsia="ar-SA"/>
    </w:rPr>
  </w:style>
  <w:style w:type="character" w:customStyle="1" w:styleId="FootnoteSymbol">
    <w:name w:val="Footnote Symbol"/>
    <w:rsid w:val="00635B4D"/>
    <w:rPr>
      <w:vertAlign w:val="superscript"/>
    </w:rPr>
  </w:style>
  <w:style w:type="character" w:customStyle="1" w:styleId="Internetlink">
    <w:name w:val="Internet link"/>
    <w:rsid w:val="00635B4D"/>
    <w:rPr>
      <w:color w:val="0000FF"/>
      <w:u w:val="single"/>
    </w:rPr>
  </w:style>
  <w:style w:type="character" w:customStyle="1" w:styleId="Caratteredellanota">
    <w:name w:val="Carattere della nota"/>
    <w:rsid w:val="00635B4D"/>
    <w:rPr>
      <w:vertAlign w:val="superscript"/>
    </w:rPr>
  </w:style>
  <w:style w:type="character" w:styleId="Rimandonotaapidipagina">
    <w:name w:val="footnote reference"/>
    <w:rsid w:val="00635B4D"/>
    <w:rPr>
      <w:vertAlign w:val="superscript"/>
    </w:rPr>
  </w:style>
  <w:style w:type="paragraph" w:customStyle="1" w:styleId="Footnote">
    <w:name w:val="Footnote"/>
    <w:basedOn w:val="Standard"/>
    <w:rsid w:val="00635B4D"/>
    <w:pPr>
      <w:textAlignment w:val="baseline"/>
    </w:pPr>
  </w:style>
  <w:style w:type="paragraph" w:customStyle="1" w:styleId="Textbodyindent">
    <w:name w:val="Text body indent"/>
    <w:basedOn w:val="Standard"/>
    <w:rsid w:val="00635B4D"/>
    <w:pPr>
      <w:spacing w:after="120"/>
      <w:ind w:left="283"/>
      <w:textAlignment w:val="baseline"/>
    </w:pPr>
  </w:style>
  <w:style w:type="paragraph" w:customStyle="1" w:styleId="msolistparagraph0">
    <w:name w:val="msolistparagraph"/>
    <w:basedOn w:val="Standard"/>
    <w:rsid w:val="00635B4D"/>
    <w:pPr>
      <w:ind w:left="720"/>
      <w:textAlignment w:val="baseline"/>
    </w:pPr>
    <w:rPr>
      <w:sz w:val="24"/>
      <w:szCs w:val="24"/>
    </w:rPr>
  </w:style>
  <w:style w:type="paragraph" w:customStyle="1" w:styleId="Blockquote">
    <w:name w:val="Blockquote"/>
    <w:basedOn w:val="Standard"/>
    <w:rsid w:val="00635B4D"/>
    <w:pPr>
      <w:widowControl w:val="0"/>
      <w:spacing w:before="100" w:after="100"/>
      <w:ind w:left="360" w:right="360"/>
      <w:textAlignment w:val="baseline"/>
    </w:pPr>
    <w:rPr>
      <w:sz w:val="24"/>
      <w:szCs w:val="24"/>
    </w:rPr>
  </w:style>
  <w:style w:type="paragraph" w:customStyle="1" w:styleId="Rientrocorpodeltesto21">
    <w:name w:val="Rientro corpo del testo 21"/>
    <w:basedOn w:val="Standard"/>
    <w:rsid w:val="00635B4D"/>
    <w:pPr>
      <w:spacing w:after="120" w:line="480" w:lineRule="auto"/>
      <w:ind w:left="283"/>
      <w:textAlignment w:val="baseline"/>
    </w:pPr>
  </w:style>
  <w:style w:type="paragraph" w:customStyle="1" w:styleId="Corpodeltesto31">
    <w:name w:val="Corpo del testo 31"/>
    <w:basedOn w:val="Standard"/>
    <w:rsid w:val="00635B4D"/>
    <w:pPr>
      <w:spacing w:after="120"/>
      <w:textAlignment w:val="baseline"/>
    </w:pPr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635B4D"/>
    <w:pPr>
      <w:widowControl w:val="0"/>
      <w:textAlignment w:val="baseline"/>
    </w:pPr>
    <w:rPr>
      <w:rFonts w:eastAsia="SimSun" w:cs="Mangal"/>
      <w:kern w:val="1"/>
      <w:szCs w:val="18"/>
      <w:lang w:val="x-none"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35B4D"/>
    <w:rPr>
      <w:rFonts w:eastAsia="SimSun" w:cs="Mangal"/>
      <w:kern w:val="1"/>
      <w:szCs w:val="18"/>
      <w:lang w:val="x-none" w:eastAsia="hi-IN" w:bidi="hi-IN"/>
    </w:rPr>
  </w:style>
  <w:style w:type="numbering" w:customStyle="1" w:styleId="WW8Num36">
    <w:name w:val="WW8Num36"/>
    <w:basedOn w:val="Nessunelenco"/>
    <w:rsid w:val="00635B4D"/>
    <w:pPr>
      <w:numPr>
        <w:numId w:val="17"/>
      </w:numPr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A652F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A652F"/>
    <w:rPr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A652F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01A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customStyle="1" w:styleId="TestonotaapidipaginaCarattere1">
    <w:name w:val="Testo nota a piè di pagina Carattere1"/>
    <w:rsid w:val="001E4CC3"/>
    <w:rPr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11FA802AF79E429FF63EA745529636" ma:contentTypeVersion="35" ma:contentTypeDescription="Creare un nuovo documento." ma:contentTypeScope="" ma:versionID="ed5a497392a9b1181ae5e9a4e6799941">
  <xsd:schema xmlns:xsd="http://www.w3.org/2001/XMLSchema" xmlns:xs="http://www.w3.org/2001/XMLSchema" xmlns:p="http://schemas.microsoft.com/office/2006/metadata/properties" xmlns:ns2="33f51f08-fa6b-42c6-b2bd-833cc49aaeee" xmlns:ns3="7adf07a2-c142-46ee-8d81-eb84030a7664" targetNamespace="http://schemas.microsoft.com/office/2006/metadata/properties" ma:root="true" ma:fieldsID="19c9938b26628b91bf8e83184fe6d9da" ns2:_="" ns3:_="">
    <xsd:import namespace="33f51f08-fa6b-42c6-b2bd-833cc49aaeee"/>
    <xsd:import namespace="7adf07a2-c142-46ee-8d81-eb84030a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51f08-fa6b-42c6-b2bd-833cc49aa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f07a2-c142-46ee-8d81-eb84030a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4a0cce9-5c0d-4e72-9615-f25926ada38c}" ma:internalName="TaxCatchAll" ma:showField="CatchAllData" ma:web="7adf07a2-c142-46ee-8d81-eb84030a7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df07a2-c142-46ee-8d81-eb84030a7664">
      <UserInfo>
        <DisplayName/>
        <AccountId xsi:nil="true"/>
        <AccountType/>
      </UserInfo>
    </SharedWithUsers>
    <MediaLengthInSeconds xmlns="33f51f08-fa6b-42c6-b2bd-833cc49aaeee" xsi:nil="true"/>
    <TaxCatchAll xmlns="7adf07a2-c142-46ee-8d81-eb84030a7664" xsi:nil="true"/>
    <lcf76f155ced4ddcb4097134ff3c332f xmlns="33f51f08-fa6b-42c6-b2bd-833cc49aae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87CB4C-64A2-466F-B49C-CB38F5CC10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E3850B-0FF3-457A-8CFB-4093D2FD6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51f08-fa6b-42c6-b2bd-833cc49aaeee"/>
    <ds:schemaRef ds:uri="7adf07a2-c142-46ee-8d81-eb84030a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590FC1-AD8B-43AE-A225-AEDF9942778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027B169-B025-4FE3-BBF9-1D7CE48AC2F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5FD1741-D51B-4B68-BD09-BDB9662CCAA0}">
  <ds:schemaRefs>
    <ds:schemaRef ds:uri="http://schemas.microsoft.com/office/2006/metadata/properties"/>
    <ds:schemaRef ds:uri="http://schemas.microsoft.com/office/infopath/2007/PartnerControls"/>
    <ds:schemaRef ds:uri="7adf07a2-c142-46ee-8d81-eb84030a7664"/>
    <ds:schemaRef ds:uri="33f51f08-fa6b-42c6-b2bd-833cc49aae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regione emilia-romagna</dc:creator>
  <cp:keywords/>
  <cp:lastModifiedBy>Santoro Marcello</cp:lastModifiedBy>
  <cp:revision>568</cp:revision>
  <cp:lastPrinted>2024-04-18T11:56:00Z</cp:lastPrinted>
  <dcterms:created xsi:type="dcterms:W3CDTF">2022-10-28T16:52:00Z</dcterms:created>
  <dcterms:modified xsi:type="dcterms:W3CDTF">2024-05-13T11:27:00Z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Santoro Marcello</vt:lpwstr>
  </property>
  <property fmtid="{D5CDD505-2E9C-101B-9397-08002B2CF9AE}" pid="3" name="display_urn:schemas-microsoft-com:office:office#Author">
    <vt:lpwstr>Santoro Marcello</vt:lpwstr>
  </property>
  <property fmtid="{D5CDD505-2E9C-101B-9397-08002B2CF9AE}" pid="4" name="ContentTypeId">
    <vt:lpwstr>0x0101005011FA802AF79E429FF63EA745529636</vt:lpwstr>
  </property>
  <property fmtid="{D5CDD505-2E9C-101B-9397-08002B2CF9AE}" pid="5" name="Order">
    <vt:r8>2403500</vt:r8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