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7AE" w14:textId="42BE8C9E" w:rsidR="007C6238" w:rsidRDefault="007C6238">
      <w:pPr>
        <w:spacing w:after="120"/>
        <w:jc w:val="both"/>
      </w:pPr>
    </w:p>
    <w:p w14:paraId="698E4D29" w14:textId="77777777" w:rsidR="009F388A" w:rsidRDefault="009F388A">
      <w:pPr>
        <w:spacing w:after="120"/>
        <w:jc w:val="both"/>
      </w:pPr>
    </w:p>
    <w:p w14:paraId="2A30811A" w14:textId="6E699F36" w:rsidR="009F388A" w:rsidRDefault="00000000">
      <w:pPr>
        <w:spacing w:after="120"/>
        <w:jc w:val="both"/>
      </w:pPr>
      <w:r>
        <w:rPr>
          <w:noProof/>
        </w:rPr>
        <w:pict w14:anchorId="4CA9080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2.95pt;margin-top:-11.5pt;width:186.8pt;height:62.9pt;z-index:-2;mso-wrap-distance-left:9.05pt;mso-wrap-distance-right:9.05pt" stroked="f">
            <v:fill opacity="0" color2="black"/>
            <v:textbox inset="0,0,0,0">
              <w:txbxContent>
                <w:p w14:paraId="6E2E0EFB" w14:textId="77777777" w:rsidR="009F388A" w:rsidRDefault="009F388A" w:rsidP="009F388A">
                  <w:pPr>
                    <w:spacing w:line="336" w:lineRule="auto"/>
                    <w:rPr>
                      <w:rFonts w:ascii="Arial" w:hAnsi="Arial" w:cs="Arial"/>
                      <w:smallCaps/>
                    </w:rPr>
                  </w:pPr>
                </w:p>
                <w:p w14:paraId="7801AD2A" w14:textId="77777777" w:rsidR="009F388A" w:rsidRDefault="009F388A" w:rsidP="009F388A">
                  <w:pPr>
                    <w:spacing w:line="336" w:lineRule="auto"/>
                    <w:rPr>
                      <w:rFonts w:ascii="Arial" w:hAnsi="Arial" w:cs="Arial"/>
                      <w:small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mallCaps/>
                      <w:sz w:val="16"/>
                      <w:szCs w:val="16"/>
                    </w:rPr>
                    <w:t xml:space="preserve">DIREZIONE GENERALE         </w:t>
                  </w:r>
                </w:p>
                <w:p w14:paraId="735D24E8" w14:textId="77777777" w:rsidR="009F388A" w:rsidRDefault="009F388A" w:rsidP="009F388A">
                  <w:pPr>
                    <w:spacing w:line="336" w:lineRule="auto"/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 w:cs="Arial"/>
                      <w:smallCaps/>
                      <w:sz w:val="16"/>
                      <w:szCs w:val="16"/>
                    </w:rPr>
                    <w:t>CONOSCENZA, RICERCA, LAVORO, IMPRESE</w:t>
                  </w:r>
                </w:p>
                <w:p w14:paraId="575DD3D6" w14:textId="77777777" w:rsidR="009F388A" w:rsidRDefault="009F388A" w:rsidP="009F388A">
                  <w:pPr>
                    <w:spacing w:line="336" w:lineRule="auto"/>
                    <w:rPr>
                      <w:rFonts w:ascii="Arial" w:hAnsi="Arial" w:cs="Arial"/>
                      <w:smallCaps/>
                    </w:rPr>
                  </w:pPr>
                </w:p>
              </w:txbxContent>
            </v:textbox>
          </v:shape>
        </w:pict>
      </w:r>
    </w:p>
    <w:p w14:paraId="187249DF" w14:textId="0BE41756" w:rsidR="009F388A" w:rsidRDefault="00000000">
      <w:pPr>
        <w:spacing w:after="120"/>
        <w:jc w:val="both"/>
      </w:pPr>
      <w:r>
        <w:rPr>
          <w:noProof/>
        </w:rPr>
        <w:pict w14:anchorId="6228A7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1.05pt;margin-top:99.35pt;width:169.8pt;height:24.75pt;z-index:-1;mso-wrap-distance-left:9.05pt;mso-wrap-distance-right:9.05pt;mso-position-horizontal-relative:page;mso-position-vertical-relative:page" filled="t">
            <v:fill color2="black"/>
            <v:imagedata r:id="rId10" o:title=""/>
            <w10:wrap anchorx="page" anchory="page"/>
          </v:shape>
        </w:pict>
      </w:r>
    </w:p>
    <w:p w14:paraId="5BD245A2" w14:textId="77777777" w:rsidR="009F388A" w:rsidRDefault="009F388A">
      <w:pPr>
        <w:spacing w:after="120"/>
        <w:jc w:val="both"/>
      </w:pPr>
    </w:p>
    <w:p w14:paraId="4C0B1259" w14:textId="77777777" w:rsidR="009F388A" w:rsidRDefault="009F388A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0AE734FB" w14:textId="77777777" w:rsidR="0090360E" w:rsidRDefault="0090360E" w:rsidP="0090360E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62E832C9" w14:textId="77777777" w:rsidR="0090360E" w:rsidRDefault="0090360E" w:rsidP="0090360E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Rendicontazione delle spese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00F12C4E" w14:textId="77777777" w:rsidR="0090360E" w:rsidRDefault="0090360E" w:rsidP="0090360E">
      <w:pPr>
        <w:autoSpaceDE w:val="0"/>
        <w:jc w:val="both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sz w:val="22"/>
          <w:lang w:val="en-US"/>
        </w:rPr>
        <w:t>C.U.P.</w:t>
      </w:r>
      <w:r>
        <w:rPr>
          <w:rFonts w:ascii="Arial" w:hAnsi="Arial" w:cs="Arial"/>
          <w:sz w:val="21"/>
          <w:szCs w:val="21"/>
          <w:lang w:val="en-US"/>
        </w:rPr>
        <w:t xml:space="preserve"> ________________.</w:t>
      </w:r>
      <w:r>
        <w:rPr>
          <w:rFonts w:ascii="Arial" w:hAnsi="Arial" w:cs="Arial"/>
          <w:b/>
          <w:sz w:val="22"/>
          <w:lang w:val="en-US"/>
        </w:rPr>
        <w:t xml:space="preserve"> </w:t>
      </w:r>
    </w:p>
    <w:p w14:paraId="3F3D534D" w14:textId="77777777" w:rsidR="0090360E" w:rsidRDefault="0090360E" w:rsidP="0090360E">
      <w:pPr>
        <w:jc w:val="center"/>
        <w:rPr>
          <w:rFonts w:ascii="Arial" w:hAnsi="Arial" w:cs="Arial"/>
          <w:b/>
          <w:caps/>
          <w:lang w:val="en-US"/>
        </w:rPr>
      </w:pPr>
    </w:p>
    <w:p w14:paraId="2EB175D6" w14:textId="77777777" w:rsidR="0090360E" w:rsidRDefault="0090360E" w:rsidP="0090360E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69024EE8" w14:textId="77777777" w:rsidR="0090360E" w:rsidRDefault="0090360E" w:rsidP="0090360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189A1504" w14:textId="77777777" w:rsidR="0090360E" w:rsidRDefault="0090360E" w:rsidP="0090360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6A250228" w14:textId="77777777" w:rsidR="0090360E" w:rsidRDefault="0090360E" w:rsidP="0090360E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Denominazione / Ragione sociale ____________________________________ Indirizzo sede legale __________________________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_________Comune ____________ </w:t>
      </w:r>
      <w:proofErr w:type="spellStart"/>
      <w:r>
        <w:rPr>
          <w:rFonts w:ascii="Arial" w:hAnsi="Arial" w:cs="Arial"/>
          <w:sz w:val="21"/>
          <w:szCs w:val="21"/>
        </w:rPr>
        <w:t>Prov</w:t>
      </w:r>
      <w:proofErr w:type="spellEnd"/>
      <w:r>
        <w:rPr>
          <w:rFonts w:ascii="Arial" w:hAnsi="Arial" w:cs="Arial"/>
          <w:sz w:val="21"/>
          <w:szCs w:val="21"/>
        </w:rPr>
        <w:t xml:space="preserve"> ___</w:t>
      </w:r>
    </w:p>
    <w:p w14:paraId="28D0B237" w14:textId="77777777" w:rsidR="0090360E" w:rsidRDefault="0090360E" w:rsidP="0090360E">
      <w:pPr>
        <w:pStyle w:val="Rientrocorpodeltesto"/>
      </w:pPr>
      <w:r>
        <w:t>Codice fiscale ____________ Forma giuridica __________________</w:t>
      </w:r>
    </w:p>
    <w:p w14:paraId="6951C138" w14:textId="77777777" w:rsidR="0090360E" w:rsidRDefault="0090360E" w:rsidP="0090360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006E6800" w14:textId="77777777" w:rsidR="0090360E" w:rsidRDefault="0090360E" w:rsidP="0090360E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269875A2" w14:textId="77777777" w:rsidR="0090360E" w:rsidRDefault="0090360E" w:rsidP="0090360E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consapevole delle responsabilità penali cui può andare incontro in caso di dichiarazione mendace o di esibizione di atto falso o contenente dati non rispondenti a verità, ai sensi degli artt. 75 </w:t>
      </w:r>
      <w:proofErr w:type="gramStart"/>
      <w:r>
        <w:rPr>
          <w:rFonts w:ascii="Arial" w:hAnsi="Arial" w:cs="Arial"/>
          <w:sz w:val="21"/>
          <w:szCs w:val="21"/>
        </w:rPr>
        <w:t>e  76</w:t>
      </w:r>
      <w:proofErr w:type="gramEnd"/>
      <w:r>
        <w:rPr>
          <w:rFonts w:ascii="Arial" w:hAnsi="Arial" w:cs="Arial"/>
          <w:sz w:val="21"/>
          <w:szCs w:val="21"/>
        </w:rPr>
        <w:t xml:space="preserve"> del D.P.R. 28/12/2000 n. 445</w:t>
      </w:r>
    </w:p>
    <w:p w14:paraId="41E59315" w14:textId="77777777" w:rsidR="0090360E" w:rsidRDefault="0090360E" w:rsidP="0090360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1F4859B2" w14:textId="77777777" w:rsidR="0090360E" w:rsidRDefault="0090360E" w:rsidP="0090360E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35A5C15B" w14:textId="77777777" w:rsidR="0090360E" w:rsidRDefault="0090360E" w:rsidP="0090360E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32F782AC" w14:textId="77777777" w:rsidR="0090360E" w:rsidRDefault="0090360E" w:rsidP="0090360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C5CC651" w14:textId="77777777" w:rsidR="0090360E" w:rsidRDefault="0090360E" w:rsidP="0090360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</w:t>
      </w:r>
      <w:r w:rsidRPr="00DE393E">
        <w:rPr>
          <w:rFonts w:ascii="Arial" w:hAnsi="Arial" w:cs="Arial"/>
          <w:sz w:val="21"/>
          <w:szCs w:val="21"/>
        </w:rPr>
        <w:t xml:space="preserve">i </w:t>
      </w:r>
      <w:r w:rsidRPr="00597D98">
        <w:rPr>
          <w:rFonts w:ascii="Arial" w:hAnsi="Arial" w:cs="Arial"/>
          <w:b/>
          <w:bCs/>
          <w:sz w:val="21"/>
          <w:szCs w:val="21"/>
        </w:rPr>
        <w:t>pagamenti</w:t>
      </w:r>
      <w:r>
        <w:rPr>
          <w:rFonts w:ascii="Arial" w:hAnsi="Arial" w:cs="Arial"/>
          <w:sz w:val="21"/>
          <w:szCs w:val="21"/>
        </w:rPr>
        <w:t xml:space="preserve"> riportati nella tabella sottostante sono univocamente riconducibili ai relativi documenti di spesa, e che sono stati effettuati per il pagamento delle fatture elencate, per sostenere le spese relative al progetto finanziato con CUP _________________________;</w:t>
      </w:r>
    </w:p>
    <w:p w14:paraId="6E30F65A" w14:textId="77777777" w:rsidR="0090360E" w:rsidRDefault="0090360E" w:rsidP="0090360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6767CE3C" w14:textId="77777777" w:rsidR="0090360E" w:rsidRDefault="0090360E" w:rsidP="0090360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145FB13C" w14:textId="77777777" w:rsidR="0090360E" w:rsidRDefault="0090360E" w:rsidP="0090360E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pubblici.</w:t>
      </w:r>
    </w:p>
    <w:p w14:paraId="361F11AE" w14:textId="77777777" w:rsidR="0090360E" w:rsidRDefault="0090360E" w:rsidP="0090360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60F6139B" w14:textId="77777777" w:rsidR="0090360E" w:rsidRPr="00027666" w:rsidRDefault="0090360E" w:rsidP="0090360E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027666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  <w:r>
        <w:rPr>
          <w:rFonts w:ascii="Arial" w:hAnsi="Arial" w:cs="Arial"/>
          <w:sz w:val="21"/>
          <w:szCs w:val="21"/>
        </w:rPr>
        <w:t>.</w:t>
      </w:r>
    </w:p>
    <w:p w14:paraId="5B5B0184" w14:textId="77777777" w:rsidR="0090360E" w:rsidRDefault="0090360E" w:rsidP="0090360E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4D56077C" w14:textId="77777777" w:rsidR="0090360E" w:rsidRDefault="0090360E" w:rsidP="0090360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7869F46A" w14:textId="77777777" w:rsidR="0090360E" w:rsidRDefault="0090360E" w:rsidP="0090360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765A4698" w14:textId="244499E2" w:rsidR="003A0990" w:rsidRDefault="003A0990" w:rsidP="0090360E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 w:rsidRPr="009F388A">
        <w:rPr>
          <w:rFonts w:ascii="Arial" w:hAnsi="Arial" w:cs="Arial"/>
          <w:i/>
          <w:iCs/>
          <w:sz w:val="21"/>
          <w:szCs w:val="21"/>
        </w:rPr>
        <w:t>f.to digitalmente</w:t>
      </w:r>
    </w:p>
    <w:p w14:paraId="13D27495" w14:textId="77777777" w:rsidR="0090360E" w:rsidRDefault="0090360E" w:rsidP="0090360E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p w14:paraId="2BD1DD04" w14:textId="77777777" w:rsidR="003A0990" w:rsidRDefault="003A0990" w:rsidP="0090360E">
      <w:pPr>
        <w:tabs>
          <w:tab w:val="left" w:pos="284"/>
        </w:tabs>
        <w:spacing w:after="120" w:line="34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180"/>
        <w:gridCol w:w="1138"/>
        <w:gridCol w:w="1365"/>
        <w:gridCol w:w="736"/>
        <w:gridCol w:w="839"/>
        <w:gridCol w:w="1108"/>
        <w:gridCol w:w="2257"/>
      </w:tblGrid>
      <w:tr w:rsidR="0090360E" w14:paraId="04683C32" w14:textId="77777777" w:rsidTr="002B68E1">
        <w:tc>
          <w:tcPr>
            <w:tcW w:w="3473" w:type="dxa"/>
            <w:gridSpan w:val="3"/>
          </w:tcPr>
          <w:p w14:paraId="0BCF252A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 pagamento</w:t>
            </w:r>
          </w:p>
        </w:tc>
        <w:tc>
          <w:tcPr>
            <w:tcW w:w="4048" w:type="dxa"/>
            <w:gridSpan w:val="4"/>
          </w:tcPr>
          <w:p w14:paraId="24D1761B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della fattura cui si riferisce</w:t>
            </w:r>
          </w:p>
        </w:tc>
        <w:tc>
          <w:tcPr>
            <w:tcW w:w="2257" w:type="dxa"/>
          </w:tcPr>
          <w:p w14:paraId="12ACA5FB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90360E" w14:paraId="419CFC19" w14:textId="77777777" w:rsidTr="002B68E1">
        <w:tc>
          <w:tcPr>
            <w:tcW w:w="1155" w:type="dxa"/>
          </w:tcPr>
          <w:p w14:paraId="2DD9EB82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</w:t>
            </w:r>
          </w:p>
        </w:tc>
        <w:tc>
          <w:tcPr>
            <w:tcW w:w="1180" w:type="dxa"/>
          </w:tcPr>
          <w:p w14:paraId="1C2CAD8D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operazione</w:t>
            </w:r>
          </w:p>
        </w:tc>
        <w:tc>
          <w:tcPr>
            <w:tcW w:w="1138" w:type="dxa"/>
          </w:tcPr>
          <w:p w14:paraId="790AAD19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</w:t>
            </w:r>
          </w:p>
        </w:tc>
        <w:tc>
          <w:tcPr>
            <w:tcW w:w="1365" w:type="dxa"/>
          </w:tcPr>
          <w:p w14:paraId="299F7EBC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66CDC670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839" w:type="dxa"/>
          </w:tcPr>
          <w:p w14:paraId="7F42B636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108" w:type="dxa"/>
          </w:tcPr>
          <w:p w14:paraId="3D553BAA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  <w:tc>
          <w:tcPr>
            <w:tcW w:w="2257" w:type="dxa"/>
          </w:tcPr>
          <w:p w14:paraId="09DEC0F4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90360E" w14:paraId="6A7300A8" w14:textId="77777777" w:rsidTr="002B68E1">
        <w:tc>
          <w:tcPr>
            <w:tcW w:w="1155" w:type="dxa"/>
          </w:tcPr>
          <w:p w14:paraId="3E803269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80" w:type="dxa"/>
          </w:tcPr>
          <w:p w14:paraId="571AAC20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354A3A7E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7BB2B8B4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1264D5CB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416A7EB9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2D8C5EF8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7D2408D0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90360E" w14:paraId="19DFE8F8" w14:textId="77777777" w:rsidTr="002B68E1">
        <w:tc>
          <w:tcPr>
            <w:tcW w:w="3473" w:type="dxa"/>
            <w:gridSpan w:val="3"/>
          </w:tcPr>
          <w:p w14:paraId="58ED18DA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365" w:type="dxa"/>
          </w:tcPr>
          <w:p w14:paraId="1ADF4BA6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0365DABA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839" w:type="dxa"/>
          </w:tcPr>
          <w:p w14:paraId="7584C69E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108" w:type="dxa"/>
          </w:tcPr>
          <w:p w14:paraId="01C48C52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57" w:type="dxa"/>
          </w:tcPr>
          <w:p w14:paraId="6C47CF12" w14:textId="77777777" w:rsidR="0090360E" w:rsidRDefault="0090360E" w:rsidP="002B68E1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2C332FD3" w14:textId="092C7DEA" w:rsidR="009F388A" w:rsidRPr="009F388A" w:rsidRDefault="009F388A" w:rsidP="009F388A">
      <w:pPr>
        <w:pStyle w:val="Titolo1"/>
      </w:pPr>
    </w:p>
    <w:sectPr w:rsidR="009F388A" w:rsidRPr="009F388A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CD2B" w14:textId="77777777" w:rsidR="00E715EE" w:rsidRDefault="00E715EE">
      <w:r>
        <w:separator/>
      </w:r>
    </w:p>
  </w:endnote>
  <w:endnote w:type="continuationSeparator" w:id="0">
    <w:p w14:paraId="1897E00D" w14:textId="77777777" w:rsidR="00E715EE" w:rsidRDefault="00E7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DB41" w14:textId="77777777" w:rsidR="00E715EE" w:rsidRDefault="00E715EE">
      <w:r>
        <w:separator/>
      </w:r>
    </w:p>
  </w:footnote>
  <w:footnote w:type="continuationSeparator" w:id="0">
    <w:p w14:paraId="74E2FFEE" w14:textId="77777777" w:rsidR="00E715EE" w:rsidRDefault="00E7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351447">
    <w:abstractNumId w:val="0"/>
  </w:num>
  <w:num w:numId="2" w16cid:durableId="196892083">
    <w:abstractNumId w:val="1"/>
  </w:num>
  <w:num w:numId="3" w16cid:durableId="2142454232">
    <w:abstractNumId w:val="2"/>
  </w:num>
  <w:num w:numId="4" w16cid:durableId="1234967551">
    <w:abstractNumId w:val="4"/>
  </w:num>
  <w:num w:numId="5" w16cid:durableId="1357468241">
    <w:abstractNumId w:val="8"/>
  </w:num>
  <w:num w:numId="6" w16cid:durableId="779109607">
    <w:abstractNumId w:val="6"/>
  </w:num>
  <w:num w:numId="7" w16cid:durableId="1269049129">
    <w:abstractNumId w:val="5"/>
  </w:num>
  <w:num w:numId="8" w16cid:durableId="750546950">
    <w:abstractNumId w:val="3"/>
  </w:num>
  <w:num w:numId="9" w16cid:durableId="722944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F8D"/>
    <w:rsid w:val="0013198F"/>
    <w:rsid w:val="001C6842"/>
    <w:rsid w:val="003A0990"/>
    <w:rsid w:val="00750C45"/>
    <w:rsid w:val="007C6238"/>
    <w:rsid w:val="007E09D1"/>
    <w:rsid w:val="0090360E"/>
    <w:rsid w:val="00984F8D"/>
    <w:rsid w:val="009F388A"/>
    <w:rsid w:val="00A2189E"/>
    <w:rsid w:val="00A76463"/>
    <w:rsid w:val="00B874F8"/>
    <w:rsid w:val="00D628D2"/>
    <w:rsid w:val="00E715EE"/>
    <w:rsid w:val="00EB2032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E8703D"/>
  <w15:chartTrackingRefBased/>
  <w15:docId w15:val="{8E993B55-7F75-426C-B9D0-CA41059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A4C58-D6F8-4851-8376-E3DA27C2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D631C-F81B-4F44-97C7-9058FD19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C3CCF-0D20-4B2B-9B01-7ACBDD515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Conforti Sara</cp:lastModifiedBy>
  <cp:revision>3</cp:revision>
  <cp:lastPrinted>2017-09-13T11:10:00Z</cp:lastPrinted>
  <dcterms:created xsi:type="dcterms:W3CDTF">2023-11-13T10:04:00Z</dcterms:created>
  <dcterms:modified xsi:type="dcterms:W3CDTF">2023-11-13T10:09:00Z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0x01010064CFEC591A560C4382B4F1C781CD44A8</vt:lpwstr>
  </property>
</Properties>
</file>