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7AE" w14:textId="42BE8C9E" w:rsidR="007C6238" w:rsidRDefault="007C6238">
      <w:pPr>
        <w:spacing w:after="120"/>
        <w:jc w:val="both"/>
      </w:pPr>
    </w:p>
    <w:p w14:paraId="698E4D29" w14:textId="77777777" w:rsidR="009F388A" w:rsidRDefault="009F388A">
      <w:pPr>
        <w:spacing w:after="120"/>
        <w:jc w:val="both"/>
      </w:pPr>
    </w:p>
    <w:p w14:paraId="2A30811A" w14:textId="6E699F36" w:rsidR="009F388A" w:rsidRDefault="006E3281">
      <w:pPr>
        <w:spacing w:after="120"/>
        <w:jc w:val="both"/>
      </w:pPr>
      <w:r>
        <w:rPr>
          <w:noProof/>
        </w:rPr>
        <w:pict w14:anchorId="4CA9080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.95pt;margin-top:-11.5pt;width:186.8pt;height:62.9pt;z-index:-251658240;mso-wrap-distance-left:9.05pt;mso-wrap-distance-right:9.05pt" stroked="f">
            <v:fill opacity="0" color2="black"/>
            <v:textbox inset="0,0,0,0">
              <w:txbxContent>
                <w:p w14:paraId="6E2E0EFB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</w:p>
                <w:p w14:paraId="7801AD2A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mallCaps/>
                      <w:sz w:val="16"/>
                      <w:szCs w:val="16"/>
                    </w:rPr>
                    <w:t xml:space="preserve">DIREZIONE GENERALE         </w:t>
                  </w:r>
                </w:p>
                <w:p w14:paraId="735D24E8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smallCaps/>
                      <w:sz w:val="16"/>
                      <w:szCs w:val="16"/>
                    </w:rPr>
                    <w:t>CONOSCENZA, RICERCA, LAVORO, IMPRESE</w:t>
                  </w:r>
                </w:p>
                <w:p w14:paraId="575DD3D6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</w:p>
              </w:txbxContent>
            </v:textbox>
          </v:shape>
        </w:pict>
      </w:r>
    </w:p>
    <w:p w14:paraId="187249DF" w14:textId="0BE41756" w:rsidR="009F388A" w:rsidRDefault="006E3281">
      <w:pPr>
        <w:spacing w:after="120"/>
        <w:jc w:val="both"/>
      </w:pPr>
      <w:r>
        <w:rPr>
          <w:noProof/>
        </w:rPr>
        <w:pict w14:anchorId="6228A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1.05pt;margin-top:99.35pt;width:169.8pt;height:24.75pt;z-index:-251657216;mso-wrap-distance-left:9.05pt;mso-wrap-distance-right:9.05pt;mso-position-horizontal-relative:page;mso-position-vertical-relative:page" filled="t">
            <v:fill color2="black"/>
            <v:imagedata r:id="rId10" o:title=""/>
            <w10:wrap anchorx="page" anchory="page"/>
          </v:shape>
        </w:pict>
      </w:r>
    </w:p>
    <w:p w14:paraId="5BD245A2" w14:textId="77777777" w:rsidR="009F388A" w:rsidRDefault="009F388A">
      <w:pPr>
        <w:spacing w:after="120"/>
        <w:jc w:val="both"/>
      </w:pPr>
    </w:p>
    <w:p w14:paraId="4C0B1259" w14:textId="77777777" w:rsidR="009F388A" w:rsidRDefault="009F388A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4C9CFB94" w14:textId="355B79AB" w:rsidR="007C6238" w:rsidRDefault="009F388A">
      <w:pPr>
        <w:pStyle w:val="Titolo1"/>
        <w:rPr>
          <w:rFonts w:ascii="Titillium Web" w:hAnsi="Titillium Web"/>
          <w:color w:val="1C2024"/>
          <w:sz w:val="27"/>
          <w:szCs w:val="27"/>
          <w:shd w:val="clear" w:color="auto" w:fill="FFFFFF"/>
        </w:rPr>
      </w:pPr>
      <w:r>
        <w:rPr>
          <w:rFonts w:ascii="Titillium Web" w:hAnsi="Titillium Web"/>
          <w:color w:val="1C2024"/>
          <w:sz w:val="27"/>
          <w:szCs w:val="27"/>
          <w:shd w:val="clear" w:color="auto" w:fill="FFFFFF"/>
        </w:rPr>
        <w:t>L.R. 4/2016 - Contributi a progetti di promo-commercializzazione turistica realizzati da imprese, anche in forma associata</w:t>
      </w:r>
    </w:p>
    <w:p w14:paraId="2C332FD3" w14:textId="77777777" w:rsidR="009F388A" w:rsidRPr="009F388A" w:rsidRDefault="009F388A" w:rsidP="009F388A"/>
    <w:p w14:paraId="3D6C455E" w14:textId="77777777" w:rsidR="007C6238" w:rsidRDefault="007C6238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7DADF080" w14:textId="464FCC68" w:rsidR="007C6238" w:rsidRDefault="007C6238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4F05809" w14:textId="77777777" w:rsidR="007C6238" w:rsidRDefault="007C6238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636E1CB8" w14:textId="77777777" w:rsidR="007C6238" w:rsidRDefault="007C6238">
      <w:pPr>
        <w:jc w:val="center"/>
        <w:rPr>
          <w:rFonts w:ascii="Arial" w:hAnsi="Arial" w:cs="Arial"/>
          <w:b/>
          <w:caps/>
          <w:lang w:val="en-US"/>
        </w:rPr>
      </w:pPr>
    </w:p>
    <w:p w14:paraId="1250BBAD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3E3CA6D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7D9CC37" w14:textId="77777777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7C3DB6" w14:textId="1FE0E156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A2189E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6E583FE3" w14:textId="3B58595C" w:rsidR="007C6238" w:rsidRDefault="007C6238">
      <w:pPr>
        <w:pStyle w:val="Rientrocorpodeltesto"/>
      </w:pPr>
      <w:r>
        <w:t>Codice fiscale ___________</w:t>
      </w:r>
      <w:r w:rsidR="00A2189E">
        <w:t>_ Forma</w:t>
      </w:r>
      <w:r>
        <w:t xml:space="preserve"> giuridica __________________</w:t>
      </w:r>
    </w:p>
    <w:p w14:paraId="4A97E053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3F85A98B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05C607BA" w14:textId="7E61955C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19230FF6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1281C58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2AD43CDA" w14:textId="77777777" w:rsidR="007C6238" w:rsidRDefault="007C6238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2B2F4BC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07B60FE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effettuate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2844DD98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9353238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</w:p>
    <w:p w14:paraId="28D44AF6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734C972E" w14:textId="77777777" w:rsidR="007C6238" w:rsidRPr="00984F8D" w:rsidRDefault="007C6238" w:rsidP="00984F8D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984F8D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</w:p>
    <w:p w14:paraId="5C50BB6B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032CD84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58030C08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650662B3" w14:textId="49B51E26" w:rsidR="009F388A" w:rsidRPr="009F388A" w:rsidRDefault="009F388A">
      <w:pPr>
        <w:tabs>
          <w:tab w:val="left" w:pos="284"/>
        </w:tabs>
        <w:spacing w:line="340" w:lineRule="exact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F388A">
        <w:rPr>
          <w:rFonts w:ascii="Arial" w:hAnsi="Arial" w:cs="Arial"/>
          <w:i/>
          <w:iCs/>
          <w:sz w:val="21"/>
          <w:szCs w:val="21"/>
        </w:rPr>
        <w:t xml:space="preserve"> f.to digitalmente </w:t>
      </w:r>
    </w:p>
    <w:p w14:paraId="07F168E6" w14:textId="77777777" w:rsidR="007C6238" w:rsidRDefault="007C6238">
      <w:pPr>
        <w:tabs>
          <w:tab w:val="left" w:pos="284"/>
        </w:tabs>
        <w:spacing w:line="340" w:lineRule="exact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36"/>
        <w:gridCol w:w="982"/>
        <w:gridCol w:w="1461"/>
      </w:tblGrid>
      <w:tr w:rsidR="007C6238" w14:paraId="67BF1FBC" w14:textId="77777777">
        <w:tc>
          <w:tcPr>
            <w:tcW w:w="5172" w:type="dxa"/>
            <w:gridSpan w:val="4"/>
          </w:tcPr>
          <w:p w14:paraId="0AC2A1A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delle fatture</w:t>
            </w:r>
          </w:p>
        </w:tc>
      </w:tr>
      <w:tr w:rsidR="007C6238" w14:paraId="595F9824" w14:textId="77777777">
        <w:tc>
          <w:tcPr>
            <w:tcW w:w="1993" w:type="dxa"/>
          </w:tcPr>
          <w:p w14:paraId="2A315A5F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4264B7A4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982" w:type="dxa"/>
          </w:tcPr>
          <w:p w14:paraId="2CE5F335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461" w:type="dxa"/>
          </w:tcPr>
          <w:p w14:paraId="0CB00FE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7C6238" w14:paraId="0CD6881D" w14:textId="77777777">
        <w:tc>
          <w:tcPr>
            <w:tcW w:w="1993" w:type="dxa"/>
          </w:tcPr>
          <w:p w14:paraId="435C7AE3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4DE3403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22225698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1A60C0F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7C6238" w14:paraId="04BA429F" w14:textId="77777777">
        <w:tc>
          <w:tcPr>
            <w:tcW w:w="1993" w:type="dxa"/>
          </w:tcPr>
          <w:p w14:paraId="1D307A9B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7DC5D6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0BF7409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2776698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789A8F8C" w14:textId="77777777" w:rsidR="007C6238" w:rsidRDefault="007C6238">
      <w:pPr>
        <w:pStyle w:val="Pidipagina"/>
        <w:tabs>
          <w:tab w:val="clear" w:pos="4819"/>
          <w:tab w:val="clear" w:pos="9638"/>
        </w:tabs>
        <w:spacing w:before="120"/>
      </w:pPr>
    </w:p>
    <w:sectPr w:rsidR="007C623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E08" w14:textId="77777777" w:rsidR="001C6842" w:rsidRDefault="001C6842">
      <w:r>
        <w:separator/>
      </w:r>
    </w:p>
  </w:endnote>
  <w:endnote w:type="continuationSeparator" w:id="0">
    <w:p w14:paraId="072CAEFB" w14:textId="77777777" w:rsidR="001C6842" w:rsidRDefault="001C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D85A" w14:textId="77777777" w:rsidR="001C6842" w:rsidRDefault="001C6842">
      <w:r>
        <w:separator/>
      </w:r>
    </w:p>
  </w:footnote>
  <w:footnote w:type="continuationSeparator" w:id="0">
    <w:p w14:paraId="3E1A095E" w14:textId="77777777" w:rsidR="001C6842" w:rsidRDefault="001C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351447">
    <w:abstractNumId w:val="0"/>
  </w:num>
  <w:num w:numId="2" w16cid:durableId="196892083">
    <w:abstractNumId w:val="1"/>
  </w:num>
  <w:num w:numId="3" w16cid:durableId="2142454232">
    <w:abstractNumId w:val="2"/>
  </w:num>
  <w:num w:numId="4" w16cid:durableId="1234967551">
    <w:abstractNumId w:val="4"/>
  </w:num>
  <w:num w:numId="5" w16cid:durableId="1357468241">
    <w:abstractNumId w:val="8"/>
  </w:num>
  <w:num w:numId="6" w16cid:durableId="779109607">
    <w:abstractNumId w:val="6"/>
  </w:num>
  <w:num w:numId="7" w16cid:durableId="1269049129">
    <w:abstractNumId w:val="5"/>
  </w:num>
  <w:num w:numId="8" w16cid:durableId="750546950">
    <w:abstractNumId w:val="3"/>
  </w:num>
  <w:num w:numId="9" w16cid:durableId="722944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1C6842"/>
    <w:rsid w:val="006E3281"/>
    <w:rsid w:val="00750C45"/>
    <w:rsid w:val="007C6238"/>
    <w:rsid w:val="00984F8D"/>
    <w:rsid w:val="009F388A"/>
    <w:rsid w:val="00A2189E"/>
    <w:rsid w:val="00B874F8"/>
    <w:rsid w:val="00D628D2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A4C58-D6F8-4851-8376-E3DA27C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3CCF-0D20-4B2B-9B01-7ACBDD515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Conforti Sara</cp:lastModifiedBy>
  <cp:revision>2</cp:revision>
  <cp:lastPrinted>2017-09-13T11:10:00Z</cp:lastPrinted>
  <dcterms:created xsi:type="dcterms:W3CDTF">2023-11-13T10:08:00Z</dcterms:created>
  <dcterms:modified xsi:type="dcterms:W3CDTF">2023-11-13T10:08:00Z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