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BF65C" w14:textId="5F475E3A" w:rsidR="000D55AB" w:rsidRPr="000D55AB" w:rsidRDefault="000D55AB" w:rsidP="000D5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60"/>
        <w:jc w:val="center"/>
        <w:rPr>
          <w:rFonts w:ascii="Calibri" w:eastAsia="ヒラギノ角ゴ Pro W3" w:hAnsi="Calibri" w:cs="Calibri"/>
          <w:b/>
          <w:color w:val="6B6B6B"/>
          <w:kern w:val="1"/>
          <w:lang w:eastAsia="hi-IN" w:bidi="hi-IN"/>
        </w:rPr>
      </w:pPr>
      <w:r w:rsidRPr="007D3202">
        <w:rPr>
          <w:rFonts w:ascii="Arial" w:eastAsia="ヒラギノ角ゴ Pro W3" w:hAnsi="Arial" w:cs="Lucida Grande"/>
          <w:noProof/>
          <w:color w:val="000000"/>
          <w:kern w:val="1"/>
          <w:sz w:val="36"/>
          <w:szCs w:val="20"/>
          <w:lang w:eastAsia="it-IT" w:bidi="hi-IN"/>
        </w:rPr>
        <w:drawing>
          <wp:inline distT="0" distB="0" distL="0" distR="0" wp14:anchorId="088DFA91" wp14:editId="1561AD70">
            <wp:extent cx="3009900" cy="647700"/>
            <wp:effectExtent l="0" t="0" r="0" b="0"/>
            <wp:docPr id="9" name="Immagine 9" descr="logo Emilia-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Emilia-Romag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71364" w14:textId="77777777" w:rsidR="000D55AB" w:rsidRPr="000D55AB" w:rsidRDefault="000D55AB" w:rsidP="000D55AB">
      <w:pPr>
        <w:jc w:val="center"/>
        <w:rPr>
          <w:rFonts w:ascii="Calibri" w:hAnsi="Calibri" w:cs="Calibri"/>
          <w:b/>
          <w:sz w:val="28"/>
        </w:rPr>
      </w:pPr>
    </w:p>
    <w:p w14:paraId="7FEFD9B6" w14:textId="77777777" w:rsidR="000D55AB" w:rsidRPr="000D55AB" w:rsidRDefault="000D55AB" w:rsidP="000D55AB">
      <w:pPr>
        <w:jc w:val="center"/>
        <w:rPr>
          <w:rFonts w:ascii="Arial" w:hAnsi="Arial" w:cs="Arial"/>
          <w:b/>
          <w:sz w:val="28"/>
          <w:szCs w:val="28"/>
        </w:rPr>
      </w:pPr>
      <w:r w:rsidRPr="000D55AB">
        <w:rPr>
          <w:rFonts w:ascii="Calibri" w:hAnsi="Calibri" w:cs="Calibri"/>
          <w:b/>
          <w:sz w:val="28"/>
        </w:rPr>
        <w:t>APPENDICE 7</w:t>
      </w:r>
    </w:p>
    <w:p w14:paraId="2F801B05" w14:textId="77777777" w:rsidR="000D55AB" w:rsidRPr="000D55AB" w:rsidRDefault="000D55AB" w:rsidP="000D55A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0996B0D" w14:textId="77777777" w:rsidR="000D55AB" w:rsidRPr="000D55AB" w:rsidRDefault="000D55AB" w:rsidP="000D55A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D55AB">
        <w:rPr>
          <w:rFonts w:ascii="Arial" w:hAnsi="Arial" w:cs="Arial"/>
          <w:b/>
          <w:sz w:val="28"/>
          <w:szCs w:val="28"/>
        </w:rPr>
        <w:t xml:space="preserve">FAC-SIMILE DICHIARAZIONE BANCARIA </w:t>
      </w:r>
    </w:p>
    <w:p w14:paraId="78ACC290" w14:textId="77777777" w:rsidR="000D55AB" w:rsidRPr="000D55AB" w:rsidRDefault="000D55AB" w:rsidP="000D55AB">
      <w:pPr>
        <w:spacing w:line="360" w:lineRule="auto"/>
        <w:jc w:val="center"/>
        <w:rPr>
          <w:rFonts w:ascii="Arial" w:hAnsi="Arial" w:cs="Arial"/>
          <w:sz w:val="20"/>
        </w:rPr>
      </w:pPr>
      <w:r w:rsidRPr="000D55AB">
        <w:rPr>
          <w:rFonts w:ascii="Arial" w:hAnsi="Arial" w:cs="Arial"/>
          <w:b/>
          <w:sz w:val="28"/>
          <w:szCs w:val="28"/>
        </w:rPr>
        <w:t>(da rilasciare in carta intesta e a firma del funzionario preposto</w:t>
      </w:r>
      <w:r w:rsidRPr="000D55AB">
        <w:rPr>
          <w:rFonts w:ascii="Arial" w:hAnsi="Arial" w:cs="Arial"/>
          <w:b/>
          <w:sz w:val="20"/>
        </w:rPr>
        <w:t>)</w:t>
      </w:r>
    </w:p>
    <w:p w14:paraId="16B0FD49" w14:textId="77777777" w:rsidR="000D55AB" w:rsidRPr="000D55AB" w:rsidRDefault="000D55AB" w:rsidP="000D55AB">
      <w:pPr>
        <w:spacing w:line="360" w:lineRule="auto"/>
        <w:rPr>
          <w:rFonts w:ascii="Arial" w:hAnsi="Arial" w:cs="Arial"/>
          <w:sz w:val="20"/>
        </w:rPr>
      </w:pPr>
    </w:p>
    <w:p w14:paraId="1EF18D72" w14:textId="77777777" w:rsidR="000D55AB" w:rsidRPr="000D55AB" w:rsidRDefault="000D55AB" w:rsidP="000D55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D55AB">
        <w:rPr>
          <w:rFonts w:ascii="Calibri" w:hAnsi="Calibri" w:cs="Calibri"/>
          <w:sz w:val="22"/>
          <w:szCs w:val="22"/>
        </w:rPr>
        <w:t>La sottoscritta Banca _________________ dichiara irrevocabilmente la propria disponibilità alla concessione a favore dell’impresa ______________________ di un finanziamento dell'importo massimo di euro .......... della durata minima di mesi 36 finalizzato ad investimenti ed alla concessione di un contributo relativo al BANDO “BANDO PER L’AVVIO E IL CONSOLIDAMENTO DI START UP INNOVATIVE NEI COMUNI PIU’ COLPITI DAGLI EVENTI SISMICI DEL 20-29 MAGGIO 2012”</w:t>
      </w:r>
    </w:p>
    <w:p w14:paraId="33CC2389" w14:textId="77777777" w:rsidR="000D55AB" w:rsidRPr="000D55AB" w:rsidRDefault="000D55AB" w:rsidP="000D55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D55AB">
        <w:rPr>
          <w:rFonts w:ascii="Calibri" w:hAnsi="Calibri" w:cs="Calibri"/>
          <w:sz w:val="22"/>
          <w:szCs w:val="22"/>
        </w:rPr>
        <w:t>Tale impegno sarà subordinato </w:t>
      </w:r>
    </w:p>
    <w:p w14:paraId="397BFF6F" w14:textId="77777777" w:rsidR="000D55AB" w:rsidRPr="000D55AB" w:rsidRDefault="000D55AB" w:rsidP="000D55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D55AB">
        <w:rPr>
          <w:rFonts w:ascii="Calibri" w:hAnsi="Calibri" w:cs="Calibri"/>
          <w:sz w:val="22"/>
          <w:szCs w:val="22"/>
        </w:rPr>
        <w:t>A) Alla effettiva concessione del contributo previsto da parte della Regione Emilia-Romagna a favore dell’impresa ______________________. </w:t>
      </w:r>
    </w:p>
    <w:p w14:paraId="650315CC" w14:textId="77777777" w:rsidR="000D55AB" w:rsidRPr="000D55AB" w:rsidRDefault="000D55AB" w:rsidP="000D55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D55AB">
        <w:rPr>
          <w:rFonts w:ascii="Calibri" w:hAnsi="Calibri" w:cs="Calibri"/>
          <w:sz w:val="22"/>
          <w:szCs w:val="22"/>
        </w:rPr>
        <w:t>B)  all'adeguamento, nei termini, importi e modalità stabiliti dal Bando, del patrimonio dell'azienda ........</w:t>
      </w:r>
    </w:p>
    <w:p w14:paraId="42681018" w14:textId="77777777" w:rsidR="000D55AB" w:rsidRPr="000D55AB" w:rsidRDefault="000D55AB" w:rsidP="000D55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D55AB">
        <w:rPr>
          <w:rFonts w:ascii="Calibri" w:hAnsi="Calibri" w:cs="Calibri"/>
          <w:sz w:val="22"/>
          <w:szCs w:val="22"/>
        </w:rPr>
        <w:t> </w:t>
      </w:r>
    </w:p>
    <w:p w14:paraId="2D3E5285" w14:textId="77777777" w:rsidR="000D55AB" w:rsidRPr="000D55AB" w:rsidRDefault="000D55AB" w:rsidP="000D55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D55AB">
        <w:rPr>
          <w:rFonts w:ascii="Calibri" w:hAnsi="Calibri" w:cs="Calibri"/>
          <w:sz w:val="22"/>
          <w:szCs w:val="22"/>
        </w:rPr>
        <w:t>La nostra disponibilità si intenderà valida sino alla scadenza del (minimo 6 mesi dalla data di delibera del finanziamento), termine decorso il quale ogni impegno da parte nostra dovrà intendersi decaduto e privo di qualsiasi efficacia.</w:t>
      </w:r>
    </w:p>
    <w:p w14:paraId="4AF07E13" w14:textId="77777777" w:rsidR="000D55AB" w:rsidRPr="000D55AB" w:rsidRDefault="000D55AB" w:rsidP="000D55AB">
      <w:pPr>
        <w:spacing w:line="360" w:lineRule="auto"/>
        <w:rPr>
          <w:rFonts w:ascii="Calibri" w:hAnsi="Calibri" w:cs="Calibri"/>
          <w:sz w:val="22"/>
          <w:szCs w:val="22"/>
        </w:rPr>
      </w:pPr>
      <w:r w:rsidRPr="000D55AB">
        <w:rPr>
          <w:rFonts w:ascii="Calibri" w:hAnsi="Calibri" w:cs="Calibri"/>
          <w:sz w:val="22"/>
          <w:szCs w:val="22"/>
        </w:rPr>
        <w:t> </w:t>
      </w:r>
    </w:p>
    <w:p w14:paraId="07217CDE" w14:textId="77777777" w:rsidR="000D55AB" w:rsidRPr="000D55AB" w:rsidRDefault="000D55AB" w:rsidP="000D55AB">
      <w:pPr>
        <w:spacing w:line="360" w:lineRule="auto"/>
        <w:rPr>
          <w:rFonts w:ascii="Arial" w:hAnsi="Arial" w:cs="Arial"/>
          <w:sz w:val="20"/>
          <w:szCs w:val="20"/>
        </w:rPr>
      </w:pPr>
      <w:r w:rsidRPr="000D55AB">
        <w:rPr>
          <w:rFonts w:ascii="Calibri" w:hAnsi="Calibri" w:cs="Calibri"/>
          <w:sz w:val="22"/>
          <w:szCs w:val="22"/>
        </w:rPr>
        <w:t>FIRMATO E TIMBRATO - BANCA ______________________________________</w:t>
      </w:r>
    </w:p>
    <w:p w14:paraId="2ABFFB95" w14:textId="77777777" w:rsidR="000D55AB" w:rsidRPr="000D55AB" w:rsidRDefault="000D55AB" w:rsidP="000D55AB">
      <w:pPr>
        <w:rPr>
          <w:rFonts w:ascii="Arial" w:hAnsi="Arial" w:cs="Arial"/>
          <w:sz w:val="20"/>
          <w:szCs w:val="20"/>
        </w:rPr>
      </w:pPr>
    </w:p>
    <w:p w14:paraId="2223600B" w14:textId="77777777" w:rsidR="000D55AB" w:rsidRPr="000D55AB" w:rsidRDefault="000D55AB" w:rsidP="000D55AB">
      <w:pPr>
        <w:rPr>
          <w:rFonts w:ascii="Calibri" w:hAnsi="Calibri" w:cs="Calibri"/>
          <w:b/>
          <w:caps/>
        </w:rPr>
      </w:pPr>
      <w:r w:rsidRPr="000D55AB">
        <w:rPr>
          <w:rFonts w:ascii="Calibri" w:hAnsi="Calibri" w:cs="Calibri"/>
          <w:b/>
          <w:caps/>
        </w:rPr>
        <w:t xml:space="preserve">NOTA: NON SARANNO CONSIDERATE IDONEE DELIBERE BANCARIE CHE PRESENTINO OPZIONI DI SUBORDINO AGGIUNTIVE RISPETTO A QUANTO SOPRA INDICATO.  </w:t>
      </w:r>
    </w:p>
    <w:p w14:paraId="42284277" w14:textId="77777777" w:rsidR="000D55AB" w:rsidRPr="000D55AB" w:rsidRDefault="000D55AB" w:rsidP="000D55AB">
      <w:pPr>
        <w:rPr>
          <w:rFonts w:ascii="Arial" w:hAnsi="Arial" w:cs="Arial"/>
          <w:b/>
          <w:sz w:val="20"/>
          <w:szCs w:val="20"/>
        </w:rPr>
      </w:pPr>
    </w:p>
    <w:p w14:paraId="1D8A991D" w14:textId="77777777" w:rsidR="000D55AB" w:rsidRPr="000D55AB" w:rsidRDefault="000D55AB" w:rsidP="000D55AB">
      <w:pPr>
        <w:rPr>
          <w:rFonts w:ascii="Arial" w:hAnsi="Arial" w:cs="Arial"/>
          <w:b/>
          <w:sz w:val="20"/>
          <w:szCs w:val="20"/>
        </w:rPr>
      </w:pPr>
    </w:p>
    <w:p w14:paraId="5FFB62CC" w14:textId="0A3BDC03" w:rsidR="00E05831" w:rsidRDefault="00E05831">
      <w:pPr>
        <w:suppressAutoHyphens w:val="0"/>
        <w:spacing w:after="160" w:line="259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E05831" w:rsidSect="002E5A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993" w:right="849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12D27" w14:textId="77777777" w:rsidR="004245BA" w:rsidRDefault="004245BA" w:rsidP="00124025">
      <w:r>
        <w:separator/>
      </w:r>
    </w:p>
  </w:endnote>
  <w:endnote w:type="continuationSeparator" w:id="0">
    <w:p w14:paraId="3CC3FB25" w14:textId="77777777" w:rsidR="004245BA" w:rsidRDefault="004245BA" w:rsidP="0012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Yu Gothic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52AA3" w14:textId="77777777" w:rsidR="009328B9" w:rsidRDefault="009328B9" w:rsidP="009328B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B21980A" w14:textId="77777777" w:rsidR="009328B9" w:rsidRDefault="009328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3697023"/>
      <w:docPartObj>
        <w:docPartGallery w:val="Page Numbers (Bottom of Page)"/>
        <w:docPartUnique/>
      </w:docPartObj>
    </w:sdtPr>
    <w:sdtEndPr/>
    <w:sdtContent>
      <w:p w14:paraId="1C42F787" w14:textId="42A22D44" w:rsidR="002E5A25" w:rsidRDefault="002E5A2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16412B" w14:textId="77777777" w:rsidR="009328B9" w:rsidRDefault="009328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E7D91" w14:textId="77777777" w:rsidR="004245BA" w:rsidRDefault="004245BA" w:rsidP="00124025">
      <w:r>
        <w:separator/>
      </w:r>
    </w:p>
  </w:footnote>
  <w:footnote w:type="continuationSeparator" w:id="0">
    <w:p w14:paraId="08D4C3EC" w14:textId="77777777" w:rsidR="004245BA" w:rsidRDefault="004245BA" w:rsidP="0012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334BC" w14:textId="77777777" w:rsidR="009328B9" w:rsidRDefault="009328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8021" w14:textId="77777777" w:rsidR="009328B9" w:rsidRDefault="009328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87512" w14:textId="7B817CF4" w:rsidR="009328B9" w:rsidRDefault="009328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hd w:val="clear" w:color="auto" w:fill="FFFF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cs="Calibri" w:hint="default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Calibri" w:hint="default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Calibri" w:hint="default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cs="Calibri" w:hint="default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Calibri" w:hint="default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Calibri" w:hint="default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cs="Calibri" w:hint="default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Calibri" w:hint="default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Calibri" w:hint="default"/>
        <w:position w:val="0"/>
        <w:sz w:val="24"/>
        <w:vertAlign w:val="baseline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Arial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 w:cs="Calibri" w:hint="default"/>
        <w:color w:val="000000"/>
        <w:position w:val="0"/>
        <w:sz w:val="24"/>
        <w:szCs w:val="2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Arial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alibri" w:hint="default"/>
        <w:color w:val="000000"/>
        <w:position w:val="0"/>
        <w:sz w:val="24"/>
        <w:szCs w:val="22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Arial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alibri" w:hint="default"/>
        <w:color w:val="000000"/>
        <w:position w:val="0"/>
        <w:sz w:val="24"/>
        <w:szCs w:val="22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Arial" w:hint="default"/>
        <w:color w:val="000000"/>
        <w:position w:val="0"/>
        <w:sz w:val="24"/>
        <w:vertAlign w:val="baseline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</w:rPr>
    </w:lvl>
    <w:lvl w:ilvl="1">
      <w:numFmt w:val="bullet"/>
      <w:lvlText w:val="o"/>
      <w:lvlJc w:val="left"/>
      <w:pPr>
        <w:tabs>
          <w:tab w:val="num" w:pos="708"/>
        </w:tabs>
        <w:ind w:left="0" w:firstLine="0"/>
      </w:pPr>
      <w:rPr>
        <w:rFonts w:ascii="Courier New" w:hAnsi="Courier New"/>
        <w:shd w:val="clear" w:color="auto" w:fill="FFFFFF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hd w:val="clear" w:color="auto" w:fill="FFFFFF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hd w:val="clear" w:color="auto" w:fill="FFFFFF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firstLine="360"/>
      </w:pPr>
      <w:rPr>
        <w:rFonts w:ascii="Lucida Grande" w:hAnsi="Lucida Grande" w:cs="Arial" w:hint="default"/>
        <w:color w:val="000000"/>
        <w:position w:val="0"/>
        <w:sz w:val="24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firstLine="108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firstLine="180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720"/>
        </w:tabs>
        <w:ind w:left="720" w:firstLine="2520"/>
      </w:pPr>
      <w:rPr>
        <w:rFonts w:ascii="Lucida Grande" w:hAnsi="Lucida Grande" w:cs="Arial" w:hint="default"/>
        <w:color w:val="000000"/>
        <w:position w:val="0"/>
        <w:sz w:val="24"/>
        <w:szCs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720" w:firstLine="324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720" w:firstLine="396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720"/>
        </w:tabs>
        <w:ind w:left="720" w:firstLine="4680"/>
      </w:pPr>
      <w:rPr>
        <w:rFonts w:ascii="Lucida Grande" w:hAnsi="Lucida Grande" w:cs="Arial" w:hint="default"/>
        <w:color w:val="000000"/>
        <w:position w:val="0"/>
        <w:sz w:val="24"/>
        <w:szCs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720" w:firstLine="540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" w:firstLine="612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Courier New" w:hint="default"/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cs="Courier New" w:hint="default"/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cs="Courier New" w:hint="default"/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cs="Courier New" w:hint="default"/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cs="Courier New" w:hint="default"/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cs="Courier New" w:hint="default"/>
        <w:color w:val="000000"/>
        <w:position w:val="0"/>
        <w:sz w:val="24"/>
        <w:vertAlign w:val="baseli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</w:abstractNum>
  <w:abstractNum w:abstractNumId="8" w15:restartNumberingAfterBreak="0">
    <w:nsid w:val="0000000B"/>
    <w:multiLevelType w:val="multilevel"/>
    <w:tmpl w:val="0000000B"/>
    <w:lvl w:ilvl="0"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olor w:val="000000"/>
        <w:position w:val="0"/>
        <w:sz w:val="24"/>
        <w:szCs w:val="22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olor w:val="000000"/>
        <w:position w:val="0"/>
        <w:sz w:val="24"/>
        <w:szCs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olor w:val="000000"/>
        <w:position w:val="0"/>
        <w:sz w:val="24"/>
        <w:szCs w:val="22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olor w:val="000000"/>
        <w:position w:val="0"/>
        <w:sz w:val="24"/>
        <w:szCs w:val="22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olor w:val="000000"/>
        <w:position w:val="0"/>
        <w:sz w:val="24"/>
        <w:szCs w:val="22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olor w:val="000000"/>
        <w:position w:val="0"/>
        <w:sz w:val="24"/>
        <w:szCs w:val="22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olor w:val="000000"/>
        <w:position w:val="0"/>
        <w:sz w:val="24"/>
        <w:szCs w:val="22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olor w:val="000000"/>
        <w:position w:val="0"/>
        <w:sz w:val="24"/>
        <w:szCs w:val="22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olor w:val="000000"/>
        <w:position w:val="0"/>
        <w:sz w:val="24"/>
        <w:szCs w:val="22"/>
        <w:vertAlign w:val="baseline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80"/>
        </w:tabs>
        <w:ind w:left="180" w:firstLine="180"/>
      </w:pPr>
      <w:rPr>
        <w:rFonts w:ascii="Lucida Grande" w:eastAsia="ヒラギノ角ゴ Pro W3" w:hAnsi="Lucida Grande" w:cs="Symbol" w:hint="default"/>
        <w:color w:val="00000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cs="Courier New" w:hint="default"/>
        <w:color w:val="000000"/>
        <w:position w:val="0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rFonts w:ascii="Wingdings" w:eastAsia="ヒラギノ角ゴ Pro W3" w:hAnsi="Wingdings" w:cs="Wingdings" w:hint="default"/>
        <w:color w:val="00000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cs="Wingdings" w:hint="default"/>
        <w:color w:val="00000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cs="Wingdings" w:hint="default"/>
        <w:color w:val="00000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cs="Wingdings" w:hint="default"/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cs="Wingdings" w:hint="default"/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cs="Wingdings" w:hint="default"/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ascii="Wingdings" w:eastAsia="ヒラギノ角ゴ Pro W3" w:hAnsi="Wingdings" w:cs="Wingdings" w:hint="default"/>
        <w:color w:val="000000"/>
        <w:position w:val="0"/>
        <w:sz w:val="24"/>
        <w:vertAlign w:val="baseline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hAnsi="Lucida Grande" w:cs="Arial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90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62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340"/>
      </w:pPr>
      <w:rPr>
        <w:rFonts w:ascii="Lucida Grande" w:hAnsi="Lucida Grande" w:cs="Aria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06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78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500"/>
      </w:pPr>
      <w:rPr>
        <w:rFonts w:ascii="Lucida Grande" w:hAnsi="Lucida Grande" w:cs="Aria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22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94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360"/>
      </w:pPr>
      <w:rPr>
        <w:rFonts w:ascii="Calibri" w:hAnsi="Calibri" w:cs="Calibri" w:hint="default"/>
        <w:color w:val="0000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ascii="Calibri" w:hAnsi="Calibri" w:cs="Calibri" w:hint="default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ascii="Calibri" w:hAnsi="Calibri" w:cs="Calibri" w:hint="default"/>
        <w:color w:val="00000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880"/>
      </w:pPr>
      <w:rPr>
        <w:rFonts w:ascii="Calibri" w:hAnsi="Calibri" w:cs="Calibri" w:hint="default"/>
        <w:color w:val="000000"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ascii="Calibri" w:hAnsi="Calibri" w:cs="Calibri" w:hint="default"/>
        <w:color w:val="000000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ascii="Calibri" w:hAnsi="Calibri" w:cs="Calibri" w:hint="default"/>
        <w:color w:val="000000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40"/>
      </w:pPr>
      <w:rPr>
        <w:rFonts w:ascii="Calibri" w:hAnsi="Calibri" w:cs="Calibri" w:hint="default"/>
        <w:color w:val="000000"/>
        <w:position w:val="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ascii="Calibri" w:hAnsi="Calibri" w:cs="Calibri" w:hint="default"/>
        <w:color w:val="000000"/>
        <w:position w:val="0"/>
        <w:sz w:val="22"/>
        <w:szCs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ascii="Calibri" w:hAnsi="Calibri" w:cs="Calibri" w:hint="default"/>
        <w:color w:val="000000"/>
        <w:position w:val="0"/>
        <w:sz w:val="22"/>
        <w:szCs w:val="22"/>
        <w:vertAlign w:val="baseline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2340"/>
      </w:pPr>
      <w:rPr>
        <w:rFonts w:ascii="Arial" w:hAnsi="Arial" w:cs="Symbol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2340"/>
      </w:pPr>
      <w:rPr>
        <w:rFonts w:ascii="Arial" w:hAnsi="Arial" w:cs="Symbol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2340"/>
      </w:pPr>
      <w:rPr>
        <w:rFonts w:ascii="Arial" w:hAnsi="Arial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2340"/>
      </w:pPr>
      <w:rPr>
        <w:rFonts w:ascii="Arial" w:hAnsi="Arial" w:cs="Symbol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2340"/>
      </w:pPr>
      <w:rPr>
        <w:rFonts w:ascii="Arial" w:hAnsi="Arial" w:cs="Symbol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2340"/>
      </w:pPr>
      <w:rPr>
        <w:rFonts w:ascii="Arial" w:hAnsi="Arial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2340"/>
      </w:pPr>
      <w:rPr>
        <w:rFonts w:ascii="Arial" w:hAnsi="Arial" w:cs="Symbol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2340"/>
      </w:pPr>
      <w:rPr>
        <w:rFonts w:ascii="Arial" w:hAnsi="Arial" w:cs="Symbol" w:hint="default"/>
        <w:color w:val="000000"/>
        <w:position w:val="0"/>
        <w:sz w:val="24"/>
        <w:vertAlign w:val="baseline"/>
      </w:r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Lucida Grande" w:eastAsia="ヒラギノ角ゴ Pro W3" w:hAnsi="Lucida Grande" w:cs="Symbol" w:hint="default"/>
        <w:color w:val="0000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Lucida Grande" w:cs="Symbol" w:hint="default"/>
        <w:color w:val="000000"/>
        <w:position w:val="0"/>
        <w:sz w:val="20"/>
        <w:vertAlign w:val="baseline"/>
      </w:rPr>
    </w:lvl>
    <w:lvl w:ilvl="2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Arial" w:hAnsi="Arial" w:cs="Wingdings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Arial" w:hAnsi="Arial" w:cs="Wingdings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Arial" w:hAnsi="Arial" w:cs="Wingdings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Arial" w:hAnsi="Arial" w:cs="Wingdings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Arial" w:hAnsi="Arial" w:cs="Wingdings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Arial" w:hAnsi="Arial" w:cs="Wingdings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Arial" w:hAnsi="Arial" w:cs="Wingdings" w:hint="default"/>
        <w:color w:val="000000"/>
        <w:position w:val="0"/>
        <w:sz w:val="24"/>
        <w:vertAlign w:val="baseline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  <w:position w:val="0"/>
        <w:sz w:val="24"/>
        <w:vertAlign w:val="baseline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/>
        <w:shd w:val="clear" w:color="auto" w:fill="FFFFFF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Times New Roman"/>
        <w:b/>
        <w:position w:val="0"/>
        <w:sz w:val="24"/>
        <w:vertAlign w:val="baseline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Times New Roman"/>
        <w:b/>
        <w:position w:val="0"/>
        <w:sz w:val="24"/>
        <w:vertAlign w:val="baseline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Times New Roman"/>
        <w:b/>
        <w:position w:val="0"/>
        <w:sz w:val="24"/>
        <w:vertAlign w:val="baseline"/>
        <w:lang w:val="it-IT"/>
      </w:rPr>
    </w:lvl>
  </w:abstractNum>
  <w:abstractNum w:abstractNumId="15" w15:restartNumberingAfterBreak="0">
    <w:nsid w:val="00000013"/>
    <w:multiLevelType w:val="multilevel"/>
    <w:tmpl w:val="00000013"/>
    <w:name w:val="WW8Num19"/>
    <w:lvl w:ilvl="0"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aps/>
        <w:color w:val="000000"/>
        <w:position w:val="0"/>
        <w:sz w:val="2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Arial" w:hAnsi="Arial" w:cs="Symbol" w:hint="default"/>
        <w:caps/>
        <w:color w:val="000000"/>
        <w:position w:val="0"/>
        <w:sz w:val="2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Arial" w:hAnsi="Arial" w:cs="Symbol" w:hint="default"/>
        <w:caps/>
        <w:color w:val="000000"/>
        <w:position w:val="0"/>
        <w:sz w:val="2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Arial" w:hAnsi="Arial" w:cs="Symbol" w:hint="default"/>
        <w:caps/>
        <w:color w:val="000000"/>
        <w:position w:val="0"/>
        <w:sz w:val="2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Arial" w:hAnsi="Arial" w:cs="Symbol" w:hint="default"/>
        <w:caps/>
        <w:color w:val="000000"/>
        <w:position w:val="0"/>
        <w:sz w:val="2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Arial" w:hAnsi="Arial" w:cs="Symbol" w:hint="default"/>
        <w:caps/>
        <w:color w:val="000000"/>
        <w:position w:val="0"/>
        <w:sz w:val="2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Arial" w:hAnsi="Arial" w:cs="Symbol" w:hint="default"/>
        <w:caps/>
        <w:color w:val="000000"/>
        <w:position w:val="0"/>
        <w:sz w:val="2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Arial" w:hAnsi="Arial" w:cs="Symbol" w:hint="default"/>
        <w:caps/>
        <w:color w:val="000000"/>
        <w:position w:val="0"/>
        <w:sz w:val="2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Arial" w:hAnsi="Arial" w:cs="Symbol" w:hint="default"/>
        <w:caps/>
        <w:color w:val="000000"/>
        <w:position w:val="0"/>
        <w:sz w:val="20"/>
        <w:vertAlign w:val="baseline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  <w:shd w:val="clear" w:color="auto" w:fill="FFFF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Symbol"/>
        <w:b w:val="0"/>
        <w:color w:val="000000"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  <w:b/>
        <w:color w:val="0000FF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Courier New"/>
        <w:shd w:val="clear" w:color="auto" w:fill="FFFF00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Symbol"/>
        <w:b w:val="0"/>
        <w:color w:val="000000"/>
        <w:lang w:val="it-I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  <w:b/>
        <w:color w:val="0000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ourier New"/>
        <w:shd w:val="clear" w:color="auto" w:fill="FFFF00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Symbol"/>
        <w:b w:val="0"/>
        <w:color w:val="000000"/>
        <w:lang w:val="it-I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  <w:b/>
        <w:color w:val="0000FF"/>
      </w:rPr>
    </w:lvl>
  </w:abstractNum>
  <w:abstractNum w:abstractNumId="18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OpenSymbol" w:hAnsi="Times New Roman" w:cs="OpenSymbol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b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Aria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b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Arial"/>
      </w:rPr>
    </w:lvl>
  </w:abstractNum>
  <w:abstractNum w:abstractNumId="20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color w:val="000000"/>
        <w:position w:val="0"/>
        <w:sz w:val="20"/>
        <w:vertAlign w:val="baseline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Arial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Wingdings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Arial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Arial"/>
        <w:lang w:val="it-IT"/>
      </w:rPr>
    </w:lvl>
  </w:abstractNum>
  <w:abstractNum w:abstractNumId="22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u w:val="none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3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/>
        <w:u w:val="none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4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/>
        <w:b/>
        <w:u w:val="none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5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b w:val="0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 w:val="0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7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hd w:val="clear" w:color="auto" w:fill="FFFFFF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hd w:val="clear" w:color="auto" w:fill="FFFFFF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8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Wingdings"/>
        <w:b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b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9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b/>
        <w:color w:val="000000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Symbol"/>
        <w:b w:val="0"/>
        <w:color w:val="0000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Wingdings"/>
        <w:b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Symbol"/>
        <w:b w:val="0"/>
        <w:color w:val="00000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b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Symbol"/>
        <w:b w:val="0"/>
        <w:color w:val="00000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Times New Roman"/>
      </w:rPr>
    </w:lvl>
  </w:abstractNum>
  <w:abstractNum w:abstractNumId="30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/>
        <w:b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Symbol"/>
        <w:b w:val="0"/>
        <w:color w:val="0000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Arial"/>
        <w:b/>
        <w:color w:val="000000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Symbol"/>
        <w:b w:val="0"/>
        <w:color w:val="00000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/>
        <w:color w:val="000000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Symbol"/>
        <w:b w:val="0"/>
        <w:color w:val="00000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Times New Roman"/>
      </w:rPr>
    </w:lvl>
  </w:abstractNum>
  <w:abstractNum w:abstractNumId="31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/>
        <w:color w:val="000000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Arial"/>
        <w:b/>
        <w:color w:val="000000"/>
        <w:shd w:val="clear" w:color="auto" w:fill="FFFFFF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/>
        <w:color w:val="000000"/>
        <w:shd w:val="clear" w:color="auto" w:fill="FFFFFF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2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/>
        <w:b/>
        <w:color w:val="000000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3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4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5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b w:val="0"/>
        <w:u w:val="none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Arial"/>
        <w:b w:val="0"/>
        <w:u w:val="none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Arial"/>
        <w:b w:val="0"/>
        <w:u w:val="none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Arial"/>
        <w:b w:val="0"/>
        <w:u w:val="none"/>
        <w:lang w:val="it-IT"/>
      </w:rPr>
    </w:lvl>
  </w:abstractNum>
  <w:abstractNum w:abstractNumId="36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7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16"/>
        <w:szCs w:val="16"/>
        <w:shd w:val="clear" w:color="auto" w:fill="FFFFFF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Courier New"/>
        <w:shd w:val="clear" w:color="auto" w:fill="FFFFFF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sz w:val="16"/>
        <w:szCs w:val="16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Symbol"/>
        <w:sz w:val="16"/>
        <w:szCs w:val="16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Symbol"/>
        <w:sz w:val="16"/>
        <w:szCs w:val="16"/>
        <w:shd w:val="clear" w:color="auto" w:fill="FFFFFF"/>
      </w:rPr>
    </w:lvl>
  </w:abstractNum>
  <w:abstractNum w:abstractNumId="38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shd w:val="clear" w:color="auto" w:fill="FFFFFF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hd w:val="clear" w:color="auto" w:fill="FFFFFF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9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0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1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2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b w:val="0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3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 w:val="0"/>
        <w:color w:val="000000"/>
        <w:shd w:val="clear" w:color="auto" w:fill="FFFFFF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b w:val="0"/>
        <w:color w:val="000000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  <w:b w:val="0"/>
        <w:color w:val="000000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b w:val="0"/>
        <w:color w:val="000000"/>
        <w:shd w:val="clear" w:color="auto" w:fill="FFFFFF"/>
      </w:rPr>
    </w:lvl>
  </w:abstractNum>
  <w:abstractNum w:abstractNumId="44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hd w:val="clear" w:color="auto" w:fill="FFFFFF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hd w:val="clear" w:color="auto" w:fill="FFFFFF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5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6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shd w:val="clear" w:color="auto" w:fill="FFFFFF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color w:val="000000"/>
        <w:shd w:val="clear" w:color="auto" w:fill="FFFFFF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Symbol"/>
        <w:color w:val="000000"/>
        <w:shd w:val="clear" w:color="auto" w:fill="FFFFFF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Symbol"/>
        <w:color w:val="000000"/>
        <w:shd w:val="clear" w:color="auto" w:fill="FFFFFF"/>
        <w:lang w:val="it-IT"/>
      </w:rPr>
    </w:lvl>
  </w:abstractNum>
  <w:abstractNum w:abstractNumId="47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hd w:val="clear" w:color="auto" w:fill="FFFFFF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  <w:shd w:val="clear" w:color="auto" w:fill="FFFFFF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shd w:val="clear" w:color="auto" w:fill="FFFFFF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8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9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Arial"/>
        <w:b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Wingdings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Arial"/>
        <w:b/>
        <w:lang w:val="it-I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Arial"/>
        <w:b/>
        <w:lang w:val="it-I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0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Arial"/>
        <w:b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Arial"/>
        <w:b/>
        <w:lang w:val="it-I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Arial"/>
        <w:b/>
        <w:lang w:val="it-I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1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2" w15:restartNumberingAfterBreak="0">
    <w:nsid w:val="0000003B"/>
    <w:multiLevelType w:val="multilevel"/>
    <w:tmpl w:val="0000003B"/>
    <w:name w:val="WW8Num5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Arial"/>
        <w:b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Arial"/>
        <w:b/>
        <w:lang w:val="it-I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Arial"/>
        <w:b/>
        <w:lang w:val="it-I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3" w15:restartNumberingAfterBreak="0">
    <w:nsid w:val="0000003C"/>
    <w:multiLevelType w:val="multilevel"/>
    <w:tmpl w:val="0000003C"/>
    <w:name w:val="WW8Num6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4" w15:restartNumberingAfterBreak="0">
    <w:nsid w:val="0000003D"/>
    <w:multiLevelType w:val="multilevel"/>
    <w:tmpl w:val="0000003D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5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6" w15:restartNumberingAfterBreak="0">
    <w:nsid w:val="00000040"/>
    <w:multiLevelType w:val="multilevel"/>
    <w:tmpl w:val="00000040"/>
    <w:name w:val="WW8Num6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color w:val="000000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Symbol"/>
        <w:color w:val="000000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Symbol"/>
        <w:color w:val="000000"/>
        <w:lang w:val="it-IT"/>
      </w:rPr>
    </w:lvl>
  </w:abstractNum>
  <w:abstractNum w:abstractNumId="57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Arial"/>
        <w:b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Wingdings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Arial"/>
        <w:b/>
        <w:lang w:val="it-I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Arial"/>
        <w:b/>
        <w:lang w:val="it-I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8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9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color w:val="000000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Symbol"/>
        <w:color w:val="000000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Symbol"/>
        <w:color w:val="000000"/>
        <w:lang w:val="it-IT"/>
      </w:rPr>
    </w:lvl>
  </w:abstractNum>
  <w:abstractNum w:abstractNumId="60" w15:restartNumberingAfterBreak="0">
    <w:nsid w:val="00000044"/>
    <w:multiLevelType w:val="multilevel"/>
    <w:tmpl w:val="00000044"/>
    <w:name w:val="WW8Num6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Arial"/>
        <w:b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Wingdings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Arial"/>
        <w:b/>
        <w:lang w:val="it-I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Arial"/>
        <w:b/>
        <w:lang w:val="it-I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61" w15:restartNumberingAfterBreak="0">
    <w:nsid w:val="00000045"/>
    <w:multiLevelType w:val="multilevel"/>
    <w:tmpl w:val="00000045"/>
    <w:name w:val="WW8Num6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hd w:val="clear" w:color="auto" w:fill="FFFFFF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Symbol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Symbol"/>
        <w:shd w:val="clear" w:color="auto" w:fill="FFFFFF"/>
      </w:rPr>
    </w:lvl>
  </w:abstractNum>
  <w:abstractNum w:abstractNumId="62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63" w15:restartNumberingAfterBreak="0">
    <w:nsid w:val="00000047"/>
    <w:multiLevelType w:val="multilevel"/>
    <w:tmpl w:val="00000047"/>
    <w:name w:val="WW8Num7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64" w15:restartNumberingAfterBreak="0">
    <w:nsid w:val="00000048"/>
    <w:multiLevelType w:val="multilevel"/>
    <w:tmpl w:val="00000048"/>
    <w:name w:val="WW8Num7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65" w15:restartNumberingAfterBreak="0">
    <w:nsid w:val="00000049"/>
    <w:multiLevelType w:val="multilevel"/>
    <w:tmpl w:val="00000049"/>
    <w:name w:val="WW8Num7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color w:val="000000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Symbol"/>
        <w:color w:val="000000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Symbol"/>
        <w:color w:val="000000"/>
        <w:lang w:val="it-IT"/>
      </w:rPr>
    </w:lvl>
  </w:abstractNum>
  <w:abstractNum w:abstractNumId="66" w15:restartNumberingAfterBreak="0">
    <w:nsid w:val="0000004A"/>
    <w:multiLevelType w:val="multilevel"/>
    <w:tmpl w:val="0000004A"/>
    <w:name w:val="WW8Num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0000004B"/>
    <w:multiLevelType w:val="multilevel"/>
    <w:tmpl w:val="0000004B"/>
    <w:name w:val="WW8Num7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shd w:val="clear" w:color="auto" w:fill="FFFFFF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color w:val="000000"/>
        <w:shd w:val="clear" w:color="auto" w:fill="FFFFFF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Symbol"/>
        <w:color w:val="000000"/>
        <w:shd w:val="clear" w:color="auto" w:fill="FFFFFF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Symbol"/>
        <w:color w:val="000000"/>
        <w:shd w:val="clear" w:color="auto" w:fill="FFFFFF"/>
        <w:lang w:val="it-IT"/>
      </w:rPr>
    </w:lvl>
  </w:abstractNum>
  <w:abstractNum w:abstractNumId="68" w15:restartNumberingAfterBreak="0">
    <w:nsid w:val="0000004C"/>
    <w:multiLevelType w:val="multilevel"/>
    <w:tmpl w:val="0000004C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69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Arial"/>
        <w:b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Arial"/>
        <w:b/>
        <w:lang w:val="it-I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Arial"/>
        <w:b/>
        <w:lang w:val="it-I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70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71" w15:restartNumberingAfterBreak="0">
    <w:nsid w:val="0000004F"/>
    <w:multiLevelType w:val="multilevel"/>
    <w:tmpl w:val="0000004F"/>
    <w:name w:val="WW8Num7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hd w:val="clear" w:color="auto" w:fill="FFFFFF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  <w:b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hd w:val="clear" w:color="auto" w:fill="FFFFFF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  <w:shd w:val="clear" w:color="auto" w:fill="FFFFFF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shd w:val="clear" w:color="auto" w:fill="FFFFFF"/>
        <w:lang w:val="it-IT"/>
      </w:rPr>
    </w:lvl>
  </w:abstractNum>
  <w:abstractNum w:abstractNumId="72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73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shd w:val="clear" w:color="auto" w:fill="FFFFFF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hd w:val="clear" w:color="auto" w:fill="FFFFFF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74" w15:restartNumberingAfterBreak="0">
    <w:nsid w:val="00000054"/>
    <w:multiLevelType w:val="multilevel"/>
    <w:tmpl w:val="00000054"/>
    <w:name w:val="WW8Num8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b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Arial"/>
        <w:b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Arial"/>
        <w:b/>
        <w:lang w:val="it-I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Arial"/>
        <w:b/>
        <w:lang w:val="it-I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75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2"/>
      <w:numFmt w:val="upperLetter"/>
      <w:lvlText w:val="%2)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6" w15:restartNumberingAfterBreak="0">
    <w:nsid w:val="00000064"/>
    <w:multiLevelType w:val="singleLevel"/>
    <w:tmpl w:val="00000064"/>
    <w:name w:val="WW8Num100"/>
    <w:lvl w:ilvl="0"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Calibri" w:hAnsi="Calibri" w:cs="OpenSymbol"/>
        <w:shd w:val="clear" w:color="auto" w:fill="FFFFFF"/>
      </w:rPr>
    </w:lvl>
  </w:abstractNum>
  <w:abstractNum w:abstractNumId="77" w15:restartNumberingAfterBreak="0">
    <w:nsid w:val="02325560"/>
    <w:multiLevelType w:val="multilevel"/>
    <w:tmpl w:val="0EFAEE10"/>
    <w:lvl w:ilvl="0">
      <w:numFmt w:val="bullet"/>
      <w:lvlText w:val=""/>
      <w:lvlJc w:val="left"/>
      <w:pPr>
        <w:ind w:left="1068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1">
      <w:numFmt w:val="bullet"/>
      <w:lvlText w:val="◦"/>
      <w:lvlJc w:val="left"/>
      <w:pPr>
        <w:ind w:left="1428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148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4">
      <w:numFmt w:val="bullet"/>
      <w:lvlText w:val="◦"/>
      <w:lvlJc w:val="left"/>
      <w:pPr>
        <w:ind w:left="2508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868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228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7">
      <w:numFmt w:val="bullet"/>
      <w:lvlText w:val="◦"/>
      <w:lvlJc w:val="left"/>
      <w:pPr>
        <w:ind w:left="3588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948" w:hanging="360"/>
      </w:pPr>
      <w:rPr>
        <w:rFonts w:ascii="OpenSymbol" w:hAnsi="OpenSymbol" w:cs="OpenSymbol"/>
      </w:rPr>
    </w:lvl>
  </w:abstractNum>
  <w:abstractNum w:abstractNumId="78" w15:restartNumberingAfterBreak="0">
    <w:nsid w:val="02965FFC"/>
    <w:multiLevelType w:val="hybridMultilevel"/>
    <w:tmpl w:val="CDE2C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0B0745E0"/>
    <w:multiLevelType w:val="hybridMultilevel"/>
    <w:tmpl w:val="041E472C"/>
    <w:lvl w:ilvl="0" w:tplc="B5F4F066">
      <w:numFmt w:val="bullet"/>
      <w:lvlText w:val="-"/>
      <w:lvlJc w:val="left"/>
      <w:pPr>
        <w:ind w:left="720" w:hanging="360"/>
      </w:pPr>
      <w:rPr>
        <w:rFonts w:ascii="Arial Nova Cond" w:eastAsiaTheme="minorEastAsia" w:hAnsi="Arial Nova Cond" w:cs="Arial" w:hint="default"/>
      </w:rPr>
    </w:lvl>
    <w:lvl w:ilvl="1" w:tplc="04100003" w:tentative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0652182"/>
    <w:multiLevelType w:val="multilevel"/>
    <w:tmpl w:val="7A94074A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  <w:color w:val="000000"/>
        <w:position w:val="0"/>
        <w:sz w:val="24"/>
        <w:szCs w:val="22"/>
        <w:vertAlign w:val="baseline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Calibri"/>
        <w:color w:val="000000"/>
        <w:position w:val="0"/>
        <w:sz w:val="24"/>
        <w:szCs w:val="22"/>
        <w:vertAlign w:val="baseline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Calibri"/>
        <w:color w:val="000000"/>
        <w:position w:val="0"/>
        <w:sz w:val="24"/>
        <w:szCs w:val="22"/>
        <w:vertAlign w:val="baseline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Calibri"/>
        <w:color w:val="000000"/>
        <w:position w:val="0"/>
        <w:sz w:val="24"/>
        <w:szCs w:val="22"/>
        <w:vertAlign w:val="baseline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Calibri"/>
        <w:color w:val="000000"/>
        <w:position w:val="0"/>
        <w:sz w:val="24"/>
        <w:szCs w:val="22"/>
        <w:vertAlign w:val="baseline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Calibri"/>
        <w:color w:val="000000"/>
        <w:position w:val="0"/>
        <w:sz w:val="24"/>
        <w:szCs w:val="22"/>
        <w:vertAlign w:val="baseline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Calibri"/>
        <w:color w:val="000000"/>
        <w:position w:val="0"/>
        <w:sz w:val="24"/>
        <w:szCs w:val="22"/>
        <w:vertAlign w:val="baseline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Calibri"/>
        <w:color w:val="000000"/>
        <w:position w:val="0"/>
        <w:sz w:val="24"/>
        <w:szCs w:val="22"/>
        <w:vertAlign w:val="baseline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Calibri"/>
        <w:color w:val="000000"/>
        <w:position w:val="0"/>
        <w:sz w:val="24"/>
        <w:szCs w:val="22"/>
        <w:vertAlign w:val="baseline"/>
      </w:rPr>
    </w:lvl>
  </w:abstractNum>
  <w:abstractNum w:abstractNumId="81" w15:restartNumberingAfterBreak="0">
    <w:nsid w:val="1A37761F"/>
    <w:multiLevelType w:val="hybridMultilevel"/>
    <w:tmpl w:val="8B32A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7C0A34"/>
    <w:multiLevelType w:val="hybridMultilevel"/>
    <w:tmpl w:val="2BEC5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D0860B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cs="Calibri" w:hint="default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Calibri" w:hint="default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Calibri" w:hint="default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cs="Calibri" w:hint="default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Calibri" w:hint="default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Calibri" w:hint="default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cs="Calibri" w:hint="default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Calibri" w:hint="default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Calibri" w:hint="default"/>
        <w:position w:val="0"/>
        <w:sz w:val="24"/>
        <w:vertAlign w:val="baseline"/>
      </w:rPr>
    </w:lvl>
  </w:abstractNum>
  <w:abstractNum w:abstractNumId="84" w15:restartNumberingAfterBreak="0">
    <w:nsid w:val="264605EA"/>
    <w:multiLevelType w:val="multilevel"/>
    <w:tmpl w:val="29FC014E"/>
    <w:lvl w:ilvl="0">
      <w:start w:val="1"/>
      <w:numFmt w:val="bullet"/>
      <w:lvlText w:val="-"/>
      <w:lvlJc w:val="left"/>
      <w:pPr>
        <w:tabs>
          <w:tab w:val="num" w:pos="197"/>
        </w:tabs>
        <w:ind w:left="197" w:firstLine="2340"/>
      </w:pPr>
      <w:rPr>
        <w:rFonts w:ascii="Arial" w:hAnsi="Arial" w:cs="Arial" w:hint="default"/>
        <w:color w:val="0000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57" w:firstLine="714"/>
      </w:pPr>
      <w:rPr>
        <w:rFonts w:ascii="Calibri" w:hAnsi="Calibri" w:cs="Calibri" w:hint="default"/>
        <w:color w:val="000000"/>
        <w:position w:val="0"/>
        <w:sz w:val="24"/>
        <w:szCs w:val="22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firstLine="714"/>
      </w:pPr>
      <w:rPr>
        <w:rFonts w:ascii="Arial" w:eastAsia="ヒラギノ角ゴ Pro W3" w:hAnsi="Arial" w:cs="Arial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97"/>
        </w:tabs>
        <w:ind w:left="197" w:firstLine="2340"/>
      </w:pPr>
      <w:rPr>
        <w:rFonts w:ascii="Arial" w:hAnsi="Arial" w:cs="Aria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97"/>
        </w:tabs>
        <w:ind w:left="197" w:firstLine="2340"/>
      </w:pPr>
      <w:rPr>
        <w:rFonts w:ascii="Arial" w:hAnsi="Arial" w:cs="Arial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97"/>
        </w:tabs>
        <w:ind w:left="197" w:firstLine="2340"/>
      </w:pPr>
      <w:rPr>
        <w:rFonts w:ascii="Arial" w:hAnsi="Arial" w:cs="Arial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97"/>
        </w:tabs>
        <w:ind w:left="197" w:firstLine="2340"/>
      </w:pPr>
      <w:rPr>
        <w:rFonts w:ascii="Arial" w:hAnsi="Arial" w:cs="Aria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7"/>
        </w:tabs>
        <w:ind w:left="197" w:firstLine="2340"/>
      </w:pPr>
      <w:rPr>
        <w:rFonts w:ascii="Arial" w:hAnsi="Arial" w:cs="Arial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197"/>
        </w:tabs>
        <w:ind w:left="197" w:firstLine="2340"/>
      </w:pPr>
      <w:rPr>
        <w:rFonts w:ascii="Arial" w:hAnsi="Arial" w:cs="Arial" w:hint="default"/>
        <w:color w:val="000000"/>
        <w:position w:val="0"/>
        <w:sz w:val="24"/>
        <w:vertAlign w:val="baseline"/>
      </w:rPr>
    </w:lvl>
  </w:abstractNum>
  <w:abstractNum w:abstractNumId="85" w15:restartNumberingAfterBreak="0">
    <w:nsid w:val="2C9D3E40"/>
    <w:multiLevelType w:val="hybridMultilevel"/>
    <w:tmpl w:val="9CB07D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175225F"/>
    <w:multiLevelType w:val="hybridMultilevel"/>
    <w:tmpl w:val="9D16F00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7" w15:restartNumberingAfterBreak="0">
    <w:nsid w:val="32EB2951"/>
    <w:multiLevelType w:val="multilevel"/>
    <w:tmpl w:val="9CAE642E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88" w15:restartNumberingAfterBreak="0">
    <w:nsid w:val="4298122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cs="Calibri" w:hint="default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Calibri" w:hint="default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Calibri" w:hint="default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cs="Calibri" w:hint="default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Calibri" w:hint="default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Calibri" w:hint="default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cs="Calibri" w:hint="default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Calibri" w:hint="default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Calibri" w:hint="default"/>
        <w:position w:val="0"/>
        <w:sz w:val="24"/>
        <w:vertAlign w:val="baseline"/>
      </w:rPr>
    </w:lvl>
  </w:abstractNum>
  <w:abstractNum w:abstractNumId="89" w15:restartNumberingAfterBreak="0">
    <w:nsid w:val="4924382C"/>
    <w:multiLevelType w:val="multilevel"/>
    <w:tmpl w:val="44CCAAB0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  <w:sz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  <w:sz w:val="20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sz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  <w:sz w:val="20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  <w:sz w:val="20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  <w:sz w:val="20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  <w:sz w:val="20"/>
      </w:rPr>
    </w:lvl>
  </w:abstractNum>
  <w:abstractNum w:abstractNumId="90" w15:restartNumberingAfterBreak="0">
    <w:nsid w:val="533E4958"/>
    <w:multiLevelType w:val="multilevel"/>
    <w:tmpl w:val="0C1A8A8E"/>
    <w:styleLink w:val="WW8Num49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position w:val="0"/>
        <w:sz w:val="20"/>
        <w:vertAlign w:val="baseline"/>
      </w:rPr>
    </w:lvl>
    <w:lvl w:ilvl="1">
      <w:numFmt w:val="bullet"/>
      <w:lvlText w:val="o"/>
      <w:lvlJc w:val="left"/>
      <w:pPr>
        <w:ind w:left="360" w:firstLine="1080"/>
      </w:pPr>
      <w:rPr>
        <w:rFonts w:ascii="Courier New" w:eastAsia="ヒラギノ角ゴ Pro W3" w:hAnsi="Courier New" w:cs="Courier New"/>
        <w:color w:val="000000"/>
        <w:position w:val="0"/>
        <w:sz w:val="24"/>
        <w:vertAlign w:val="baseline"/>
      </w:rPr>
    </w:lvl>
    <w:lvl w:ilvl="2">
      <w:numFmt w:val="bullet"/>
      <w:lvlText w:val=""/>
      <w:lvlJc w:val="left"/>
      <w:pPr>
        <w:ind w:left="360" w:firstLine="1800"/>
      </w:pPr>
      <w:rPr>
        <w:rFonts w:ascii="Wingdings" w:eastAsia="ヒラギノ角ゴ Pro W3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ind w:left="360" w:firstLine="2520"/>
      </w:pPr>
      <w:rPr>
        <w:rFonts w:ascii="Lucida Grande" w:eastAsia="ヒラギノ角ゴ Pro W3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ind w:left="360" w:firstLine="3240"/>
      </w:pPr>
      <w:rPr>
        <w:rFonts w:ascii="Courier New" w:eastAsia="ヒラギノ角ゴ Pro W3" w:hAnsi="Courier New" w:cs="Courier New"/>
        <w:color w:val="000000"/>
        <w:position w:val="0"/>
        <w:sz w:val="24"/>
        <w:vertAlign w:val="baseline"/>
      </w:rPr>
    </w:lvl>
    <w:lvl w:ilvl="5">
      <w:numFmt w:val="bullet"/>
      <w:lvlText w:val=""/>
      <w:lvlJc w:val="left"/>
      <w:pPr>
        <w:ind w:left="360" w:firstLine="3960"/>
      </w:pPr>
      <w:rPr>
        <w:rFonts w:ascii="Wingdings" w:eastAsia="ヒラギノ角ゴ Pro W3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ind w:left="360" w:firstLine="4680"/>
      </w:pPr>
      <w:rPr>
        <w:rFonts w:ascii="Lucida Grande" w:eastAsia="ヒラギノ角ゴ Pro W3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ind w:left="360" w:firstLine="5400"/>
      </w:pPr>
      <w:rPr>
        <w:rFonts w:ascii="Courier New" w:eastAsia="ヒラギノ角ゴ Pro W3" w:hAnsi="Courier New" w:cs="Courier New"/>
        <w:color w:val="000000"/>
        <w:position w:val="0"/>
        <w:sz w:val="24"/>
        <w:vertAlign w:val="baseline"/>
      </w:rPr>
    </w:lvl>
    <w:lvl w:ilvl="8">
      <w:numFmt w:val="bullet"/>
      <w:lvlText w:val=""/>
      <w:lvlJc w:val="left"/>
      <w:pPr>
        <w:ind w:left="360" w:firstLine="6120"/>
      </w:pPr>
      <w:rPr>
        <w:rFonts w:ascii="Wingdings" w:eastAsia="ヒラギノ角ゴ Pro W3" w:hAnsi="Wingdings" w:cs="Wingdings"/>
        <w:color w:val="000000"/>
        <w:position w:val="0"/>
        <w:sz w:val="24"/>
        <w:vertAlign w:val="baseline"/>
      </w:rPr>
    </w:lvl>
  </w:abstractNum>
  <w:abstractNum w:abstractNumId="91" w15:restartNumberingAfterBreak="0">
    <w:nsid w:val="53DE3229"/>
    <w:multiLevelType w:val="multilevel"/>
    <w:tmpl w:val="F35E0E72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92" w15:restartNumberingAfterBreak="0">
    <w:nsid w:val="5ABD42F3"/>
    <w:multiLevelType w:val="hybridMultilevel"/>
    <w:tmpl w:val="53BCE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ABF1229"/>
    <w:multiLevelType w:val="hybridMultilevel"/>
    <w:tmpl w:val="67B632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7223E8C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cs="Calibri" w:hint="default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Calibri" w:hint="default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Calibri" w:hint="default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cs="Calibri" w:hint="default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Calibri" w:hint="default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Calibri" w:hint="default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cs="Calibri" w:hint="default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Calibri" w:hint="default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Calibri" w:hint="default"/>
        <w:position w:val="0"/>
        <w:sz w:val="24"/>
        <w:vertAlign w:val="baseline"/>
      </w:rPr>
    </w:lvl>
  </w:abstractNum>
  <w:abstractNum w:abstractNumId="95" w15:restartNumberingAfterBreak="0">
    <w:nsid w:val="67DA6849"/>
    <w:multiLevelType w:val="hybridMultilevel"/>
    <w:tmpl w:val="68B8B8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7" w15:restartNumberingAfterBreak="0">
    <w:nsid w:val="7999345D"/>
    <w:multiLevelType w:val="hybridMultilevel"/>
    <w:tmpl w:val="31B443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7DF20F5F"/>
    <w:multiLevelType w:val="multilevel"/>
    <w:tmpl w:val="B19AD2BC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  <w:color w:val="000000"/>
        <w:position w:val="0"/>
        <w:sz w:val="24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ヒラギノ角ゴ Pro W3" w:hAnsi="OpenSymbol" w:cs="Courier New"/>
        <w:color w:val="000000"/>
        <w:position w:val="0"/>
        <w:sz w:val="24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ヒラギノ角ゴ Pro W3" w:hAnsi="OpenSymbol" w:cs="Courier New"/>
        <w:color w:val="000000"/>
        <w:position w:val="0"/>
        <w:sz w:val="24"/>
        <w:vertAlign w:val="baseline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Calibri"/>
        <w:color w:val="000000"/>
        <w:position w:val="0"/>
        <w:sz w:val="24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ヒラギノ角ゴ Pro W3" w:hAnsi="OpenSymbol" w:cs="Courier New"/>
        <w:color w:val="000000"/>
        <w:position w:val="0"/>
        <w:sz w:val="24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ヒラギノ角ゴ Pro W3" w:hAnsi="OpenSymbol" w:cs="Courier New"/>
        <w:color w:val="000000"/>
        <w:position w:val="0"/>
        <w:sz w:val="24"/>
        <w:vertAlign w:val="baseline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Calibri"/>
        <w:color w:val="000000"/>
        <w:position w:val="0"/>
        <w:sz w:val="24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ヒラギノ角ゴ Pro W3" w:hAnsi="OpenSymbol" w:cs="Courier New"/>
        <w:color w:val="000000"/>
        <w:position w:val="0"/>
        <w:sz w:val="24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ヒラギノ角ゴ Pro W3" w:hAnsi="OpenSymbol" w:cs="Courier New"/>
        <w:color w:val="000000"/>
        <w:position w:val="0"/>
        <w:sz w:val="24"/>
        <w:vertAlign w:val="baseline"/>
      </w:rPr>
    </w:lvl>
  </w:abstractNum>
  <w:abstractNum w:abstractNumId="99" w15:restartNumberingAfterBreak="0">
    <w:nsid w:val="7E961988"/>
    <w:multiLevelType w:val="multilevel"/>
    <w:tmpl w:val="1552564C"/>
    <w:name w:val="WW8Num71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79"/>
  </w:num>
  <w:num w:numId="2">
    <w:abstractNumId w:val="95"/>
  </w:num>
  <w:num w:numId="3">
    <w:abstractNumId w:val="86"/>
  </w:num>
  <w:num w:numId="4">
    <w:abstractNumId w:val="9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6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7"/>
  </w:num>
  <w:num w:numId="27">
    <w:abstractNumId w:val="28"/>
  </w:num>
  <w:num w:numId="28">
    <w:abstractNumId w:val="30"/>
  </w:num>
  <w:num w:numId="29">
    <w:abstractNumId w:val="32"/>
  </w:num>
  <w:num w:numId="30">
    <w:abstractNumId w:val="34"/>
  </w:num>
  <w:num w:numId="31">
    <w:abstractNumId w:val="35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4"/>
  </w:num>
  <w:num w:numId="38">
    <w:abstractNumId w:val="45"/>
  </w:num>
  <w:num w:numId="39">
    <w:abstractNumId w:val="84"/>
  </w:num>
  <w:num w:numId="40">
    <w:abstractNumId w:val="81"/>
  </w:num>
  <w:num w:numId="41">
    <w:abstractNumId w:val="78"/>
  </w:num>
  <w:num w:numId="42">
    <w:abstractNumId w:val="98"/>
  </w:num>
  <w:num w:numId="43">
    <w:abstractNumId w:val="80"/>
  </w:num>
  <w:num w:numId="44">
    <w:abstractNumId w:val="91"/>
  </w:num>
  <w:num w:numId="45">
    <w:abstractNumId w:val="87"/>
  </w:num>
  <w:num w:numId="46">
    <w:abstractNumId w:val="89"/>
  </w:num>
  <w:num w:numId="47">
    <w:abstractNumId w:val="90"/>
  </w:num>
  <w:num w:numId="48">
    <w:abstractNumId w:val="90"/>
    <w:lvlOverride w:ilvl="0">
      <w:startOverride w:val="1"/>
    </w:lvlOverride>
  </w:num>
  <w:num w:numId="49">
    <w:abstractNumId w:val="98"/>
    <w:lvlOverride w:ilvl="0">
      <w:startOverride w:val="1"/>
    </w:lvlOverride>
  </w:num>
  <w:num w:numId="50">
    <w:abstractNumId w:val="77"/>
  </w:num>
  <w:num w:numId="51">
    <w:abstractNumId w:val="85"/>
  </w:num>
  <w:num w:numId="52">
    <w:abstractNumId w:val="92"/>
  </w:num>
  <w:num w:numId="53">
    <w:abstractNumId w:val="93"/>
  </w:num>
  <w:num w:numId="54">
    <w:abstractNumId w:val="83"/>
  </w:num>
  <w:num w:numId="55">
    <w:abstractNumId w:val="94"/>
  </w:num>
  <w:num w:numId="56">
    <w:abstractNumId w:val="88"/>
  </w:num>
  <w:num w:numId="57">
    <w:abstractNumId w:val="82"/>
  </w:num>
  <w:num w:numId="58">
    <w:abstractNumId w:val="9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19"/>
    <w:rsid w:val="000005FE"/>
    <w:rsid w:val="0000076C"/>
    <w:rsid w:val="00001092"/>
    <w:rsid w:val="00002437"/>
    <w:rsid w:val="00003347"/>
    <w:rsid w:val="00003AAE"/>
    <w:rsid w:val="00003F7E"/>
    <w:rsid w:val="000045AF"/>
    <w:rsid w:val="00004A4B"/>
    <w:rsid w:val="0000647D"/>
    <w:rsid w:val="00006892"/>
    <w:rsid w:val="00006CB4"/>
    <w:rsid w:val="00010F10"/>
    <w:rsid w:val="0001156D"/>
    <w:rsid w:val="00011A26"/>
    <w:rsid w:val="0001271A"/>
    <w:rsid w:val="0001302C"/>
    <w:rsid w:val="000134B6"/>
    <w:rsid w:val="00015DCC"/>
    <w:rsid w:val="0001768F"/>
    <w:rsid w:val="0002029F"/>
    <w:rsid w:val="000217AE"/>
    <w:rsid w:val="0002518A"/>
    <w:rsid w:val="0002663E"/>
    <w:rsid w:val="00027313"/>
    <w:rsid w:val="00027458"/>
    <w:rsid w:val="0003183E"/>
    <w:rsid w:val="00032B7D"/>
    <w:rsid w:val="00032E83"/>
    <w:rsid w:val="0003360C"/>
    <w:rsid w:val="000345EE"/>
    <w:rsid w:val="00034B24"/>
    <w:rsid w:val="00036B84"/>
    <w:rsid w:val="0004031B"/>
    <w:rsid w:val="00040793"/>
    <w:rsid w:val="000415F8"/>
    <w:rsid w:val="00041F3E"/>
    <w:rsid w:val="000424F9"/>
    <w:rsid w:val="0004387E"/>
    <w:rsid w:val="00043A5B"/>
    <w:rsid w:val="00044657"/>
    <w:rsid w:val="00044DF7"/>
    <w:rsid w:val="00047F2C"/>
    <w:rsid w:val="00050414"/>
    <w:rsid w:val="00050B09"/>
    <w:rsid w:val="00051244"/>
    <w:rsid w:val="0005213D"/>
    <w:rsid w:val="0005247A"/>
    <w:rsid w:val="0005321C"/>
    <w:rsid w:val="000536F7"/>
    <w:rsid w:val="00053758"/>
    <w:rsid w:val="00053B28"/>
    <w:rsid w:val="00055E4D"/>
    <w:rsid w:val="00056D15"/>
    <w:rsid w:val="00056E5C"/>
    <w:rsid w:val="0005760D"/>
    <w:rsid w:val="00061963"/>
    <w:rsid w:val="00063922"/>
    <w:rsid w:val="0006436A"/>
    <w:rsid w:val="00064629"/>
    <w:rsid w:val="00064953"/>
    <w:rsid w:val="0006497C"/>
    <w:rsid w:val="00064B0A"/>
    <w:rsid w:val="00064CC0"/>
    <w:rsid w:val="00065704"/>
    <w:rsid w:val="00065D35"/>
    <w:rsid w:val="00066838"/>
    <w:rsid w:val="0006688E"/>
    <w:rsid w:val="000669CF"/>
    <w:rsid w:val="000707FA"/>
    <w:rsid w:val="00073239"/>
    <w:rsid w:val="00075917"/>
    <w:rsid w:val="00080EE3"/>
    <w:rsid w:val="00081158"/>
    <w:rsid w:val="00082C46"/>
    <w:rsid w:val="0008302B"/>
    <w:rsid w:val="0008318B"/>
    <w:rsid w:val="00083BFF"/>
    <w:rsid w:val="00084321"/>
    <w:rsid w:val="00084FB8"/>
    <w:rsid w:val="00085E14"/>
    <w:rsid w:val="00085FA2"/>
    <w:rsid w:val="00086555"/>
    <w:rsid w:val="00086629"/>
    <w:rsid w:val="00087A76"/>
    <w:rsid w:val="000913D5"/>
    <w:rsid w:val="00091BC6"/>
    <w:rsid w:val="0009251A"/>
    <w:rsid w:val="00092835"/>
    <w:rsid w:val="00092C8F"/>
    <w:rsid w:val="00093AAD"/>
    <w:rsid w:val="00093D14"/>
    <w:rsid w:val="00093DA7"/>
    <w:rsid w:val="00094507"/>
    <w:rsid w:val="00094FA4"/>
    <w:rsid w:val="0009500C"/>
    <w:rsid w:val="000956D5"/>
    <w:rsid w:val="000964AF"/>
    <w:rsid w:val="00096A82"/>
    <w:rsid w:val="000970B3"/>
    <w:rsid w:val="00097C17"/>
    <w:rsid w:val="000A1229"/>
    <w:rsid w:val="000A35A7"/>
    <w:rsid w:val="000A513C"/>
    <w:rsid w:val="000A64E9"/>
    <w:rsid w:val="000A7B29"/>
    <w:rsid w:val="000B01F8"/>
    <w:rsid w:val="000B032C"/>
    <w:rsid w:val="000B099D"/>
    <w:rsid w:val="000B1BCB"/>
    <w:rsid w:val="000B28CE"/>
    <w:rsid w:val="000C04C9"/>
    <w:rsid w:val="000C1228"/>
    <w:rsid w:val="000C2B2D"/>
    <w:rsid w:val="000C2BE1"/>
    <w:rsid w:val="000C31E8"/>
    <w:rsid w:val="000C37A7"/>
    <w:rsid w:val="000C3AA8"/>
    <w:rsid w:val="000C5A0E"/>
    <w:rsid w:val="000C6160"/>
    <w:rsid w:val="000C659E"/>
    <w:rsid w:val="000C6668"/>
    <w:rsid w:val="000D1F06"/>
    <w:rsid w:val="000D25A9"/>
    <w:rsid w:val="000D3A2A"/>
    <w:rsid w:val="000D4510"/>
    <w:rsid w:val="000D55AB"/>
    <w:rsid w:val="000D7919"/>
    <w:rsid w:val="000E0001"/>
    <w:rsid w:val="000E7192"/>
    <w:rsid w:val="000F2A13"/>
    <w:rsid w:val="000F3607"/>
    <w:rsid w:val="000F3EAD"/>
    <w:rsid w:val="000F3FE1"/>
    <w:rsid w:val="000F5931"/>
    <w:rsid w:val="000F606B"/>
    <w:rsid w:val="000F61A7"/>
    <w:rsid w:val="000F6893"/>
    <w:rsid w:val="000F6B3A"/>
    <w:rsid w:val="000F6FE9"/>
    <w:rsid w:val="000F7AB2"/>
    <w:rsid w:val="000F7FB4"/>
    <w:rsid w:val="0010060D"/>
    <w:rsid w:val="0010210C"/>
    <w:rsid w:val="00102E49"/>
    <w:rsid w:val="001031EE"/>
    <w:rsid w:val="00104508"/>
    <w:rsid w:val="001050C6"/>
    <w:rsid w:val="0010521C"/>
    <w:rsid w:val="00106E56"/>
    <w:rsid w:val="00107579"/>
    <w:rsid w:val="00107811"/>
    <w:rsid w:val="001102EA"/>
    <w:rsid w:val="0011042A"/>
    <w:rsid w:val="00110EF3"/>
    <w:rsid w:val="00111080"/>
    <w:rsid w:val="0011260B"/>
    <w:rsid w:val="001126F3"/>
    <w:rsid w:val="00112F39"/>
    <w:rsid w:val="00114AB7"/>
    <w:rsid w:val="00116662"/>
    <w:rsid w:val="0011698F"/>
    <w:rsid w:val="001202D4"/>
    <w:rsid w:val="00120476"/>
    <w:rsid w:val="001206ED"/>
    <w:rsid w:val="00121639"/>
    <w:rsid w:val="00121F74"/>
    <w:rsid w:val="0012259F"/>
    <w:rsid w:val="00122DD3"/>
    <w:rsid w:val="00122EC1"/>
    <w:rsid w:val="00123720"/>
    <w:rsid w:val="00123771"/>
    <w:rsid w:val="00124025"/>
    <w:rsid w:val="0012479A"/>
    <w:rsid w:val="00124FDB"/>
    <w:rsid w:val="00126B4F"/>
    <w:rsid w:val="0012773B"/>
    <w:rsid w:val="00127F32"/>
    <w:rsid w:val="00130929"/>
    <w:rsid w:val="00131155"/>
    <w:rsid w:val="00133505"/>
    <w:rsid w:val="0013394B"/>
    <w:rsid w:val="00135F6B"/>
    <w:rsid w:val="0013610F"/>
    <w:rsid w:val="00141EE3"/>
    <w:rsid w:val="00142BFE"/>
    <w:rsid w:val="00143B29"/>
    <w:rsid w:val="001442DD"/>
    <w:rsid w:val="0014491A"/>
    <w:rsid w:val="00144B10"/>
    <w:rsid w:val="00144B11"/>
    <w:rsid w:val="00146035"/>
    <w:rsid w:val="001467B1"/>
    <w:rsid w:val="00150B6B"/>
    <w:rsid w:val="00150C24"/>
    <w:rsid w:val="00151FEF"/>
    <w:rsid w:val="00152838"/>
    <w:rsid w:val="00153929"/>
    <w:rsid w:val="00154663"/>
    <w:rsid w:val="00155D39"/>
    <w:rsid w:val="0015735C"/>
    <w:rsid w:val="00160817"/>
    <w:rsid w:val="00160F40"/>
    <w:rsid w:val="00161CB2"/>
    <w:rsid w:val="00161E6F"/>
    <w:rsid w:val="0016235F"/>
    <w:rsid w:val="00163A4F"/>
    <w:rsid w:val="00164E6F"/>
    <w:rsid w:val="001679EE"/>
    <w:rsid w:val="00171360"/>
    <w:rsid w:val="00171DA7"/>
    <w:rsid w:val="001723D1"/>
    <w:rsid w:val="00172BBB"/>
    <w:rsid w:val="001735EC"/>
    <w:rsid w:val="001744E6"/>
    <w:rsid w:val="00177601"/>
    <w:rsid w:val="0017797F"/>
    <w:rsid w:val="0018051E"/>
    <w:rsid w:val="001812BD"/>
    <w:rsid w:val="0018259C"/>
    <w:rsid w:val="00182C2B"/>
    <w:rsid w:val="001913A3"/>
    <w:rsid w:val="0019256A"/>
    <w:rsid w:val="0019315D"/>
    <w:rsid w:val="001935EC"/>
    <w:rsid w:val="001946ED"/>
    <w:rsid w:val="00194861"/>
    <w:rsid w:val="00194DB7"/>
    <w:rsid w:val="0019571D"/>
    <w:rsid w:val="00195AD2"/>
    <w:rsid w:val="00196F77"/>
    <w:rsid w:val="00197506"/>
    <w:rsid w:val="001A26E3"/>
    <w:rsid w:val="001A50A4"/>
    <w:rsid w:val="001A51B1"/>
    <w:rsid w:val="001A5416"/>
    <w:rsid w:val="001A5DA0"/>
    <w:rsid w:val="001A6443"/>
    <w:rsid w:val="001A79CF"/>
    <w:rsid w:val="001B17BA"/>
    <w:rsid w:val="001B1B3B"/>
    <w:rsid w:val="001B2122"/>
    <w:rsid w:val="001B2E9D"/>
    <w:rsid w:val="001B3760"/>
    <w:rsid w:val="001B42A0"/>
    <w:rsid w:val="001B46F1"/>
    <w:rsid w:val="001B4E92"/>
    <w:rsid w:val="001B6771"/>
    <w:rsid w:val="001B73DB"/>
    <w:rsid w:val="001B7A72"/>
    <w:rsid w:val="001C0579"/>
    <w:rsid w:val="001C09C4"/>
    <w:rsid w:val="001C1411"/>
    <w:rsid w:val="001C1463"/>
    <w:rsid w:val="001C3644"/>
    <w:rsid w:val="001C7265"/>
    <w:rsid w:val="001C755A"/>
    <w:rsid w:val="001D19C8"/>
    <w:rsid w:val="001D277C"/>
    <w:rsid w:val="001D32D0"/>
    <w:rsid w:val="001D3428"/>
    <w:rsid w:val="001D46F9"/>
    <w:rsid w:val="001D4A96"/>
    <w:rsid w:val="001D6487"/>
    <w:rsid w:val="001D662A"/>
    <w:rsid w:val="001D6B8A"/>
    <w:rsid w:val="001D6CA3"/>
    <w:rsid w:val="001D74DC"/>
    <w:rsid w:val="001E2295"/>
    <w:rsid w:val="001E370D"/>
    <w:rsid w:val="001E3FE4"/>
    <w:rsid w:val="001E42DA"/>
    <w:rsid w:val="001E4F8E"/>
    <w:rsid w:val="001E52C1"/>
    <w:rsid w:val="001E52CF"/>
    <w:rsid w:val="001E54B1"/>
    <w:rsid w:val="001E63C8"/>
    <w:rsid w:val="001E690F"/>
    <w:rsid w:val="001E78C6"/>
    <w:rsid w:val="001F0380"/>
    <w:rsid w:val="001F0CE3"/>
    <w:rsid w:val="001F2D7A"/>
    <w:rsid w:val="001F3CB1"/>
    <w:rsid w:val="001F42FB"/>
    <w:rsid w:val="001F49D7"/>
    <w:rsid w:val="001F4FB9"/>
    <w:rsid w:val="001F5163"/>
    <w:rsid w:val="001F6096"/>
    <w:rsid w:val="001F66D1"/>
    <w:rsid w:val="001F6FCF"/>
    <w:rsid w:val="001F702C"/>
    <w:rsid w:val="00200F7A"/>
    <w:rsid w:val="00201211"/>
    <w:rsid w:val="002016DD"/>
    <w:rsid w:val="00204B97"/>
    <w:rsid w:val="00204EED"/>
    <w:rsid w:val="00204F43"/>
    <w:rsid w:val="002057EC"/>
    <w:rsid w:val="00207E92"/>
    <w:rsid w:val="002111C3"/>
    <w:rsid w:val="00211D35"/>
    <w:rsid w:val="00212991"/>
    <w:rsid w:val="00213714"/>
    <w:rsid w:val="00213C8D"/>
    <w:rsid w:val="00215409"/>
    <w:rsid w:val="002173AB"/>
    <w:rsid w:val="00217793"/>
    <w:rsid w:val="00221E06"/>
    <w:rsid w:val="00222496"/>
    <w:rsid w:val="002224A3"/>
    <w:rsid w:val="0022413D"/>
    <w:rsid w:val="00224540"/>
    <w:rsid w:val="002248FE"/>
    <w:rsid w:val="00226CF1"/>
    <w:rsid w:val="00226F0B"/>
    <w:rsid w:val="00227DEF"/>
    <w:rsid w:val="00232708"/>
    <w:rsid w:val="002332FB"/>
    <w:rsid w:val="00234E1E"/>
    <w:rsid w:val="00235730"/>
    <w:rsid w:val="00235770"/>
    <w:rsid w:val="0023589D"/>
    <w:rsid w:val="00235D07"/>
    <w:rsid w:val="00235E12"/>
    <w:rsid w:val="00236653"/>
    <w:rsid w:val="00237290"/>
    <w:rsid w:val="002407D2"/>
    <w:rsid w:val="00240B9D"/>
    <w:rsid w:val="00243323"/>
    <w:rsid w:val="00243A30"/>
    <w:rsid w:val="002445C4"/>
    <w:rsid w:val="0024486F"/>
    <w:rsid w:val="002455C2"/>
    <w:rsid w:val="00245F8F"/>
    <w:rsid w:val="00246106"/>
    <w:rsid w:val="00246E87"/>
    <w:rsid w:val="00247CB7"/>
    <w:rsid w:val="00247E63"/>
    <w:rsid w:val="00250FED"/>
    <w:rsid w:val="00251834"/>
    <w:rsid w:val="00251ACF"/>
    <w:rsid w:val="00254A01"/>
    <w:rsid w:val="002552F2"/>
    <w:rsid w:val="0025567B"/>
    <w:rsid w:val="00256121"/>
    <w:rsid w:val="00261E1A"/>
    <w:rsid w:val="002635FD"/>
    <w:rsid w:val="00263A6D"/>
    <w:rsid w:val="00265BC0"/>
    <w:rsid w:val="0026649C"/>
    <w:rsid w:val="0026672E"/>
    <w:rsid w:val="00267919"/>
    <w:rsid w:val="002708CE"/>
    <w:rsid w:val="0027097A"/>
    <w:rsid w:val="00271A99"/>
    <w:rsid w:val="00273E8F"/>
    <w:rsid w:val="002748CA"/>
    <w:rsid w:val="002757FC"/>
    <w:rsid w:val="002770FF"/>
    <w:rsid w:val="00277721"/>
    <w:rsid w:val="0028273D"/>
    <w:rsid w:val="002837E2"/>
    <w:rsid w:val="0028435D"/>
    <w:rsid w:val="002845DD"/>
    <w:rsid w:val="00286DB5"/>
    <w:rsid w:val="0028706B"/>
    <w:rsid w:val="002905EA"/>
    <w:rsid w:val="002914FE"/>
    <w:rsid w:val="00292C53"/>
    <w:rsid w:val="00295F6C"/>
    <w:rsid w:val="00296C3A"/>
    <w:rsid w:val="002A03F2"/>
    <w:rsid w:val="002A1639"/>
    <w:rsid w:val="002A334C"/>
    <w:rsid w:val="002A4088"/>
    <w:rsid w:val="002A4113"/>
    <w:rsid w:val="002A4187"/>
    <w:rsid w:val="002A565A"/>
    <w:rsid w:val="002A6D5C"/>
    <w:rsid w:val="002A73C8"/>
    <w:rsid w:val="002B08BD"/>
    <w:rsid w:val="002B43A1"/>
    <w:rsid w:val="002B487D"/>
    <w:rsid w:val="002B563B"/>
    <w:rsid w:val="002C02EC"/>
    <w:rsid w:val="002C0E1D"/>
    <w:rsid w:val="002C0E53"/>
    <w:rsid w:val="002C3231"/>
    <w:rsid w:val="002C3678"/>
    <w:rsid w:val="002C3E90"/>
    <w:rsid w:val="002C7748"/>
    <w:rsid w:val="002C7E20"/>
    <w:rsid w:val="002C7EB8"/>
    <w:rsid w:val="002D0923"/>
    <w:rsid w:val="002D207C"/>
    <w:rsid w:val="002D3772"/>
    <w:rsid w:val="002D427F"/>
    <w:rsid w:val="002D44A9"/>
    <w:rsid w:val="002D5C9E"/>
    <w:rsid w:val="002D6DCF"/>
    <w:rsid w:val="002D7779"/>
    <w:rsid w:val="002D7864"/>
    <w:rsid w:val="002D786A"/>
    <w:rsid w:val="002D7D26"/>
    <w:rsid w:val="002E0B1A"/>
    <w:rsid w:val="002E393B"/>
    <w:rsid w:val="002E3FA9"/>
    <w:rsid w:val="002E451B"/>
    <w:rsid w:val="002E5A25"/>
    <w:rsid w:val="002E72F4"/>
    <w:rsid w:val="002F1B94"/>
    <w:rsid w:val="002F2939"/>
    <w:rsid w:val="002F2F24"/>
    <w:rsid w:val="002F3431"/>
    <w:rsid w:val="002F4764"/>
    <w:rsid w:val="002F54CD"/>
    <w:rsid w:val="002F682C"/>
    <w:rsid w:val="002F77BC"/>
    <w:rsid w:val="002F7C0D"/>
    <w:rsid w:val="00300B7D"/>
    <w:rsid w:val="00301348"/>
    <w:rsid w:val="00303112"/>
    <w:rsid w:val="003036F6"/>
    <w:rsid w:val="00303976"/>
    <w:rsid w:val="00303D7E"/>
    <w:rsid w:val="0030408D"/>
    <w:rsid w:val="00304C5E"/>
    <w:rsid w:val="00304DAC"/>
    <w:rsid w:val="00305D61"/>
    <w:rsid w:val="00306511"/>
    <w:rsid w:val="0030679F"/>
    <w:rsid w:val="0031041A"/>
    <w:rsid w:val="00310C94"/>
    <w:rsid w:val="00311D62"/>
    <w:rsid w:val="00314BD5"/>
    <w:rsid w:val="00316117"/>
    <w:rsid w:val="00317185"/>
    <w:rsid w:val="00317597"/>
    <w:rsid w:val="00317D3E"/>
    <w:rsid w:val="00320998"/>
    <w:rsid w:val="00324386"/>
    <w:rsid w:val="003267A7"/>
    <w:rsid w:val="00326EE6"/>
    <w:rsid w:val="00327D85"/>
    <w:rsid w:val="00331663"/>
    <w:rsid w:val="00331A27"/>
    <w:rsid w:val="0033216A"/>
    <w:rsid w:val="0033223A"/>
    <w:rsid w:val="00333549"/>
    <w:rsid w:val="00334E89"/>
    <w:rsid w:val="00335316"/>
    <w:rsid w:val="003370F9"/>
    <w:rsid w:val="003378D6"/>
    <w:rsid w:val="00337F17"/>
    <w:rsid w:val="003410D8"/>
    <w:rsid w:val="0034302D"/>
    <w:rsid w:val="00343E1C"/>
    <w:rsid w:val="00344A60"/>
    <w:rsid w:val="00344D59"/>
    <w:rsid w:val="00350854"/>
    <w:rsid w:val="00350D31"/>
    <w:rsid w:val="00350EEB"/>
    <w:rsid w:val="00350F38"/>
    <w:rsid w:val="0035262A"/>
    <w:rsid w:val="00353C6A"/>
    <w:rsid w:val="00353D2F"/>
    <w:rsid w:val="00354799"/>
    <w:rsid w:val="00355B3C"/>
    <w:rsid w:val="00355BE1"/>
    <w:rsid w:val="00355C14"/>
    <w:rsid w:val="00355E8B"/>
    <w:rsid w:val="0035705F"/>
    <w:rsid w:val="00360084"/>
    <w:rsid w:val="003602F0"/>
    <w:rsid w:val="00361786"/>
    <w:rsid w:val="00362580"/>
    <w:rsid w:val="00362F4A"/>
    <w:rsid w:val="00363292"/>
    <w:rsid w:val="003655E0"/>
    <w:rsid w:val="00365955"/>
    <w:rsid w:val="00370E57"/>
    <w:rsid w:val="00373B26"/>
    <w:rsid w:val="003745E7"/>
    <w:rsid w:val="00374E42"/>
    <w:rsid w:val="00375BDF"/>
    <w:rsid w:val="003775BC"/>
    <w:rsid w:val="00377CDE"/>
    <w:rsid w:val="00380D58"/>
    <w:rsid w:val="00381921"/>
    <w:rsid w:val="0038431E"/>
    <w:rsid w:val="003850DD"/>
    <w:rsid w:val="00385EE1"/>
    <w:rsid w:val="00387888"/>
    <w:rsid w:val="0038790D"/>
    <w:rsid w:val="00390EE7"/>
    <w:rsid w:val="0039206C"/>
    <w:rsid w:val="003926DF"/>
    <w:rsid w:val="003936C9"/>
    <w:rsid w:val="00393849"/>
    <w:rsid w:val="00393CBE"/>
    <w:rsid w:val="00393E53"/>
    <w:rsid w:val="003954A6"/>
    <w:rsid w:val="0039645A"/>
    <w:rsid w:val="00397650"/>
    <w:rsid w:val="00397AD8"/>
    <w:rsid w:val="00397D54"/>
    <w:rsid w:val="003A326E"/>
    <w:rsid w:val="003A35B0"/>
    <w:rsid w:val="003A4266"/>
    <w:rsid w:val="003A497E"/>
    <w:rsid w:val="003A4C72"/>
    <w:rsid w:val="003A58CC"/>
    <w:rsid w:val="003A7C75"/>
    <w:rsid w:val="003B04C6"/>
    <w:rsid w:val="003B081E"/>
    <w:rsid w:val="003B1D7C"/>
    <w:rsid w:val="003B2438"/>
    <w:rsid w:val="003B2F19"/>
    <w:rsid w:val="003B2F44"/>
    <w:rsid w:val="003B3D28"/>
    <w:rsid w:val="003B4BD6"/>
    <w:rsid w:val="003C15A7"/>
    <w:rsid w:val="003C2189"/>
    <w:rsid w:val="003C33D2"/>
    <w:rsid w:val="003C3C0E"/>
    <w:rsid w:val="003C3CB7"/>
    <w:rsid w:val="003C4F63"/>
    <w:rsid w:val="003C75AF"/>
    <w:rsid w:val="003D04F0"/>
    <w:rsid w:val="003D09A4"/>
    <w:rsid w:val="003D1444"/>
    <w:rsid w:val="003D48CB"/>
    <w:rsid w:val="003D6FCE"/>
    <w:rsid w:val="003D77E2"/>
    <w:rsid w:val="003D7EB8"/>
    <w:rsid w:val="003E012B"/>
    <w:rsid w:val="003E11B7"/>
    <w:rsid w:val="003E1656"/>
    <w:rsid w:val="003E17EB"/>
    <w:rsid w:val="003E3D7B"/>
    <w:rsid w:val="003E45C6"/>
    <w:rsid w:val="003E6974"/>
    <w:rsid w:val="003E6FB5"/>
    <w:rsid w:val="003E7B2B"/>
    <w:rsid w:val="003F01A1"/>
    <w:rsid w:val="003F08F6"/>
    <w:rsid w:val="003F2C6E"/>
    <w:rsid w:val="003F5330"/>
    <w:rsid w:val="003F793F"/>
    <w:rsid w:val="003F7EAF"/>
    <w:rsid w:val="00400DCF"/>
    <w:rsid w:val="00400E9B"/>
    <w:rsid w:val="004029D2"/>
    <w:rsid w:val="00403662"/>
    <w:rsid w:val="00405E1C"/>
    <w:rsid w:val="0041119F"/>
    <w:rsid w:val="00411D02"/>
    <w:rsid w:val="00413BC8"/>
    <w:rsid w:val="00413F8D"/>
    <w:rsid w:val="00415B4B"/>
    <w:rsid w:val="0042055E"/>
    <w:rsid w:val="00420FB4"/>
    <w:rsid w:val="0042180E"/>
    <w:rsid w:val="004222F2"/>
    <w:rsid w:val="004245BA"/>
    <w:rsid w:val="0042642D"/>
    <w:rsid w:val="00427188"/>
    <w:rsid w:val="00427841"/>
    <w:rsid w:val="00430712"/>
    <w:rsid w:val="00430806"/>
    <w:rsid w:val="00431BE4"/>
    <w:rsid w:val="004364A4"/>
    <w:rsid w:val="00436B45"/>
    <w:rsid w:val="00442620"/>
    <w:rsid w:val="00443C80"/>
    <w:rsid w:val="0044415C"/>
    <w:rsid w:val="004449A5"/>
    <w:rsid w:val="00444BE7"/>
    <w:rsid w:val="00445135"/>
    <w:rsid w:val="00446290"/>
    <w:rsid w:val="00446C85"/>
    <w:rsid w:val="0044780E"/>
    <w:rsid w:val="00450F67"/>
    <w:rsid w:val="00451E9C"/>
    <w:rsid w:val="004526CF"/>
    <w:rsid w:val="004528CB"/>
    <w:rsid w:val="004534D6"/>
    <w:rsid w:val="00453D41"/>
    <w:rsid w:val="004561DB"/>
    <w:rsid w:val="00462DC6"/>
    <w:rsid w:val="004647A9"/>
    <w:rsid w:val="00465E67"/>
    <w:rsid w:val="00466291"/>
    <w:rsid w:val="00466BA4"/>
    <w:rsid w:val="00471648"/>
    <w:rsid w:val="00472550"/>
    <w:rsid w:val="00473448"/>
    <w:rsid w:val="0047492D"/>
    <w:rsid w:val="00474F60"/>
    <w:rsid w:val="00475031"/>
    <w:rsid w:val="00477937"/>
    <w:rsid w:val="00477A55"/>
    <w:rsid w:val="00481CE1"/>
    <w:rsid w:val="00483186"/>
    <w:rsid w:val="00483D85"/>
    <w:rsid w:val="00485817"/>
    <w:rsid w:val="0048596C"/>
    <w:rsid w:val="00485DDC"/>
    <w:rsid w:val="0048744E"/>
    <w:rsid w:val="00487B1F"/>
    <w:rsid w:val="00487E8A"/>
    <w:rsid w:val="00490D56"/>
    <w:rsid w:val="00492668"/>
    <w:rsid w:val="00493276"/>
    <w:rsid w:val="00493606"/>
    <w:rsid w:val="00494989"/>
    <w:rsid w:val="004958D1"/>
    <w:rsid w:val="004975A3"/>
    <w:rsid w:val="004A2E2A"/>
    <w:rsid w:val="004A3D00"/>
    <w:rsid w:val="004A3E6E"/>
    <w:rsid w:val="004A4ACF"/>
    <w:rsid w:val="004A4EB2"/>
    <w:rsid w:val="004A4FA2"/>
    <w:rsid w:val="004A7E91"/>
    <w:rsid w:val="004B4A9A"/>
    <w:rsid w:val="004B4C49"/>
    <w:rsid w:val="004B6268"/>
    <w:rsid w:val="004C0D34"/>
    <w:rsid w:val="004C0EAC"/>
    <w:rsid w:val="004C11AB"/>
    <w:rsid w:val="004C3B79"/>
    <w:rsid w:val="004D02CF"/>
    <w:rsid w:val="004D04BD"/>
    <w:rsid w:val="004D0EB0"/>
    <w:rsid w:val="004D14B9"/>
    <w:rsid w:val="004D2A4F"/>
    <w:rsid w:val="004D51E8"/>
    <w:rsid w:val="004D7C50"/>
    <w:rsid w:val="004E020E"/>
    <w:rsid w:val="004E0AD5"/>
    <w:rsid w:val="004E0B14"/>
    <w:rsid w:val="004E19E3"/>
    <w:rsid w:val="004E25B8"/>
    <w:rsid w:val="004E280D"/>
    <w:rsid w:val="004E2B3A"/>
    <w:rsid w:val="004E3AAC"/>
    <w:rsid w:val="004E435E"/>
    <w:rsid w:val="004E75B7"/>
    <w:rsid w:val="004F02F7"/>
    <w:rsid w:val="004F15A3"/>
    <w:rsid w:val="004F32FF"/>
    <w:rsid w:val="004F383C"/>
    <w:rsid w:val="004F3F30"/>
    <w:rsid w:val="004F4815"/>
    <w:rsid w:val="004F53CE"/>
    <w:rsid w:val="004F6E52"/>
    <w:rsid w:val="005004DD"/>
    <w:rsid w:val="00500F8D"/>
    <w:rsid w:val="005024EC"/>
    <w:rsid w:val="00503494"/>
    <w:rsid w:val="00504332"/>
    <w:rsid w:val="005048D3"/>
    <w:rsid w:val="00504B70"/>
    <w:rsid w:val="00505522"/>
    <w:rsid w:val="005058FD"/>
    <w:rsid w:val="00507E0C"/>
    <w:rsid w:val="00510D20"/>
    <w:rsid w:val="005119E1"/>
    <w:rsid w:val="005135AD"/>
    <w:rsid w:val="0051557D"/>
    <w:rsid w:val="00515B07"/>
    <w:rsid w:val="0051751B"/>
    <w:rsid w:val="005211E3"/>
    <w:rsid w:val="0052652C"/>
    <w:rsid w:val="00526F0A"/>
    <w:rsid w:val="00527EBD"/>
    <w:rsid w:val="00531733"/>
    <w:rsid w:val="005319D5"/>
    <w:rsid w:val="00533AEB"/>
    <w:rsid w:val="00534EA7"/>
    <w:rsid w:val="00535A6F"/>
    <w:rsid w:val="00536254"/>
    <w:rsid w:val="005368B8"/>
    <w:rsid w:val="00540E2A"/>
    <w:rsid w:val="00540F9B"/>
    <w:rsid w:val="00542CA5"/>
    <w:rsid w:val="0054393A"/>
    <w:rsid w:val="00543C67"/>
    <w:rsid w:val="00544092"/>
    <w:rsid w:val="00544979"/>
    <w:rsid w:val="0055053E"/>
    <w:rsid w:val="00550875"/>
    <w:rsid w:val="00550E53"/>
    <w:rsid w:val="005527E7"/>
    <w:rsid w:val="005528D9"/>
    <w:rsid w:val="005528EA"/>
    <w:rsid w:val="00552EEE"/>
    <w:rsid w:val="00554E32"/>
    <w:rsid w:val="00557981"/>
    <w:rsid w:val="00557E43"/>
    <w:rsid w:val="00561B69"/>
    <w:rsid w:val="00561D87"/>
    <w:rsid w:val="00562CA2"/>
    <w:rsid w:val="00563FD4"/>
    <w:rsid w:val="00564C42"/>
    <w:rsid w:val="00565074"/>
    <w:rsid w:val="00567379"/>
    <w:rsid w:val="00567ADC"/>
    <w:rsid w:val="005701DF"/>
    <w:rsid w:val="00571FAF"/>
    <w:rsid w:val="00572988"/>
    <w:rsid w:val="00574353"/>
    <w:rsid w:val="00575C10"/>
    <w:rsid w:val="00575E24"/>
    <w:rsid w:val="00580C01"/>
    <w:rsid w:val="005828A6"/>
    <w:rsid w:val="005831DE"/>
    <w:rsid w:val="005836E8"/>
    <w:rsid w:val="00583F74"/>
    <w:rsid w:val="005850B7"/>
    <w:rsid w:val="0058531D"/>
    <w:rsid w:val="00585BD6"/>
    <w:rsid w:val="005947A1"/>
    <w:rsid w:val="005947B4"/>
    <w:rsid w:val="0059712D"/>
    <w:rsid w:val="005A0188"/>
    <w:rsid w:val="005A039D"/>
    <w:rsid w:val="005A1447"/>
    <w:rsid w:val="005A2237"/>
    <w:rsid w:val="005A34CF"/>
    <w:rsid w:val="005A4558"/>
    <w:rsid w:val="005A6639"/>
    <w:rsid w:val="005A6F46"/>
    <w:rsid w:val="005A7489"/>
    <w:rsid w:val="005A7B3E"/>
    <w:rsid w:val="005B0553"/>
    <w:rsid w:val="005B2724"/>
    <w:rsid w:val="005B29A4"/>
    <w:rsid w:val="005B2C25"/>
    <w:rsid w:val="005B3B98"/>
    <w:rsid w:val="005B438D"/>
    <w:rsid w:val="005B4C28"/>
    <w:rsid w:val="005B5E7E"/>
    <w:rsid w:val="005B69EF"/>
    <w:rsid w:val="005B75EA"/>
    <w:rsid w:val="005C3376"/>
    <w:rsid w:val="005C3FF4"/>
    <w:rsid w:val="005C4CFC"/>
    <w:rsid w:val="005C56D2"/>
    <w:rsid w:val="005C67C8"/>
    <w:rsid w:val="005C69DC"/>
    <w:rsid w:val="005C7B4E"/>
    <w:rsid w:val="005C7E4F"/>
    <w:rsid w:val="005D051F"/>
    <w:rsid w:val="005D1971"/>
    <w:rsid w:val="005D23B2"/>
    <w:rsid w:val="005D2C6D"/>
    <w:rsid w:val="005D2FBE"/>
    <w:rsid w:val="005D41A7"/>
    <w:rsid w:val="005D55EE"/>
    <w:rsid w:val="005D6BF7"/>
    <w:rsid w:val="005E00D8"/>
    <w:rsid w:val="005E190C"/>
    <w:rsid w:val="005E20CC"/>
    <w:rsid w:val="005E2A4D"/>
    <w:rsid w:val="005E3ED3"/>
    <w:rsid w:val="005F1F62"/>
    <w:rsid w:val="005F37B7"/>
    <w:rsid w:val="00600643"/>
    <w:rsid w:val="00600AD9"/>
    <w:rsid w:val="0060149E"/>
    <w:rsid w:val="006023E8"/>
    <w:rsid w:val="00602E99"/>
    <w:rsid w:val="00603174"/>
    <w:rsid w:val="00603EA9"/>
    <w:rsid w:val="00605B8D"/>
    <w:rsid w:val="00605EA5"/>
    <w:rsid w:val="00606465"/>
    <w:rsid w:val="00606C68"/>
    <w:rsid w:val="006075A5"/>
    <w:rsid w:val="0061132D"/>
    <w:rsid w:val="00611B0F"/>
    <w:rsid w:val="00614A6C"/>
    <w:rsid w:val="0061537C"/>
    <w:rsid w:val="006165F9"/>
    <w:rsid w:val="00620FB5"/>
    <w:rsid w:val="00621635"/>
    <w:rsid w:val="00621B18"/>
    <w:rsid w:val="00621F12"/>
    <w:rsid w:val="00624CCB"/>
    <w:rsid w:val="0062761F"/>
    <w:rsid w:val="006309C4"/>
    <w:rsid w:val="00633AAA"/>
    <w:rsid w:val="0063483C"/>
    <w:rsid w:val="0063552A"/>
    <w:rsid w:val="00636481"/>
    <w:rsid w:val="00636C89"/>
    <w:rsid w:val="0064335A"/>
    <w:rsid w:val="006449AE"/>
    <w:rsid w:val="00644F33"/>
    <w:rsid w:val="0064533F"/>
    <w:rsid w:val="00645EDB"/>
    <w:rsid w:val="00647FC8"/>
    <w:rsid w:val="00650A54"/>
    <w:rsid w:val="0065120C"/>
    <w:rsid w:val="006517E9"/>
    <w:rsid w:val="00651C3B"/>
    <w:rsid w:val="0065244B"/>
    <w:rsid w:val="006527FC"/>
    <w:rsid w:val="006528D7"/>
    <w:rsid w:val="006537E9"/>
    <w:rsid w:val="00654DE9"/>
    <w:rsid w:val="00654E47"/>
    <w:rsid w:val="006551C4"/>
    <w:rsid w:val="00655421"/>
    <w:rsid w:val="00660841"/>
    <w:rsid w:val="00660E54"/>
    <w:rsid w:val="006621BF"/>
    <w:rsid w:val="00662A4B"/>
    <w:rsid w:val="00663AAC"/>
    <w:rsid w:val="006640A8"/>
    <w:rsid w:val="0066523F"/>
    <w:rsid w:val="0066746F"/>
    <w:rsid w:val="0067046F"/>
    <w:rsid w:val="00671E34"/>
    <w:rsid w:val="00672A43"/>
    <w:rsid w:val="00672FC5"/>
    <w:rsid w:val="006731DD"/>
    <w:rsid w:val="00674388"/>
    <w:rsid w:val="00674DD5"/>
    <w:rsid w:val="0067595D"/>
    <w:rsid w:val="00675F33"/>
    <w:rsid w:val="00676A0D"/>
    <w:rsid w:val="00680C1D"/>
    <w:rsid w:val="00681ABF"/>
    <w:rsid w:val="00683405"/>
    <w:rsid w:val="00683EAB"/>
    <w:rsid w:val="00683ED4"/>
    <w:rsid w:val="00685AB5"/>
    <w:rsid w:val="00687410"/>
    <w:rsid w:val="00687627"/>
    <w:rsid w:val="006907D3"/>
    <w:rsid w:val="006937F2"/>
    <w:rsid w:val="00693A71"/>
    <w:rsid w:val="00694540"/>
    <w:rsid w:val="00694BD7"/>
    <w:rsid w:val="00695487"/>
    <w:rsid w:val="0069610E"/>
    <w:rsid w:val="0069624E"/>
    <w:rsid w:val="006965D6"/>
    <w:rsid w:val="006A02E2"/>
    <w:rsid w:val="006A1076"/>
    <w:rsid w:val="006A2AC0"/>
    <w:rsid w:val="006A2C8A"/>
    <w:rsid w:val="006A39CE"/>
    <w:rsid w:val="006A57B9"/>
    <w:rsid w:val="006A5F36"/>
    <w:rsid w:val="006A6790"/>
    <w:rsid w:val="006A6F52"/>
    <w:rsid w:val="006A7792"/>
    <w:rsid w:val="006A78BA"/>
    <w:rsid w:val="006B040D"/>
    <w:rsid w:val="006B08EA"/>
    <w:rsid w:val="006B1DE0"/>
    <w:rsid w:val="006B2F53"/>
    <w:rsid w:val="006B4662"/>
    <w:rsid w:val="006B5F69"/>
    <w:rsid w:val="006C0982"/>
    <w:rsid w:val="006C1B4B"/>
    <w:rsid w:val="006C40EF"/>
    <w:rsid w:val="006C50CD"/>
    <w:rsid w:val="006C6469"/>
    <w:rsid w:val="006D06AD"/>
    <w:rsid w:val="006D1308"/>
    <w:rsid w:val="006D3B6C"/>
    <w:rsid w:val="006D3E1F"/>
    <w:rsid w:val="006D7769"/>
    <w:rsid w:val="006D7D4B"/>
    <w:rsid w:val="006E2FDC"/>
    <w:rsid w:val="006E346C"/>
    <w:rsid w:val="006E5AC6"/>
    <w:rsid w:val="006E74AC"/>
    <w:rsid w:val="006E79C1"/>
    <w:rsid w:val="006F0502"/>
    <w:rsid w:val="006F130E"/>
    <w:rsid w:val="006F392F"/>
    <w:rsid w:val="006F4AA5"/>
    <w:rsid w:val="006F4D90"/>
    <w:rsid w:val="006F6A95"/>
    <w:rsid w:val="006F6E67"/>
    <w:rsid w:val="006F7680"/>
    <w:rsid w:val="006F7BCB"/>
    <w:rsid w:val="00701B2E"/>
    <w:rsid w:val="007024FC"/>
    <w:rsid w:val="00703899"/>
    <w:rsid w:val="00704A8E"/>
    <w:rsid w:val="00705E43"/>
    <w:rsid w:val="0070667B"/>
    <w:rsid w:val="007069DF"/>
    <w:rsid w:val="00706F15"/>
    <w:rsid w:val="00710C5B"/>
    <w:rsid w:val="00711802"/>
    <w:rsid w:val="00711B5F"/>
    <w:rsid w:val="00712ADB"/>
    <w:rsid w:val="00712C15"/>
    <w:rsid w:val="00712E17"/>
    <w:rsid w:val="0071310B"/>
    <w:rsid w:val="00716028"/>
    <w:rsid w:val="007169EA"/>
    <w:rsid w:val="00720A7D"/>
    <w:rsid w:val="00720A9C"/>
    <w:rsid w:val="00721D89"/>
    <w:rsid w:val="00724DA3"/>
    <w:rsid w:val="00725357"/>
    <w:rsid w:val="00731C65"/>
    <w:rsid w:val="00731E7A"/>
    <w:rsid w:val="007325A7"/>
    <w:rsid w:val="00733AD2"/>
    <w:rsid w:val="00733C4F"/>
    <w:rsid w:val="00734997"/>
    <w:rsid w:val="00735078"/>
    <w:rsid w:val="007351F9"/>
    <w:rsid w:val="00735B94"/>
    <w:rsid w:val="00735D0C"/>
    <w:rsid w:val="00735FD3"/>
    <w:rsid w:val="007363D3"/>
    <w:rsid w:val="00737A72"/>
    <w:rsid w:val="00740657"/>
    <w:rsid w:val="00740A9F"/>
    <w:rsid w:val="00740E99"/>
    <w:rsid w:val="00740EB8"/>
    <w:rsid w:val="00740ED3"/>
    <w:rsid w:val="00741382"/>
    <w:rsid w:val="00741780"/>
    <w:rsid w:val="00741B97"/>
    <w:rsid w:val="00742519"/>
    <w:rsid w:val="00742D10"/>
    <w:rsid w:val="00745CA4"/>
    <w:rsid w:val="0074699E"/>
    <w:rsid w:val="00746C4F"/>
    <w:rsid w:val="007471F5"/>
    <w:rsid w:val="00747758"/>
    <w:rsid w:val="0075085D"/>
    <w:rsid w:val="00751D42"/>
    <w:rsid w:val="007530D3"/>
    <w:rsid w:val="00753782"/>
    <w:rsid w:val="00754A47"/>
    <w:rsid w:val="00756B22"/>
    <w:rsid w:val="00757377"/>
    <w:rsid w:val="00760B7D"/>
    <w:rsid w:val="00761DB6"/>
    <w:rsid w:val="00762871"/>
    <w:rsid w:val="00762F21"/>
    <w:rsid w:val="007638A4"/>
    <w:rsid w:val="00766EFB"/>
    <w:rsid w:val="007673C4"/>
    <w:rsid w:val="00772794"/>
    <w:rsid w:val="00772D9E"/>
    <w:rsid w:val="0077428B"/>
    <w:rsid w:val="0077538B"/>
    <w:rsid w:val="00777622"/>
    <w:rsid w:val="00777ED8"/>
    <w:rsid w:val="00780643"/>
    <w:rsid w:val="00781474"/>
    <w:rsid w:val="007815BD"/>
    <w:rsid w:val="00782D0D"/>
    <w:rsid w:val="007844CD"/>
    <w:rsid w:val="00784AF8"/>
    <w:rsid w:val="00784E97"/>
    <w:rsid w:val="00785728"/>
    <w:rsid w:val="007861C8"/>
    <w:rsid w:val="00786311"/>
    <w:rsid w:val="007879F9"/>
    <w:rsid w:val="00790C3A"/>
    <w:rsid w:val="00790CCD"/>
    <w:rsid w:val="00791D2E"/>
    <w:rsid w:val="007924C8"/>
    <w:rsid w:val="00792764"/>
    <w:rsid w:val="00792BC3"/>
    <w:rsid w:val="007934F0"/>
    <w:rsid w:val="00793A24"/>
    <w:rsid w:val="007949C9"/>
    <w:rsid w:val="00795886"/>
    <w:rsid w:val="00795EE6"/>
    <w:rsid w:val="0079714C"/>
    <w:rsid w:val="00797565"/>
    <w:rsid w:val="007A32AF"/>
    <w:rsid w:val="007A4513"/>
    <w:rsid w:val="007A7A08"/>
    <w:rsid w:val="007A7D96"/>
    <w:rsid w:val="007B08C4"/>
    <w:rsid w:val="007B204A"/>
    <w:rsid w:val="007B2CBD"/>
    <w:rsid w:val="007B667E"/>
    <w:rsid w:val="007B6901"/>
    <w:rsid w:val="007B7C30"/>
    <w:rsid w:val="007C0E0F"/>
    <w:rsid w:val="007C3756"/>
    <w:rsid w:val="007C4580"/>
    <w:rsid w:val="007C4F36"/>
    <w:rsid w:val="007C5DB2"/>
    <w:rsid w:val="007C642F"/>
    <w:rsid w:val="007C6B84"/>
    <w:rsid w:val="007C6E67"/>
    <w:rsid w:val="007D061A"/>
    <w:rsid w:val="007D17F0"/>
    <w:rsid w:val="007D19F9"/>
    <w:rsid w:val="007D2CD3"/>
    <w:rsid w:val="007D3202"/>
    <w:rsid w:val="007D56D3"/>
    <w:rsid w:val="007D571D"/>
    <w:rsid w:val="007D60BF"/>
    <w:rsid w:val="007D6854"/>
    <w:rsid w:val="007E2FAF"/>
    <w:rsid w:val="007E3C2A"/>
    <w:rsid w:val="007E4D37"/>
    <w:rsid w:val="007E540D"/>
    <w:rsid w:val="007E5B8A"/>
    <w:rsid w:val="007E661D"/>
    <w:rsid w:val="007E7250"/>
    <w:rsid w:val="007E74DA"/>
    <w:rsid w:val="007F0196"/>
    <w:rsid w:val="007F0742"/>
    <w:rsid w:val="007F0A87"/>
    <w:rsid w:val="007F1FC3"/>
    <w:rsid w:val="007F370F"/>
    <w:rsid w:val="007F4957"/>
    <w:rsid w:val="00800607"/>
    <w:rsid w:val="00802B9B"/>
    <w:rsid w:val="00804795"/>
    <w:rsid w:val="008068B5"/>
    <w:rsid w:val="00812137"/>
    <w:rsid w:val="00812D17"/>
    <w:rsid w:val="008144AF"/>
    <w:rsid w:val="00814661"/>
    <w:rsid w:val="00814C84"/>
    <w:rsid w:val="00814CDE"/>
    <w:rsid w:val="008160F6"/>
    <w:rsid w:val="00816713"/>
    <w:rsid w:val="0081739A"/>
    <w:rsid w:val="00820556"/>
    <w:rsid w:val="00820C6A"/>
    <w:rsid w:val="008212A9"/>
    <w:rsid w:val="00821C94"/>
    <w:rsid w:val="00821D18"/>
    <w:rsid w:val="00821EE2"/>
    <w:rsid w:val="00822044"/>
    <w:rsid w:val="008220E8"/>
    <w:rsid w:val="008259AF"/>
    <w:rsid w:val="00825FC8"/>
    <w:rsid w:val="00827F27"/>
    <w:rsid w:val="00830881"/>
    <w:rsid w:val="00831B16"/>
    <w:rsid w:val="00831D75"/>
    <w:rsid w:val="00832CB3"/>
    <w:rsid w:val="00833A35"/>
    <w:rsid w:val="00834D0F"/>
    <w:rsid w:val="00835599"/>
    <w:rsid w:val="00835F52"/>
    <w:rsid w:val="00836CE8"/>
    <w:rsid w:val="00837660"/>
    <w:rsid w:val="00837F3E"/>
    <w:rsid w:val="0084090B"/>
    <w:rsid w:val="00840E0E"/>
    <w:rsid w:val="0084148B"/>
    <w:rsid w:val="0084271F"/>
    <w:rsid w:val="0084385E"/>
    <w:rsid w:val="008443B6"/>
    <w:rsid w:val="008447B3"/>
    <w:rsid w:val="00846655"/>
    <w:rsid w:val="0084667D"/>
    <w:rsid w:val="00847645"/>
    <w:rsid w:val="0084781C"/>
    <w:rsid w:val="008503EC"/>
    <w:rsid w:val="00852B6E"/>
    <w:rsid w:val="00853DBA"/>
    <w:rsid w:val="008567D3"/>
    <w:rsid w:val="00856E16"/>
    <w:rsid w:val="00857F7D"/>
    <w:rsid w:val="00860CA6"/>
    <w:rsid w:val="00862210"/>
    <w:rsid w:val="00862CF9"/>
    <w:rsid w:val="008638AB"/>
    <w:rsid w:val="00865F92"/>
    <w:rsid w:val="00866528"/>
    <w:rsid w:val="008670A7"/>
    <w:rsid w:val="008674CB"/>
    <w:rsid w:val="008711B1"/>
    <w:rsid w:val="00871CA8"/>
    <w:rsid w:val="00872695"/>
    <w:rsid w:val="00872EE1"/>
    <w:rsid w:val="0087450C"/>
    <w:rsid w:val="008764C9"/>
    <w:rsid w:val="00876F38"/>
    <w:rsid w:val="008776AB"/>
    <w:rsid w:val="00877C3F"/>
    <w:rsid w:val="0088211D"/>
    <w:rsid w:val="00882298"/>
    <w:rsid w:val="0088276E"/>
    <w:rsid w:val="00886290"/>
    <w:rsid w:val="0088645E"/>
    <w:rsid w:val="008870E3"/>
    <w:rsid w:val="0089207F"/>
    <w:rsid w:val="00893CE3"/>
    <w:rsid w:val="00893D87"/>
    <w:rsid w:val="00894245"/>
    <w:rsid w:val="00894FB4"/>
    <w:rsid w:val="00895521"/>
    <w:rsid w:val="00895AC9"/>
    <w:rsid w:val="00897D8F"/>
    <w:rsid w:val="008A0435"/>
    <w:rsid w:val="008A0F5D"/>
    <w:rsid w:val="008A1B6F"/>
    <w:rsid w:val="008A22B4"/>
    <w:rsid w:val="008A23F6"/>
    <w:rsid w:val="008A25EB"/>
    <w:rsid w:val="008A2B2C"/>
    <w:rsid w:val="008A2CF6"/>
    <w:rsid w:val="008A3944"/>
    <w:rsid w:val="008A4C79"/>
    <w:rsid w:val="008A4CA0"/>
    <w:rsid w:val="008A5723"/>
    <w:rsid w:val="008A6183"/>
    <w:rsid w:val="008A6348"/>
    <w:rsid w:val="008A6D75"/>
    <w:rsid w:val="008B18BD"/>
    <w:rsid w:val="008B39A5"/>
    <w:rsid w:val="008B52F9"/>
    <w:rsid w:val="008B7545"/>
    <w:rsid w:val="008B7C89"/>
    <w:rsid w:val="008B7D71"/>
    <w:rsid w:val="008C296C"/>
    <w:rsid w:val="008C3232"/>
    <w:rsid w:val="008C3351"/>
    <w:rsid w:val="008C69D6"/>
    <w:rsid w:val="008C6B1C"/>
    <w:rsid w:val="008D092D"/>
    <w:rsid w:val="008D1657"/>
    <w:rsid w:val="008D1D56"/>
    <w:rsid w:val="008D3A5F"/>
    <w:rsid w:val="008D3C6A"/>
    <w:rsid w:val="008D4218"/>
    <w:rsid w:val="008D6331"/>
    <w:rsid w:val="008D6A6F"/>
    <w:rsid w:val="008E11C7"/>
    <w:rsid w:val="008E1456"/>
    <w:rsid w:val="008E292E"/>
    <w:rsid w:val="008E416A"/>
    <w:rsid w:val="008E5A68"/>
    <w:rsid w:val="008F253B"/>
    <w:rsid w:val="008F3796"/>
    <w:rsid w:val="008F4568"/>
    <w:rsid w:val="008F4C33"/>
    <w:rsid w:val="008F50DE"/>
    <w:rsid w:val="008F599B"/>
    <w:rsid w:val="008F7C71"/>
    <w:rsid w:val="00904B0C"/>
    <w:rsid w:val="00905463"/>
    <w:rsid w:val="00910643"/>
    <w:rsid w:val="00910833"/>
    <w:rsid w:val="00912ED8"/>
    <w:rsid w:val="00912F2E"/>
    <w:rsid w:val="0091314E"/>
    <w:rsid w:val="00913C0C"/>
    <w:rsid w:val="00916E30"/>
    <w:rsid w:val="009173D2"/>
    <w:rsid w:val="00920F70"/>
    <w:rsid w:val="00921928"/>
    <w:rsid w:val="00921BD7"/>
    <w:rsid w:val="00921CEA"/>
    <w:rsid w:val="00922D98"/>
    <w:rsid w:val="009242E0"/>
    <w:rsid w:val="0092435E"/>
    <w:rsid w:val="009252A3"/>
    <w:rsid w:val="009255BA"/>
    <w:rsid w:val="0092644E"/>
    <w:rsid w:val="00926E45"/>
    <w:rsid w:val="00927A91"/>
    <w:rsid w:val="00927DDF"/>
    <w:rsid w:val="0093058C"/>
    <w:rsid w:val="00930A84"/>
    <w:rsid w:val="00930D22"/>
    <w:rsid w:val="00930E17"/>
    <w:rsid w:val="009328B9"/>
    <w:rsid w:val="00933FEC"/>
    <w:rsid w:val="00940661"/>
    <w:rsid w:val="00941A2A"/>
    <w:rsid w:val="00943352"/>
    <w:rsid w:val="00944FCD"/>
    <w:rsid w:val="009465F3"/>
    <w:rsid w:val="00946682"/>
    <w:rsid w:val="00947735"/>
    <w:rsid w:val="0095027F"/>
    <w:rsid w:val="009517F6"/>
    <w:rsid w:val="00952239"/>
    <w:rsid w:val="00952C91"/>
    <w:rsid w:val="00954708"/>
    <w:rsid w:val="00955130"/>
    <w:rsid w:val="009553CF"/>
    <w:rsid w:val="009564AB"/>
    <w:rsid w:val="0096108F"/>
    <w:rsid w:val="009619D0"/>
    <w:rsid w:val="009625E4"/>
    <w:rsid w:val="0096593F"/>
    <w:rsid w:val="00965BE8"/>
    <w:rsid w:val="00965C0E"/>
    <w:rsid w:val="009663B3"/>
    <w:rsid w:val="0097136A"/>
    <w:rsid w:val="009715AA"/>
    <w:rsid w:val="00972A7A"/>
    <w:rsid w:val="00973A77"/>
    <w:rsid w:val="00974AB6"/>
    <w:rsid w:val="00975507"/>
    <w:rsid w:val="00975AD0"/>
    <w:rsid w:val="00977305"/>
    <w:rsid w:val="00980E67"/>
    <w:rsid w:val="00981A81"/>
    <w:rsid w:val="0098350A"/>
    <w:rsid w:val="009841EE"/>
    <w:rsid w:val="0098429D"/>
    <w:rsid w:val="00984CD6"/>
    <w:rsid w:val="00984F9B"/>
    <w:rsid w:val="00986E6A"/>
    <w:rsid w:val="00990851"/>
    <w:rsid w:val="00990D68"/>
    <w:rsid w:val="00992220"/>
    <w:rsid w:val="00992EF7"/>
    <w:rsid w:val="00993C3B"/>
    <w:rsid w:val="009944B4"/>
    <w:rsid w:val="00994BD7"/>
    <w:rsid w:val="00995ADF"/>
    <w:rsid w:val="00996F94"/>
    <w:rsid w:val="0099700F"/>
    <w:rsid w:val="009A03C4"/>
    <w:rsid w:val="009A0947"/>
    <w:rsid w:val="009A2B36"/>
    <w:rsid w:val="009A584F"/>
    <w:rsid w:val="009A7064"/>
    <w:rsid w:val="009A794E"/>
    <w:rsid w:val="009A7C7B"/>
    <w:rsid w:val="009B16BC"/>
    <w:rsid w:val="009B16E3"/>
    <w:rsid w:val="009B425E"/>
    <w:rsid w:val="009B611F"/>
    <w:rsid w:val="009B78AB"/>
    <w:rsid w:val="009C0FE8"/>
    <w:rsid w:val="009C1DB5"/>
    <w:rsid w:val="009C39C8"/>
    <w:rsid w:val="009C615E"/>
    <w:rsid w:val="009D3A3C"/>
    <w:rsid w:val="009D6EEB"/>
    <w:rsid w:val="009D7D0A"/>
    <w:rsid w:val="009D7E92"/>
    <w:rsid w:val="009D7F26"/>
    <w:rsid w:val="009E229B"/>
    <w:rsid w:val="009E22A0"/>
    <w:rsid w:val="009E38E1"/>
    <w:rsid w:val="009E4326"/>
    <w:rsid w:val="009E744F"/>
    <w:rsid w:val="009F07CA"/>
    <w:rsid w:val="009F19F3"/>
    <w:rsid w:val="009F1FB1"/>
    <w:rsid w:val="009F2686"/>
    <w:rsid w:val="009F4187"/>
    <w:rsid w:val="009F5846"/>
    <w:rsid w:val="009F70A9"/>
    <w:rsid w:val="00A0030E"/>
    <w:rsid w:val="00A01351"/>
    <w:rsid w:val="00A0194F"/>
    <w:rsid w:val="00A0352F"/>
    <w:rsid w:val="00A03820"/>
    <w:rsid w:val="00A03F32"/>
    <w:rsid w:val="00A0561B"/>
    <w:rsid w:val="00A06747"/>
    <w:rsid w:val="00A06822"/>
    <w:rsid w:val="00A06AD7"/>
    <w:rsid w:val="00A112E1"/>
    <w:rsid w:val="00A11E45"/>
    <w:rsid w:val="00A12DB1"/>
    <w:rsid w:val="00A1466C"/>
    <w:rsid w:val="00A14E7C"/>
    <w:rsid w:val="00A15D57"/>
    <w:rsid w:val="00A16302"/>
    <w:rsid w:val="00A20C16"/>
    <w:rsid w:val="00A212D7"/>
    <w:rsid w:val="00A21792"/>
    <w:rsid w:val="00A22204"/>
    <w:rsid w:val="00A2257E"/>
    <w:rsid w:val="00A23B39"/>
    <w:rsid w:val="00A244F9"/>
    <w:rsid w:val="00A2473A"/>
    <w:rsid w:val="00A266F9"/>
    <w:rsid w:val="00A26787"/>
    <w:rsid w:val="00A26E2C"/>
    <w:rsid w:val="00A30176"/>
    <w:rsid w:val="00A314A1"/>
    <w:rsid w:val="00A31977"/>
    <w:rsid w:val="00A32731"/>
    <w:rsid w:val="00A337E1"/>
    <w:rsid w:val="00A33EEC"/>
    <w:rsid w:val="00A34162"/>
    <w:rsid w:val="00A35F04"/>
    <w:rsid w:val="00A42FD4"/>
    <w:rsid w:val="00A45459"/>
    <w:rsid w:val="00A45DBE"/>
    <w:rsid w:val="00A470E5"/>
    <w:rsid w:val="00A50519"/>
    <w:rsid w:val="00A5156E"/>
    <w:rsid w:val="00A52B86"/>
    <w:rsid w:val="00A55CE1"/>
    <w:rsid w:val="00A606F5"/>
    <w:rsid w:val="00A626D9"/>
    <w:rsid w:val="00A646B0"/>
    <w:rsid w:val="00A64F1B"/>
    <w:rsid w:val="00A658C7"/>
    <w:rsid w:val="00A7055B"/>
    <w:rsid w:val="00A709E7"/>
    <w:rsid w:val="00A70AD4"/>
    <w:rsid w:val="00A719A2"/>
    <w:rsid w:val="00A71AA9"/>
    <w:rsid w:val="00A74C71"/>
    <w:rsid w:val="00A759BA"/>
    <w:rsid w:val="00A759D3"/>
    <w:rsid w:val="00A75F68"/>
    <w:rsid w:val="00A77806"/>
    <w:rsid w:val="00A77998"/>
    <w:rsid w:val="00A8010E"/>
    <w:rsid w:val="00A80571"/>
    <w:rsid w:val="00A81BC9"/>
    <w:rsid w:val="00A8243E"/>
    <w:rsid w:val="00A82B93"/>
    <w:rsid w:val="00A83D76"/>
    <w:rsid w:val="00A85692"/>
    <w:rsid w:val="00A85FB0"/>
    <w:rsid w:val="00A86A1B"/>
    <w:rsid w:val="00A87536"/>
    <w:rsid w:val="00A87636"/>
    <w:rsid w:val="00A87C3A"/>
    <w:rsid w:val="00A87E56"/>
    <w:rsid w:val="00A87F9E"/>
    <w:rsid w:val="00A90C7B"/>
    <w:rsid w:val="00A9101A"/>
    <w:rsid w:val="00A91C44"/>
    <w:rsid w:val="00A92BBE"/>
    <w:rsid w:val="00A94C59"/>
    <w:rsid w:val="00A94D7C"/>
    <w:rsid w:val="00A9658A"/>
    <w:rsid w:val="00AA067F"/>
    <w:rsid w:val="00AA108E"/>
    <w:rsid w:val="00AA23A9"/>
    <w:rsid w:val="00AA2B49"/>
    <w:rsid w:val="00AA3561"/>
    <w:rsid w:val="00AA3F38"/>
    <w:rsid w:val="00AA5F11"/>
    <w:rsid w:val="00AA7910"/>
    <w:rsid w:val="00AA7D8C"/>
    <w:rsid w:val="00AB0ABC"/>
    <w:rsid w:val="00AB16E6"/>
    <w:rsid w:val="00AB1F82"/>
    <w:rsid w:val="00AB482A"/>
    <w:rsid w:val="00AB4993"/>
    <w:rsid w:val="00AB5626"/>
    <w:rsid w:val="00AB59EB"/>
    <w:rsid w:val="00AB6A23"/>
    <w:rsid w:val="00AB6AF4"/>
    <w:rsid w:val="00AB6F3C"/>
    <w:rsid w:val="00AB7D44"/>
    <w:rsid w:val="00AC0D55"/>
    <w:rsid w:val="00AC2824"/>
    <w:rsid w:val="00AC2C49"/>
    <w:rsid w:val="00AC3F36"/>
    <w:rsid w:val="00AC477F"/>
    <w:rsid w:val="00AC4BE8"/>
    <w:rsid w:val="00AC4C90"/>
    <w:rsid w:val="00AC5667"/>
    <w:rsid w:val="00AC56DD"/>
    <w:rsid w:val="00AC6816"/>
    <w:rsid w:val="00AC7663"/>
    <w:rsid w:val="00AD0C2E"/>
    <w:rsid w:val="00AD265C"/>
    <w:rsid w:val="00AD65E8"/>
    <w:rsid w:val="00AE07F1"/>
    <w:rsid w:val="00AE0BC0"/>
    <w:rsid w:val="00AE0CB6"/>
    <w:rsid w:val="00AE0EBB"/>
    <w:rsid w:val="00AE1117"/>
    <w:rsid w:val="00AE1C3A"/>
    <w:rsid w:val="00AE3FB0"/>
    <w:rsid w:val="00AE55E0"/>
    <w:rsid w:val="00AE6D13"/>
    <w:rsid w:val="00AE707E"/>
    <w:rsid w:val="00AF07E1"/>
    <w:rsid w:val="00AF0F74"/>
    <w:rsid w:val="00AF1B48"/>
    <w:rsid w:val="00AF2187"/>
    <w:rsid w:val="00AF2903"/>
    <w:rsid w:val="00AF4EFB"/>
    <w:rsid w:val="00AF5070"/>
    <w:rsid w:val="00AF773E"/>
    <w:rsid w:val="00AF78D6"/>
    <w:rsid w:val="00AF7F6D"/>
    <w:rsid w:val="00B003BB"/>
    <w:rsid w:val="00B02DF2"/>
    <w:rsid w:val="00B037A3"/>
    <w:rsid w:val="00B03D06"/>
    <w:rsid w:val="00B043AC"/>
    <w:rsid w:val="00B04901"/>
    <w:rsid w:val="00B05BCE"/>
    <w:rsid w:val="00B0776E"/>
    <w:rsid w:val="00B07AF6"/>
    <w:rsid w:val="00B10385"/>
    <w:rsid w:val="00B11AA6"/>
    <w:rsid w:val="00B12E9F"/>
    <w:rsid w:val="00B1642C"/>
    <w:rsid w:val="00B16C1F"/>
    <w:rsid w:val="00B177A0"/>
    <w:rsid w:val="00B21DA5"/>
    <w:rsid w:val="00B223CC"/>
    <w:rsid w:val="00B25CF4"/>
    <w:rsid w:val="00B2642D"/>
    <w:rsid w:val="00B26671"/>
    <w:rsid w:val="00B2727A"/>
    <w:rsid w:val="00B275EC"/>
    <w:rsid w:val="00B27654"/>
    <w:rsid w:val="00B30462"/>
    <w:rsid w:val="00B310B0"/>
    <w:rsid w:val="00B363E9"/>
    <w:rsid w:val="00B404DE"/>
    <w:rsid w:val="00B405B7"/>
    <w:rsid w:val="00B40FE2"/>
    <w:rsid w:val="00B424BE"/>
    <w:rsid w:val="00B445C3"/>
    <w:rsid w:val="00B44660"/>
    <w:rsid w:val="00B45B39"/>
    <w:rsid w:val="00B46DA9"/>
    <w:rsid w:val="00B47013"/>
    <w:rsid w:val="00B5003C"/>
    <w:rsid w:val="00B503B7"/>
    <w:rsid w:val="00B506CC"/>
    <w:rsid w:val="00B5208D"/>
    <w:rsid w:val="00B524D0"/>
    <w:rsid w:val="00B52C8A"/>
    <w:rsid w:val="00B557B8"/>
    <w:rsid w:val="00B55A31"/>
    <w:rsid w:val="00B574DF"/>
    <w:rsid w:val="00B57CFC"/>
    <w:rsid w:val="00B6034A"/>
    <w:rsid w:val="00B612AD"/>
    <w:rsid w:val="00B61A8D"/>
    <w:rsid w:val="00B62C09"/>
    <w:rsid w:val="00B638B5"/>
    <w:rsid w:val="00B65F22"/>
    <w:rsid w:val="00B660D8"/>
    <w:rsid w:val="00B66C9E"/>
    <w:rsid w:val="00B670D8"/>
    <w:rsid w:val="00B679F5"/>
    <w:rsid w:val="00B67B2D"/>
    <w:rsid w:val="00B70967"/>
    <w:rsid w:val="00B7192E"/>
    <w:rsid w:val="00B76302"/>
    <w:rsid w:val="00B76468"/>
    <w:rsid w:val="00B7747D"/>
    <w:rsid w:val="00B80947"/>
    <w:rsid w:val="00B816A9"/>
    <w:rsid w:val="00B81DD3"/>
    <w:rsid w:val="00B842BE"/>
    <w:rsid w:val="00B84C44"/>
    <w:rsid w:val="00B86024"/>
    <w:rsid w:val="00B866A9"/>
    <w:rsid w:val="00B91047"/>
    <w:rsid w:val="00B92835"/>
    <w:rsid w:val="00B93F90"/>
    <w:rsid w:val="00B94106"/>
    <w:rsid w:val="00B96CAB"/>
    <w:rsid w:val="00B96E4F"/>
    <w:rsid w:val="00BA1AF4"/>
    <w:rsid w:val="00BA1DB1"/>
    <w:rsid w:val="00BA3BBF"/>
    <w:rsid w:val="00BA60A5"/>
    <w:rsid w:val="00BA6A61"/>
    <w:rsid w:val="00BA6D49"/>
    <w:rsid w:val="00BB0C14"/>
    <w:rsid w:val="00BB0C3F"/>
    <w:rsid w:val="00BB107F"/>
    <w:rsid w:val="00BB1130"/>
    <w:rsid w:val="00BB1554"/>
    <w:rsid w:val="00BB32A3"/>
    <w:rsid w:val="00BB3A60"/>
    <w:rsid w:val="00BB3C1B"/>
    <w:rsid w:val="00BB4227"/>
    <w:rsid w:val="00BB55B3"/>
    <w:rsid w:val="00BB7CC7"/>
    <w:rsid w:val="00BC0F98"/>
    <w:rsid w:val="00BC197C"/>
    <w:rsid w:val="00BC3382"/>
    <w:rsid w:val="00BC3C16"/>
    <w:rsid w:val="00BC4291"/>
    <w:rsid w:val="00BC63D4"/>
    <w:rsid w:val="00BC76A1"/>
    <w:rsid w:val="00BD003B"/>
    <w:rsid w:val="00BD05F8"/>
    <w:rsid w:val="00BD09D3"/>
    <w:rsid w:val="00BD171E"/>
    <w:rsid w:val="00BD429C"/>
    <w:rsid w:val="00BD4C5C"/>
    <w:rsid w:val="00BD5396"/>
    <w:rsid w:val="00BD67AF"/>
    <w:rsid w:val="00BE093B"/>
    <w:rsid w:val="00BE1C49"/>
    <w:rsid w:val="00BE20E8"/>
    <w:rsid w:val="00BE372C"/>
    <w:rsid w:val="00BE3FBF"/>
    <w:rsid w:val="00BE4688"/>
    <w:rsid w:val="00BE6268"/>
    <w:rsid w:val="00BF0E0A"/>
    <w:rsid w:val="00BF294F"/>
    <w:rsid w:val="00BF51A8"/>
    <w:rsid w:val="00BF57E1"/>
    <w:rsid w:val="00BF697D"/>
    <w:rsid w:val="00BF71A2"/>
    <w:rsid w:val="00BF7E44"/>
    <w:rsid w:val="00BF7E66"/>
    <w:rsid w:val="00C007DE"/>
    <w:rsid w:val="00C02437"/>
    <w:rsid w:val="00C027F9"/>
    <w:rsid w:val="00C030F7"/>
    <w:rsid w:val="00C04320"/>
    <w:rsid w:val="00C060E0"/>
    <w:rsid w:val="00C0641F"/>
    <w:rsid w:val="00C07D80"/>
    <w:rsid w:val="00C112D1"/>
    <w:rsid w:val="00C12693"/>
    <w:rsid w:val="00C12C7D"/>
    <w:rsid w:val="00C13FD3"/>
    <w:rsid w:val="00C14355"/>
    <w:rsid w:val="00C1504B"/>
    <w:rsid w:val="00C15D78"/>
    <w:rsid w:val="00C17E46"/>
    <w:rsid w:val="00C214BA"/>
    <w:rsid w:val="00C21B89"/>
    <w:rsid w:val="00C22709"/>
    <w:rsid w:val="00C2321E"/>
    <w:rsid w:val="00C23361"/>
    <w:rsid w:val="00C23A18"/>
    <w:rsid w:val="00C24163"/>
    <w:rsid w:val="00C24BF0"/>
    <w:rsid w:val="00C24D76"/>
    <w:rsid w:val="00C261B8"/>
    <w:rsid w:val="00C2766B"/>
    <w:rsid w:val="00C301C1"/>
    <w:rsid w:val="00C31345"/>
    <w:rsid w:val="00C317B8"/>
    <w:rsid w:val="00C31A29"/>
    <w:rsid w:val="00C32B73"/>
    <w:rsid w:val="00C32CAF"/>
    <w:rsid w:val="00C33835"/>
    <w:rsid w:val="00C34761"/>
    <w:rsid w:val="00C35469"/>
    <w:rsid w:val="00C36D22"/>
    <w:rsid w:val="00C4025D"/>
    <w:rsid w:val="00C42037"/>
    <w:rsid w:val="00C43AE2"/>
    <w:rsid w:val="00C45BE4"/>
    <w:rsid w:val="00C45D60"/>
    <w:rsid w:val="00C50A45"/>
    <w:rsid w:val="00C51917"/>
    <w:rsid w:val="00C5197F"/>
    <w:rsid w:val="00C52758"/>
    <w:rsid w:val="00C53E70"/>
    <w:rsid w:val="00C55D84"/>
    <w:rsid w:val="00C5787B"/>
    <w:rsid w:val="00C60150"/>
    <w:rsid w:val="00C6093E"/>
    <w:rsid w:val="00C61494"/>
    <w:rsid w:val="00C61A06"/>
    <w:rsid w:val="00C61C9A"/>
    <w:rsid w:val="00C62439"/>
    <w:rsid w:val="00C6389F"/>
    <w:rsid w:val="00C63B25"/>
    <w:rsid w:val="00C65969"/>
    <w:rsid w:val="00C6599A"/>
    <w:rsid w:val="00C65A13"/>
    <w:rsid w:val="00C66303"/>
    <w:rsid w:val="00C66531"/>
    <w:rsid w:val="00C703C4"/>
    <w:rsid w:val="00C70D87"/>
    <w:rsid w:val="00C71715"/>
    <w:rsid w:val="00C71722"/>
    <w:rsid w:val="00C72B12"/>
    <w:rsid w:val="00C74CA0"/>
    <w:rsid w:val="00C762AA"/>
    <w:rsid w:val="00C7638A"/>
    <w:rsid w:val="00C8089E"/>
    <w:rsid w:val="00C80D73"/>
    <w:rsid w:val="00C810BD"/>
    <w:rsid w:val="00C811BD"/>
    <w:rsid w:val="00C81253"/>
    <w:rsid w:val="00C826F2"/>
    <w:rsid w:val="00C841DF"/>
    <w:rsid w:val="00C8489A"/>
    <w:rsid w:val="00C8539F"/>
    <w:rsid w:val="00C86ABC"/>
    <w:rsid w:val="00C8715E"/>
    <w:rsid w:val="00C87437"/>
    <w:rsid w:val="00C876C1"/>
    <w:rsid w:val="00C87D93"/>
    <w:rsid w:val="00C90172"/>
    <w:rsid w:val="00C91C71"/>
    <w:rsid w:val="00C9240D"/>
    <w:rsid w:val="00C92899"/>
    <w:rsid w:val="00C9389A"/>
    <w:rsid w:val="00C94157"/>
    <w:rsid w:val="00C94CC2"/>
    <w:rsid w:val="00CA1D6A"/>
    <w:rsid w:val="00CA1D7C"/>
    <w:rsid w:val="00CA1EB7"/>
    <w:rsid w:val="00CA30AC"/>
    <w:rsid w:val="00CA3C0C"/>
    <w:rsid w:val="00CA3F0E"/>
    <w:rsid w:val="00CA4636"/>
    <w:rsid w:val="00CA57A6"/>
    <w:rsid w:val="00CA7C09"/>
    <w:rsid w:val="00CB146F"/>
    <w:rsid w:val="00CB30CB"/>
    <w:rsid w:val="00CB3186"/>
    <w:rsid w:val="00CB31CE"/>
    <w:rsid w:val="00CB532C"/>
    <w:rsid w:val="00CB58F1"/>
    <w:rsid w:val="00CB5BB6"/>
    <w:rsid w:val="00CB73B2"/>
    <w:rsid w:val="00CB7AA8"/>
    <w:rsid w:val="00CB7C7F"/>
    <w:rsid w:val="00CC090F"/>
    <w:rsid w:val="00CC197D"/>
    <w:rsid w:val="00CC22E8"/>
    <w:rsid w:val="00CC32B0"/>
    <w:rsid w:val="00CC3525"/>
    <w:rsid w:val="00CC3C42"/>
    <w:rsid w:val="00CC54D4"/>
    <w:rsid w:val="00CC7BB1"/>
    <w:rsid w:val="00CC7E41"/>
    <w:rsid w:val="00CD11AA"/>
    <w:rsid w:val="00CD1276"/>
    <w:rsid w:val="00CD133B"/>
    <w:rsid w:val="00CD3A46"/>
    <w:rsid w:val="00CD5646"/>
    <w:rsid w:val="00CD6A4E"/>
    <w:rsid w:val="00CD7546"/>
    <w:rsid w:val="00CE13E0"/>
    <w:rsid w:val="00CE441C"/>
    <w:rsid w:val="00CE47B6"/>
    <w:rsid w:val="00CE4AAF"/>
    <w:rsid w:val="00CE75CD"/>
    <w:rsid w:val="00CF0C35"/>
    <w:rsid w:val="00CF0CA8"/>
    <w:rsid w:val="00CF0E1B"/>
    <w:rsid w:val="00CF0FC8"/>
    <w:rsid w:val="00CF2DA8"/>
    <w:rsid w:val="00CF3954"/>
    <w:rsid w:val="00CF3E59"/>
    <w:rsid w:val="00CF6F30"/>
    <w:rsid w:val="00D00950"/>
    <w:rsid w:val="00D00A6A"/>
    <w:rsid w:val="00D01CF1"/>
    <w:rsid w:val="00D01E60"/>
    <w:rsid w:val="00D02D9D"/>
    <w:rsid w:val="00D0382E"/>
    <w:rsid w:val="00D038DC"/>
    <w:rsid w:val="00D03EF3"/>
    <w:rsid w:val="00D053AF"/>
    <w:rsid w:val="00D053DA"/>
    <w:rsid w:val="00D054CC"/>
    <w:rsid w:val="00D0611A"/>
    <w:rsid w:val="00D06C31"/>
    <w:rsid w:val="00D07110"/>
    <w:rsid w:val="00D07445"/>
    <w:rsid w:val="00D075E5"/>
    <w:rsid w:val="00D10552"/>
    <w:rsid w:val="00D15E5A"/>
    <w:rsid w:val="00D15EF4"/>
    <w:rsid w:val="00D15F96"/>
    <w:rsid w:val="00D16107"/>
    <w:rsid w:val="00D173B1"/>
    <w:rsid w:val="00D175FC"/>
    <w:rsid w:val="00D2018C"/>
    <w:rsid w:val="00D20A75"/>
    <w:rsid w:val="00D212CD"/>
    <w:rsid w:val="00D22E40"/>
    <w:rsid w:val="00D23441"/>
    <w:rsid w:val="00D24BCE"/>
    <w:rsid w:val="00D2541E"/>
    <w:rsid w:val="00D26D5E"/>
    <w:rsid w:val="00D31F03"/>
    <w:rsid w:val="00D31FD6"/>
    <w:rsid w:val="00D33712"/>
    <w:rsid w:val="00D3442F"/>
    <w:rsid w:val="00D3459F"/>
    <w:rsid w:val="00D349E6"/>
    <w:rsid w:val="00D36C07"/>
    <w:rsid w:val="00D40EAD"/>
    <w:rsid w:val="00D41492"/>
    <w:rsid w:val="00D4163E"/>
    <w:rsid w:val="00D427D8"/>
    <w:rsid w:val="00D43B70"/>
    <w:rsid w:val="00D470BE"/>
    <w:rsid w:val="00D47308"/>
    <w:rsid w:val="00D47741"/>
    <w:rsid w:val="00D50095"/>
    <w:rsid w:val="00D524C8"/>
    <w:rsid w:val="00D52B4C"/>
    <w:rsid w:val="00D52E6A"/>
    <w:rsid w:val="00D536C7"/>
    <w:rsid w:val="00D56749"/>
    <w:rsid w:val="00D6069B"/>
    <w:rsid w:val="00D61252"/>
    <w:rsid w:val="00D6262A"/>
    <w:rsid w:val="00D63640"/>
    <w:rsid w:val="00D65DA6"/>
    <w:rsid w:val="00D662E6"/>
    <w:rsid w:val="00D6647E"/>
    <w:rsid w:val="00D71298"/>
    <w:rsid w:val="00D7146C"/>
    <w:rsid w:val="00D71DEF"/>
    <w:rsid w:val="00D71FA5"/>
    <w:rsid w:val="00D74457"/>
    <w:rsid w:val="00D74D6E"/>
    <w:rsid w:val="00D74E2C"/>
    <w:rsid w:val="00D76EAA"/>
    <w:rsid w:val="00D77032"/>
    <w:rsid w:val="00D77096"/>
    <w:rsid w:val="00D8133F"/>
    <w:rsid w:val="00D81497"/>
    <w:rsid w:val="00D82FD0"/>
    <w:rsid w:val="00D86199"/>
    <w:rsid w:val="00D8733B"/>
    <w:rsid w:val="00D909B4"/>
    <w:rsid w:val="00D90C7D"/>
    <w:rsid w:val="00D915DA"/>
    <w:rsid w:val="00D9350E"/>
    <w:rsid w:val="00D946CF"/>
    <w:rsid w:val="00D95C09"/>
    <w:rsid w:val="00D9641D"/>
    <w:rsid w:val="00D97B1F"/>
    <w:rsid w:val="00D97D85"/>
    <w:rsid w:val="00DA54A2"/>
    <w:rsid w:val="00DA60AE"/>
    <w:rsid w:val="00DA6C2B"/>
    <w:rsid w:val="00DA70CE"/>
    <w:rsid w:val="00DA7ECC"/>
    <w:rsid w:val="00DB0170"/>
    <w:rsid w:val="00DB0D96"/>
    <w:rsid w:val="00DB19DC"/>
    <w:rsid w:val="00DB1CEF"/>
    <w:rsid w:val="00DB27AE"/>
    <w:rsid w:val="00DB2F62"/>
    <w:rsid w:val="00DB32D6"/>
    <w:rsid w:val="00DB36C4"/>
    <w:rsid w:val="00DB3DD1"/>
    <w:rsid w:val="00DB4A79"/>
    <w:rsid w:val="00DC051F"/>
    <w:rsid w:val="00DC2214"/>
    <w:rsid w:val="00DC3610"/>
    <w:rsid w:val="00DD1689"/>
    <w:rsid w:val="00DD3E10"/>
    <w:rsid w:val="00DD7501"/>
    <w:rsid w:val="00DE0B56"/>
    <w:rsid w:val="00DE2E6F"/>
    <w:rsid w:val="00DE4194"/>
    <w:rsid w:val="00DE4DC0"/>
    <w:rsid w:val="00DE7ED5"/>
    <w:rsid w:val="00DF0217"/>
    <w:rsid w:val="00DF06C8"/>
    <w:rsid w:val="00DF2291"/>
    <w:rsid w:val="00DF3133"/>
    <w:rsid w:val="00DF426A"/>
    <w:rsid w:val="00DF4F71"/>
    <w:rsid w:val="00DF6880"/>
    <w:rsid w:val="00DF709E"/>
    <w:rsid w:val="00DF74FE"/>
    <w:rsid w:val="00DF79C1"/>
    <w:rsid w:val="00DF7F80"/>
    <w:rsid w:val="00E01B2C"/>
    <w:rsid w:val="00E04D18"/>
    <w:rsid w:val="00E05380"/>
    <w:rsid w:val="00E05831"/>
    <w:rsid w:val="00E05903"/>
    <w:rsid w:val="00E05C91"/>
    <w:rsid w:val="00E10A53"/>
    <w:rsid w:val="00E12227"/>
    <w:rsid w:val="00E12AC0"/>
    <w:rsid w:val="00E15139"/>
    <w:rsid w:val="00E17B3D"/>
    <w:rsid w:val="00E20757"/>
    <w:rsid w:val="00E20981"/>
    <w:rsid w:val="00E22F41"/>
    <w:rsid w:val="00E23776"/>
    <w:rsid w:val="00E24293"/>
    <w:rsid w:val="00E25D50"/>
    <w:rsid w:val="00E25FA6"/>
    <w:rsid w:val="00E31905"/>
    <w:rsid w:val="00E31E43"/>
    <w:rsid w:val="00E31FF4"/>
    <w:rsid w:val="00E32340"/>
    <w:rsid w:val="00E32551"/>
    <w:rsid w:val="00E325DF"/>
    <w:rsid w:val="00E34B36"/>
    <w:rsid w:val="00E34EE1"/>
    <w:rsid w:val="00E35783"/>
    <w:rsid w:val="00E35B77"/>
    <w:rsid w:val="00E36888"/>
    <w:rsid w:val="00E37601"/>
    <w:rsid w:val="00E403F7"/>
    <w:rsid w:val="00E407E1"/>
    <w:rsid w:val="00E41766"/>
    <w:rsid w:val="00E423C4"/>
    <w:rsid w:val="00E43772"/>
    <w:rsid w:val="00E43782"/>
    <w:rsid w:val="00E448B6"/>
    <w:rsid w:val="00E503E0"/>
    <w:rsid w:val="00E523E8"/>
    <w:rsid w:val="00E53D61"/>
    <w:rsid w:val="00E54E3E"/>
    <w:rsid w:val="00E55454"/>
    <w:rsid w:val="00E562F9"/>
    <w:rsid w:val="00E57734"/>
    <w:rsid w:val="00E57929"/>
    <w:rsid w:val="00E57E36"/>
    <w:rsid w:val="00E60F8E"/>
    <w:rsid w:val="00E615A7"/>
    <w:rsid w:val="00E62980"/>
    <w:rsid w:val="00E6344A"/>
    <w:rsid w:val="00E668BB"/>
    <w:rsid w:val="00E66BA9"/>
    <w:rsid w:val="00E66F24"/>
    <w:rsid w:val="00E67579"/>
    <w:rsid w:val="00E67882"/>
    <w:rsid w:val="00E709E4"/>
    <w:rsid w:val="00E74722"/>
    <w:rsid w:val="00E74D3B"/>
    <w:rsid w:val="00E76DC5"/>
    <w:rsid w:val="00E76F73"/>
    <w:rsid w:val="00E80659"/>
    <w:rsid w:val="00E81C02"/>
    <w:rsid w:val="00E841DC"/>
    <w:rsid w:val="00E84DAD"/>
    <w:rsid w:val="00E90174"/>
    <w:rsid w:val="00E90729"/>
    <w:rsid w:val="00E9581D"/>
    <w:rsid w:val="00E9608A"/>
    <w:rsid w:val="00EA0B11"/>
    <w:rsid w:val="00EA0D3A"/>
    <w:rsid w:val="00EA1EFD"/>
    <w:rsid w:val="00EA3D44"/>
    <w:rsid w:val="00EA469D"/>
    <w:rsid w:val="00EA5418"/>
    <w:rsid w:val="00EA6512"/>
    <w:rsid w:val="00EA69D4"/>
    <w:rsid w:val="00EA7270"/>
    <w:rsid w:val="00EA7E84"/>
    <w:rsid w:val="00EB14CE"/>
    <w:rsid w:val="00EB1E88"/>
    <w:rsid w:val="00EB251E"/>
    <w:rsid w:val="00EB2D0E"/>
    <w:rsid w:val="00EB4EDA"/>
    <w:rsid w:val="00EB504D"/>
    <w:rsid w:val="00EB65B3"/>
    <w:rsid w:val="00EC0572"/>
    <w:rsid w:val="00EC1B26"/>
    <w:rsid w:val="00EC1CBD"/>
    <w:rsid w:val="00EC2299"/>
    <w:rsid w:val="00EC2879"/>
    <w:rsid w:val="00EC36BF"/>
    <w:rsid w:val="00EC38C4"/>
    <w:rsid w:val="00EC3CB5"/>
    <w:rsid w:val="00EC704D"/>
    <w:rsid w:val="00EC72ED"/>
    <w:rsid w:val="00EC740D"/>
    <w:rsid w:val="00ED1439"/>
    <w:rsid w:val="00ED28C5"/>
    <w:rsid w:val="00ED44D2"/>
    <w:rsid w:val="00ED4DAB"/>
    <w:rsid w:val="00ED759A"/>
    <w:rsid w:val="00EE1401"/>
    <w:rsid w:val="00EE35C2"/>
    <w:rsid w:val="00EE39C8"/>
    <w:rsid w:val="00EE3CAB"/>
    <w:rsid w:val="00EE5B44"/>
    <w:rsid w:val="00EE6058"/>
    <w:rsid w:val="00EF063E"/>
    <w:rsid w:val="00EF2CFB"/>
    <w:rsid w:val="00EF2E5A"/>
    <w:rsid w:val="00EF3663"/>
    <w:rsid w:val="00EF3D85"/>
    <w:rsid w:val="00EF4CE6"/>
    <w:rsid w:val="00EF560B"/>
    <w:rsid w:val="00EF5DAB"/>
    <w:rsid w:val="00EF6E47"/>
    <w:rsid w:val="00EF6F36"/>
    <w:rsid w:val="00EF74CF"/>
    <w:rsid w:val="00F00A24"/>
    <w:rsid w:val="00F0203E"/>
    <w:rsid w:val="00F03037"/>
    <w:rsid w:val="00F03535"/>
    <w:rsid w:val="00F039F2"/>
    <w:rsid w:val="00F04349"/>
    <w:rsid w:val="00F04D4A"/>
    <w:rsid w:val="00F05E65"/>
    <w:rsid w:val="00F05F7C"/>
    <w:rsid w:val="00F10A82"/>
    <w:rsid w:val="00F10C9E"/>
    <w:rsid w:val="00F11779"/>
    <w:rsid w:val="00F14743"/>
    <w:rsid w:val="00F15A5B"/>
    <w:rsid w:val="00F16450"/>
    <w:rsid w:val="00F17959"/>
    <w:rsid w:val="00F17D8A"/>
    <w:rsid w:val="00F20F77"/>
    <w:rsid w:val="00F214B8"/>
    <w:rsid w:val="00F23DFA"/>
    <w:rsid w:val="00F24261"/>
    <w:rsid w:val="00F242BA"/>
    <w:rsid w:val="00F248A4"/>
    <w:rsid w:val="00F24969"/>
    <w:rsid w:val="00F25961"/>
    <w:rsid w:val="00F264B9"/>
    <w:rsid w:val="00F268F5"/>
    <w:rsid w:val="00F301AE"/>
    <w:rsid w:val="00F3064B"/>
    <w:rsid w:val="00F30A6A"/>
    <w:rsid w:val="00F329BC"/>
    <w:rsid w:val="00F353B9"/>
    <w:rsid w:val="00F36485"/>
    <w:rsid w:val="00F41101"/>
    <w:rsid w:val="00F41713"/>
    <w:rsid w:val="00F42A7B"/>
    <w:rsid w:val="00F434CC"/>
    <w:rsid w:val="00F43DBC"/>
    <w:rsid w:val="00F44B11"/>
    <w:rsid w:val="00F45107"/>
    <w:rsid w:val="00F458C3"/>
    <w:rsid w:val="00F46206"/>
    <w:rsid w:val="00F4649F"/>
    <w:rsid w:val="00F46D13"/>
    <w:rsid w:val="00F51764"/>
    <w:rsid w:val="00F51DC9"/>
    <w:rsid w:val="00F52408"/>
    <w:rsid w:val="00F52481"/>
    <w:rsid w:val="00F527A0"/>
    <w:rsid w:val="00F52985"/>
    <w:rsid w:val="00F52E93"/>
    <w:rsid w:val="00F53163"/>
    <w:rsid w:val="00F53451"/>
    <w:rsid w:val="00F539DD"/>
    <w:rsid w:val="00F53E9D"/>
    <w:rsid w:val="00F549F8"/>
    <w:rsid w:val="00F576E6"/>
    <w:rsid w:val="00F61295"/>
    <w:rsid w:val="00F612C9"/>
    <w:rsid w:val="00F613E5"/>
    <w:rsid w:val="00F62F05"/>
    <w:rsid w:val="00F657E8"/>
    <w:rsid w:val="00F6583E"/>
    <w:rsid w:val="00F66105"/>
    <w:rsid w:val="00F665B8"/>
    <w:rsid w:val="00F6689B"/>
    <w:rsid w:val="00F669B7"/>
    <w:rsid w:val="00F70BD8"/>
    <w:rsid w:val="00F70F03"/>
    <w:rsid w:val="00F719AE"/>
    <w:rsid w:val="00F71C91"/>
    <w:rsid w:val="00F71CA0"/>
    <w:rsid w:val="00F72138"/>
    <w:rsid w:val="00F73C3F"/>
    <w:rsid w:val="00F7423F"/>
    <w:rsid w:val="00F80DA0"/>
    <w:rsid w:val="00F80DC7"/>
    <w:rsid w:val="00F822C2"/>
    <w:rsid w:val="00F82E1D"/>
    <w:rsid w:val="00F83520"/>
    <w:rsid w:val="00F84832"/>
    <w:rsid w:val="00F85F1C"/>
    <w:rsid w:val="00F910FC"/>
    <w:rsid w:val="00F91906"/>
    <w:rsid w:val="00F931E7"/>
    <w:rsid w:val="00F93608"/>
    <w:rsid w:val="00F937B0"/>
    <w:rsid w:val="00F941CF"/>
    <w:rsid w:val="00F94766"/>
    <w:rsid w:val="00F97FE8"/>
    <w:rsid w:val="00FA0C7C"/>
    <w:rsid w:val="00FA29D9"/>
    <w:rsid w:val="00FA2D18"/>
    <w:rsid w:val="00FA3EBD"/>
    <w:rsid w:val="00FA4C77"/>
    <w:rsid w:val="00FA57FE"/>
    <w:rsid w:val="00FA6460"/>
    <w:rsid w:val="00FA6CF4"/>
    <w:rsid w:val="00FA7108"/>
    <w:rsid w:val="00FA719F"/>
    <w:rsid w:val="00FA799E"/>
    <w:rsid w:val="00FA7A34"/>
    <w:rsid w:val="00FA7FC6"/>
    <w:rsid w:val="00FB25FA"/>
    <w:rsid w:val="00FB5225"/>
    <w:rsid w:val="00FB55DC"/>
    <w:rsid w:val="00FB6117"/>
    <w:rsid w:val="00FB6B6B"/>
    <w:rsid w:val="00FC17BB"/>
    <w:rsid w:val="00FC1901"/>
    <w:rsid w:val="00FC221C"/>
    <w:rsid w:val="00FC28C8"/>
    <w:rsid w:val="00FC2A55"/>
    <w:rsid w:val="00FC3FC8"/>
    <w:rsid w:val="00FC60D6"/>
    <w:rsid w:val="00FC672B"/>
    <w:rsid w:val="00FC69A4"/>
    <w:rsid w:val="00FC7E05"/>
    <w:rsid w:val="00FD0192"/>
    <w:rsid w:val="00FD023E"/>
    <w:rsid w:val="00FD0BF5"/>
    <w:rsid w:val="00FD12F4"/>
    <w:rsid w:val="00FD2380"/>
    <w:rsid w:val="00FD292F"/>
    <w:rsid w:val="00FD2B93"/>
    <w:rsid w:val="00FD37BC"/>
    <w:rsid w:val="00FD4A4E"/>
    <w:rsid w:val="00FE0C3B"/>
    <w:rsid w:val="00FE0DD3"/>
    <w:rsid w:val="00FE18DF"/>
    <w:rsid w:val="00FE2BC0"/>
    <w:rsid w:val="00FE4303"/>
    <w:rsid w:val="00FE43C5"/>
    <w:rsid w:val="00FE53DE"/>
    <w:rsid w:val="00FE56DA"/>
    <w:rsid w:val="00FE6359"/>
    <w:rsid w:val="00FE7C3C"/>
    <w:rsid w:val="00FF130B"/>
    <w:rsid w:val="00FF1960"/>
    <w:rsid w:val="00FF37BB"/>
    <w:rsid w:val="00FF49F4"/>
    <w:rsid w:val="00FF4F55"/>
    <w:rsid w:val="00FF5791"/>
    <w:rsid w:val="00FF74F5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DB47E"/>
  <w15:chartTrackingRefBased/>
  <w15:docId w15:val="{79D7B6C3-1B0E-491C-A55C-AEB876B1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0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D79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next w:val="Corpo"/>
    <w:link w:val="Titolo2Carattere"/>
    <w:qFormat/>
    <w:rsid w:val="000D55AB"/>
    <w:pPr>
      <w:keepNext/>
      <w:numPr>
        <w:ilvl w:val="1"/>
        <w:numId w:val="1"/>
      </w:numPr>
      <w:suppressAutoHyphens/>
      <w:spacing w:after="0" w:line="240" w:lineRule="auto"/>
      <w:ind w:left="0" w:firstLine="0"/>
      <w:outlineLvl w:val="1"/>
    </w:pPr>
    <w:rPr>
      <w:rFonts w:ascii="Helvetica" w:eastAsia="ヒラギノ角ゴ Pro W3" w:hAnsi="Helvetica" w:cs="Helvetica"/>
      <w:b/>
      <w:color w:val="000000"/>
      <w:kern w:val="1"/>
      <w:sz w:val="24"/>
      <w:szCs w:val="20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0D55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/>
    </w:rPr>
  </w:style>
  <w:style w:type="paragraph" w:styleId="Titolo5">
    <w:name w:val="heading 5"/>
    <w:basedOn w:val="Normale"/>
    <w:next w:val="Normale"/>
    <w:link w:val="Titolo5Carattere"/>
    <w:qFormat/>
    <w:rsid w:val="000D55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0D7919"/>
    <w:rPr>
      <w:color w:val="0000FF"/>
      <w:u w:val="single"/>
    </w:rPr>
  </w:style>
  <w:style w:type="paragraph" w:styleId="NormaleWeb">
    <w:name w:val="Normal (Web)"/>
    <w:basedOn w:val="Normale"/>
    <w:rsid w:val="000D7919"/>
    <w:pPr>
      <w:spacing w:before="280" w:after="119"/>
    </w:pPr>
  </w:style>
  <w:style w:type="paragraph" w:customStyle="1" w:styleId="Standard">
    <w:name w:val="Standard"/>
    <w:rsid w:val="000D791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qFormat/>
    <w:rsid w:val="000D7919"/>
    <w:pPr>
      <w:ind w:left="708"/>
    </w:pPr>
    <w:rPr>
      <w:szCs w:val="21"/>
    </w:rPr>
  </w:style>
  <w:style w:type="character" w:customStyle="1" w:styleId="description">
    <w:name w:val="description"/>
    <w:basedOn w:val="Carpredefinitoparagrafo"/>
    <w:rsid w:val="000D7919"/>
  </w:style>
  <w:style w:type="numbering" w:customStyle="1" w:styleId="Nessunelenco1">
    <w:name w:val="Nessun elenco1"/>
    <w:next w:val="Nessunelenco"/>
    <w:uiPriority w:val="99"/>
    <w:semiHidden/>
    <w:unhideWhenUsed/>
    <w:rsid w:val="002845DD"/>
  </w:style>
  <w:style w:type="numbering" w:customStyle="1" w:styleId="Nessunelenco11">
    <w:name w:val="Nessun elenco11"/>
    <w:next w:val="Nessunelenco"/>
    <w:semiHidden/>
    <w:rsid w:val="002845DD"/>
  </w:style>
  <w:style w:type="character" w:customStyle="1" w:styleId="WW8Num1z0">
    <w:name w:val="WW8Num1z0"/>
    <w:rsid w:val="002845DD"/>
    <w:rPr>
      <w:rFonts w:ascii="Symbol" w:eastAsia="Arial Unicode MS" w:hAnsi="Symbol" w:cs="Symbol" w:hint="default"/>
      <w:sz w:val="20"/>
      <w:shd w:val="clear" w:color="auto" w:fill="FFFF00"/>
    </w:rPr>
  </w:style>
  <w:style w:type="character" w:customStyle="1" w:styleId="WW8Num1z1">
    <w:name w:val="WW8Num1z1"/>
    <w:rsid w:val="002845DD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2845DD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2845DD"/>
    <w:rPr>
      <w:rFonts w:ascii="Symbol" w:eastAsia="Arial Unicode MS" w:hAnsi="Symbol" w:cs="Symbol" w:hint="default"/>
      <w:b/>
      <w:sz w:val="20"/>
      <w:shd w:val="clear" w:color="auto" w:fill="FFFFFF"/>
    </w:rPr>
  </w:style>
  <w:style w:type="character" w:customStyle="1" w:styleId="WW8Num2z1">
    <w:name w:val="WW8Num2z1"/>
    <w:rsid w:val="002845DD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2845DD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2845DD"/>
  </w:style>
  <w:style w:type="character" w:customStyle="1" w:styleId="WW8Num2z4">
    <w:name w:val="WW8Num2z4"/>
    <w:rsid w:val="002845DD"/>
  </w:style>
  <w:style w:type="character" w:customStyle="1" w:styleId="WW8Num2z5">
    <w:name w:val="WW8Num2z5"/>
    <w:rsid w:val="002845DD"/>
  </w:style>
  <w:style w:type="character" w:customStyle="1" w:styleId="WW8Num2z6">
    <w:name w:val="WW8Num2z6"/>
    <w:rsid w:val="002845DD"/>
  </w:style>
  <w:style w:type="character" w:customStyle="1" w:styleId="WW8Num2z7">
    <w:name w:val="WW8Num2z7"/>
    <w:rsid w:val="002845DD"/>
  </w:style>
  <w:style w:type="character" w:customStyle="1" w:styleId="WW8Num2z8">
    <w:name w:val="WW8Num2z8"/>
    <w:rsid w:val="002845DD"/>
  </w:style>
  <w:style w:type="character" w:customStyle="1" w:styleId="WW8Num3z0">
    <w:name w:val="WW8Num3z0"/>
    <w:rsid w:val="002845DD"/>
    <w:rPr>
      <w:rFonts w:eastAsia="Arial Unicode MS"/>
      <w:b/>
      <w:bCs/>
      <w:shd w:val="clear" w:color="auto" w:fill="FFFFFF"/>
      <w:lang w:val="it-IT"/>
    </w:rPr>
  </w:style>
  <w:style w:type="character" w:customStyle="1" w:styleId="WW8Num3z1">
    <w:name w:val="WW8Num3z1"/>
    <w:rsid w:val="002845DD"/>
  </w:style>
  <w:style w:type="character" w:customStyle="1" w:styleId="WW8Num3z2">
    <w:name w:val="WW8Num3z2"/>
    <w:rsid w:val="002845DD"/>
  </w:style>
  <w:style w:type="character" w:customStyle="1" w:styleId="WW8Num3z3">
    <w:name w:val="WW8Num3z3"/>
    <w:rsid w:val="002845DD"/>
  </w:style>
  <w:style w:type="character" w:customStyle="1" w:styleId="WW8Num3z4">
    <w:name w:val="WW8Num3z4"/>
    <w:rsid w:val="002845DD"/>
  </w:style>
  <w:style w:type="character" w:customStyle="1" w:styleId="WW8Num3z5">
    <w:name w:val="WW8Num3z5"/>
    <w:rsid w:val="002845DD"/>
  </w:style>
  <w:style w:type="character" w:customStyle="1" w:styleId="WW8Num3z6">
    <w:name w:val="WW8Num3z6"/>
    <w:rsid w:val="002845DD"/>
  </w:style>
  <w:style w:type="character" w:customStyle="1" w:styleId="WW8Num3z7">
    <w:name w:val="WW8Num3z7"/>
    <w:rsid w:val="002845DD"/>
  </w:style>
  <w:style w:type="character" w:customStyle="1" w:styleId="WW8Num3z8">
    <w:name w:val="WW8Num3z8"/>
    <w:rsid w:val="002845DD"/>
  </w:style>
  <w:style w:type="character" w:customStyle="1" w:styleId="WW8Num4z0">
    <w:name w:val="WW8Num4z0"/>
    <w:rsid w:val="002845DD"/>
    <w:rPr>
      <w:rFonts w:ascii="Times New Roman" w:eastAsia="Arial Unicode MS" w:hAnsi="Times New Roman" w:cs="Times New Roman"/>
      <w:shd w:val="clear" w:color="auto" w:fill="FFFF00"/>
      <w:lang w:val="it-IT"/>
    </w:rPr>
  </w:style>
  <w:style w:type="character" w:customStyle="1" w:styleId="WW8Num5z0">
    <w:name w:val="WW8Num5z0"/>
    <w:rsid w:val="002845DD"/>
    <w:rPr>
      <w:rFonts w:ascii="Times New Roman" w:eastAsia="Arial Unicode MS" w:hAnsi="Times New Roman" w:cs="Times New Roman"/>
      <w:lang w:val="it-IT"/>
    </w:rPr>
  </w:style>
  <w:style w:type="character" w:customStyle="1" w:styleId="WW8Num5z1">
    <w:name w:val="WW8Num5z1"/>
    <w:rsid w:val="002845DD"/>
  </w:style>
  <w:style w:type="character" w:customStyle="1" w:styleId="WW8Num5z2">
    <w:name w:val="WW8Num5z2"/>
    <w:rsid w:val="002845DD"/>
  </w:style>
  <w:style w:type="character" w:customStyle="1" w:styleId="WW8Num5z3">
    <w:name w:val="WW8Num5z3"/>
    <w:rsid w:val="002845DD"/>
  </w:style>
  <w:style w:type="character" w:customStyle="1" w:styleId="WW8Num5z4">
    <w:name w:val="WW8Num5z4"/>
    <w:rsid w:val="002845DD"/>
  </w:style>
  <w:style w:type="character" w:customStyle="1" w:styleId="WW8Num5z5">
    <w:name w:val="WW8Num5z5"/>
    <w:rsid w:val="002845DD"/>
  </w:style>
  <w:style w:type="character" w:customStyle="1" w:styleId="WW8Num5z6">
    <w:name w:val="WW8Num5z6"/>
    <w:rsid w:val="002845DD"/>
  </w:style>
  <w:style w:type="character" w:customStyle="1" w:styleId="WW8Num5z7">
    <w:name w:val="WW8Num5z7"/>
    <w:rsid w:val="002845DD"/>
  </w:style>
  <w:style w:type="character" w:customStyle="1" w:styleId="WW8Num5z8">
    <w:name w:val="WW8Num5z8"/>
    <w:rsid w:val="002845DD"/>
  </w:style>
  <w:style w:type="character" w:customStyle="1" w:styleId="WW8Num6z0">
    <w:name w:val="WW8Num6z0"/>
    <w:rsid w:val="002845DD"/>
    <w:rPr>
      <w:rFonts w:cs="Times New Roman"/>
      <w:b w:val="0"/>
    </w:rPr>
  </w:style>
  <w:style w:type="character" w:customStyle="1" w:styleId="WW8Num6z1">
    <w:name w:val="WW8Num6z1"/>
    <w:rsid w:val="002845DD"/>
    <w:rPr>
      <w:rFonts w:eastAsia="Arial Unicode MS"/>
      <w:shd w:val="clear" w:color="auto" w:fill="FFFFFF"/>
    </w:rPr>
  </w:style>
  <w:style w:type="character" w:customStyle="1" w:styleId="WW8Num6z2">
    <w:name w:val="WW8Num6z2"/>
    <w:rsid w:val="002845DD"/>
  </w:style>
  <w:style w:type="character" w:customStyle="1" w:styleId="WW8Num7z0">
    <w:name w:val="WW8Num7z0"/>
    <w:rsid w:val="002845DD"/>
    <w:rPr>
      <w:rFonts w:eastAsia="Arial Unicode MS"/>
      <w:shd w:val="clear" w:color="auto" w:fill="FFFFFF"/>
      <w:lang w:val="it-IT"/>
    </w:rPr>
  </w:style>
  <w:style w:type="character" w:customStyle="1" w:styleId="WW8Num7z1">
    <w:name w:val="WW8Num7z1"/>
    <w:rsid w:val="002845DD"/>
  </w:style>
  <w:style w:type="character" w:customStyle="1" w:styleId="WW8Num7z2">
    <w:name w:val="WW8Num7z2"/>
    <w:rsid w:val="002845DD"/>
  </w:style>
  <w:style w:type="character" w:customStyle="1" w:styleId="WW8Num7z3">
    <w:name w:val="WW8Num7z3"/>
    <w:rsid w:val="002845DD"/>
  </w:style>
  <w:style w:type="character" w:customStyle="1" w:styleId="WW8Num7z4">
    <w:name w:val="WW8Num7z4"/>
    <w:rsid w:val="002845DD"/>
  </w:style>
  <w:style w:type="character" w:customStyle="1" w:styleId="WW8Num7z5">
    <w:name w:val="WW8Num7z5"/>
    <w:rsid w:val="002845DD"/>
  </w:style>
  <w:style w:type="character" w:customStyle="1" w:styleId="WW8Num7z6">
    <w:name w:val="WW8Num7z6"/>
    <w:rsid w:val="002845DD"/>
  </w:style>
  <w:style w:type="character" w:customStyle="1" w:styleId="WW8Num7z7">
    <w:name w:val="WW8Num7z7"/>
    <w:rsid w:val="002845DD"/>
  </w:style>
  <w:style w:type="character" w:customStyle="1" w:styleId="WW8Num7z8">
    <w:name w:val="WW8Num7z8"/>
    <w:rsid w:val="002845DD"/>
  </w:style>
  <w:style w:type="character" w:customStyle="1" w:styleId="WW8Num8z0">
    <w:name w:val="WW8Num8z0"/>
    <w:rsid w:val="002845DD"/>
    <w:rPr>
      <w:rFonts w:ascii="Times New Roman" w:eastAsia="Arial Unicode MS" w:hAnsi="Times New Roman" w:cs="Times New Roman"/>
      <w:shd w:val="clear" w:color="auto" w:fill="FFFF00"/>
      <w:lang w:val="it-IT"/>
    </w:rPr>
  </w:style>
  <w:style w:type="character" w:customStyle="1" w:styleId="WW8Num8z1">
    <w:name w:val="WW8Num8z1"/>
    <w:rsid w:val="002845DD"/>
    <w:rPr>
      <w:rFonts w:eastAsia="Arial Unicode MS"/>
    </w:rPr>
  </w:style>
  <w:style w:type="character" w:customStyle="1" w:styleId="WW8Num8z2">
    <w:name w:val="WW8Num8z2"/>
    <w:rsid w:val="002845DD"/>
  </w:style>
  <w:style w:type="character" w:customStyle="1" w:styleId="WW8Num8z3">
    <w:name w:val="WW8Num8z3"/>
    <w:rsid w:val="002845DD"/>
  </w:style>
  <w:style w:type="character" w:customStyle="1" w:styleId="WW8Num8z4">
    <w:name w:val="WW8Num8z4"/>
    <w:rsid w:val="002845DD"/>
  </w:style>
  <w:style w:type="character" w:customStyle="1" w:styleId="WW8Num8z5">
    <w:name w:val="WW8Num8z5"/>
    <w:rsid w:val="002845DD"/>
  </w:style>
  <w:style w:type="character" w:customStyle="1" w:styleId="WW8Num8z6">
    <w:name w:val="WW8Num8z6"/>
    <w:rsid w:val="002845DD"/>
  </w:style>
  <w:style w:type="character" w:customStyle="1" w:styleId="WW8Num8z7">
    <w:name w:val="WW8Num8z7"/>
    <w:rsid w:val="002845DD"/>
  </w:style>
  <w:style w:type="character" w:customStyle="1" w:styleId="WW8Num8z8">
    <w:name w:val="WW8Num8z8"/>
    <w:rsid w:val="002845DD"/>
  </w:style>
  <w:style w:type="character" w:customStyle="1" w:styleId="WW8Num9z0">
    <w:name w:val="WW8Num9z0"/>
    <w:rsid w:val="002845DD"/>
    <w:rPr>
      <w:rFonts w:eastAsia="Courier New" w:cs="Times New Roman"/>
      <w:shd w:val="clear" w:color="auto" w:fill="FFFF00"/>
      <w:lang w:val="it-IT"/>
    </w:rPr>
  </w:style>
  <w:style w:type="character" w:customStyle="1" w:styleId="WW8Num9z1">
    <w:name w:val="WW8Num9z1"/>
    <w:rsid w:val="002845DD"/>
    <w:rPr>
      <w:rFonts w:eastAsia="Arial Unicode MS"/>
      <w:shd w:val="clear" w:color="auto" w:fill="FFFFFF"/>
    </w:rPr>
  </w:style>
  <w:style w:type="character" w:customStyle="1" w:styleId="WW8Num9z2">
    <w:name w:val="WW8Num9z2"/>
    <w:rsid w:val="002845DD"/>
  </w:style>
  <w:style w:type="character" w:customStyle="1" w:styleId="WW8Num9z3">
    <w:name w:val="WW8Num9z3"/>
    <w:rsid w:val="002845DD"/>
  </w:style>
  <w:style w:type="character" w:customStyle="1" w:styleId="WW8Num9z4">
    <w:name w:val="WW8Num9z4"/>
    <w:rsid w:val="002845DD"/>
  </w:style>
  <w:style w:type="character" w:customStyle="1" w:styleId="WW8Num9z5">
    <w:name w:val="WW8Num9z5"/>
    <w:rsid w:val="002845DD"/>
  </w:style>
  <w:style w:type="character" w:customStyle="1" w:styleId="WW8Num9z6">
    <w:name w:val="WW8Num9z6"/>
    <w:rsid w:val="002845DD"/>
  </w:style>
  <w:style w:type="character" w:customStyle="1" w:styleId="WW8Num9z7">
    <w:name w:val="WW8Num9z7"/>
    <w:rsid w:val="002845DD"/>
  </w:style>
  <w:style w:type="character" w:customStyle="1" w:styleId="WW8Num9z8">
    <w:name w:val="WW8Num9z8"/>
    <w:rsid w:val="002845DD"/>
  </w:style>
  <w:style w:type="character" w:customStyle="1" w:styleId="WW8Num10z0">
    <w:name w:val="WW8Num10z0"/>
    <w:rsid w:val="002845DD"/>
    <w:rPr>
      <w:rFonts w:eastAsia="Arial Unicode MS" w:cs="Times New Roman"/>
      <w:position w:val="0"/>
      <w:sz w:val="24"/>
      <w:shd w:val="clear" w:color="auto" w:fill="00FFFF"/>
      <w:vertAlign w:val="baseline"/>
      <w:lang w:val="it-IT"/>
    </w:rPr>
  </w:style>
  <w:style w:type="character" w:customStyle="1" w:styleId="WW8Num10z1">
    <w:name w:val="WW8Num10z1"/>
    <w:rsid w:val="002845DD"/>
    <w:rPr>
      <w:rFonts w:eastAsia="Arial Unicode MS"/>
      <w:shd w:val="clear" w:color="auto" w:fill="FFFFFF"/>
    </w:rPr>
  </w:style>
  <w:style w:type="character" w:customStyle="1" w:styleId="WW8Num10z2">
    <w:name w:val="WW8Num10z2"/>
    <w:rsid w:val="002845DD"/>
  </w:style>
  <w:style w:type="character" w:customStyle="1" w:styleId="WW8Num10z3">
    <w:name w:val="WW8Num10z3"/>
    <w:rsid w:val="002845DD"/>
  </w:style>
  <w:style w:type="character" w:customStyle="1" w:styleId="WW8Num10z4">
    <w:name w:val="WW8Num10z4"/>
    <w:rsid w:val="002845DD"/>
  </w:style>
  <w:style w:type="character" w:customStyle="1" w:styleId="WW8Num10z5">
    <w:name w:val="WW8Num10z5"/>
    <w:rsid w:val="002845DD"/>
  </w:style>
  <w:style w:type="character" w:customStyle="1" w:styleId="WW8Num10z6">
    <w:name w:val="WW8Num10z6"/>
    <w:rsid w:val="002845DD"/>
  </w:style>
  <w:style w:type="character" w:customStyle="1" w:styleId="WW8Num10z7">
    <w:name w:val="WW8Num10z7"/>
    <w:rsid w:val="002845DD"/>
  </w:style>
  <w:style w:type="character" w:customStyle="1" w:styleId="WW8Num10z8">
    <w:name w:val="WW8Num10z8"/>
    <w:rsid w:val="002845DD"/>
  </w:style>
  <w:style w:type="character" w:customStyle="1" w:styleId="WW8Num11z0">
    <w:name w:val="WW8Num11z0"/>
    <w:rsid w:val="002845DD"/>
    <w:rPr>
      <w:rFonts w:eastAsia="Arial Unicode MS"/>
    </w:rPr>
  </w:style>
  <w:style w:type="character" w:customStyle="1" w:styleId="WW8Num11z1">
    <w:name w:val="WW8Num11z1"/>
    <w:rsid w:val="002845DD"/>
    <w:rPr>
      <w:rFonts w:eastAsia="Arial Unicode MS"/>
      <w:shd w:val="clear" w:color="auto" w:fill="FFFFFF"/>
    </w:rPr>
  </w:style>
  <w:style w:type="character" w:customStyle="1" w:styleId="WW8Num11z2">
    <w:name w:val="WW8Num11z2"/>
    <w:rsid w:val="002845DD"/>
  </w:style>
  <w:style w:type="character" w:customStyle="1" w:styleId="WW8Num11z3">
    <w:name w:val="WW8Num11z3"/>
    <w:rsid w:val="002845DD"/>
  </w:style>
  <w:style w:type="character" w:customStyle="1" w:styleId="WW8Num11z4">
    <w:name w:val="WW8Num11z4"/>
    <w:rsid w:val="002845DD"/>
  </w:style>
  <w:style w:type="character" w:customStyle="1" w:styleId="WW8Num11z5">
    <w:name w:val="WW8Num11z5"/>
    <w:rsid w:val="002845DD"/>
  </w:style>
  <w:style w:type="character" w:customStyle="1" w:styleId="WW8Num11z6">
    <w:name w:val="WW8Num11z6"/>
    <w:rsid w:val="002845DD"/>
  </w:style>
  <w:style w:type="character" w:customStyle="1" w:styleId="WW8Num11z7">
    <w:name w:val="WW8Num11z7"/>
    <w:rsid w:val="002845DD"/>
  </w:style>
  <w:style w:type="character" w:customStyle="1" w:styleId="WW8Num11z8">
    <w:name w:val="WW8Num11z8"/>
    <w:rsid w:val="002845DD"/>
  </w:style>
  <w:style w:type="character" w:customStyle="1" w:styleId="WW8Num12z0">
    <w:name w:val="WW8Num12z0"/>
    <w:rsid w:val="002845DD"/>
    <w:rPr>
      <w:rFonts w:ascii="Wingdings" w:eastAsia="Arial Unicode MS" w:hAnsi="Wingdings" w:cs="Wingdings"/>
      <w:shd w:val="clear" w:color="auto" w:fill="FFFFFF"/>
      <w:lang w:val="it-IT"/>
    </w:rPr>
  </w:style>
  <w:style w:type="character" w:customStyle="1" w:styleId="WW8Num12z1">
    <w:name w:val="WW8Num12z1"/>
    <w:rsid w:val="002845DD"/>
    <w:rPr>
      <w:rFonts w:eastAsia="Arial Unicode MS"/>
      <w:shd w:val="clear" w:color="auto" w:fill="FFFFFF"/>
    </w:rPr>
  </w:style>
  <w:style w:type="character" w:customStyle="1" w:styleId="WW8Num12z2">
    <w:name w:val="WW8Num12z2"/>
    <w:rsid w:val="002845DD"/>
  </w:style>
  <w:style w:type="character" w:customStyle="1" w:styleId="WW8Num13z0">
    <w:name w:val="WW8Num13z0"/>
    <w:rsid w:val="002845DD"/>
    <w:rPr>
      <w:rFonts w:ascii="Wingdings" w:eastAsia="Arial Unicode MS" w:hAnsi="Wingdings" w:cs="Wingdings"/>
      <w:lang w:val="it-IT"/>
    </w:rPr>
  </w:style>
  <w:style w:type="character" w:customStyle="1" w:styleId="WW8Num13z2">
    <w:name w:val="WW8Num13z2"/>
    <w:rsid w:val="002845DD"/>
  </w:style>
  <w:style w:type="character" w:customStyle="1" w:styleId="WW8Num13z4">
    <w:name w:val="WW8Num13z4"/>
    <w:rsid w:val="002845DD"/>
  </w:style>
  <w:style w:type="character" w:customStyle="1" w:styleId="WW8Num14z0">
    <w:name w:val="WW8Num14z0"/>
    <w:rsid w:val="002845DD"/>
    <w:rPr>
      <w:rFonts w:ascii="Symbol" w:eastAsia="Arial Unicode MS" w:hAnsi="Symbol" w:cs="Symbol"/>
      <w:shd w:val="clear" w:color="auto" w:fill="FFFFFF"/>
    </w:rPr>
  </w:style>
  <w:style w:type="character" w:customStyle="1" w:styleId="WW8Num14z1">
    <w:name w:val="WW8Num14z1"/>
    <w:rsid w:val="002845DD"/>
    <w:rPr>
      <w:rFonts w:eastAsia="Arial Unicode MS"/>
    </w:rPr>
  </w:style>
  <w:style w:type="character" w:customStyle="1" w:styleId="WW8Num14z2">
    <w:name w:val="WW8Num14z2"/>
    <w:rsid w:val="002845DD"/>
    <w:rPr>
      <w:rFonts w:ascii="Wingdings" w:hAnsi="Wingdings" w:cs="Wingdings"/>
    </w:rPr>
  </w:style>
  <w:style w:type="character" w:customStyle="1" w:styleId="WW8Num15z0">
    <w:name w:val="WW8Num15z0"/>
    <w:rsid w:val="002845DD"/>
    <w:rPr>
      <w:rFonts w:ascii="Arial" w:eastAsia="Arial Unicode MS" w:hAnsi="Arial" w:cs="Arial"/>
      <w:shd w:val="clear" w:color="auto" w:fill="FFFF00"/>
      <w:lang w:val="it-IT"/>
    </w:rPr>
  </w:style>
  <w:style w:type="character" w:customStyle="1" w:styleId="WW8Num15z1">
    <w:name w:val="WW8Num15z1"/>
    <w:rsid w:val="002845DD"/>
    <w:rPr>
      <w:rFonts w:eastAsia="Arial Unicode MS"/>
    </w:rPr>
  </w:style>
  <w:style w:type="character" w:customStyle="1" w:styleId="WW8Num15z2">
    <w:name w:val="WW8Num15z2"/>
    <w:rsid w:val="002845DD"/>
  </w:style>
  <w:style w:type="character" w:customStyle="1" w:styleId="WW8Num16z0">
    <w:name w:val="WW8Num16z0"/>
    <w:rsid w:val="002845DD"/>
    <w:rPr>
      <w:rFonts w:ascii="Symbol" w:eastAsia="Arial Unicode MS" w:hAnsi="Symbol" w:cs="Symbol"/>
      <w:shd w:val="clear" w:color="auto" w:fill="FFFFFF"/>
      <w:lang w:val="it-IT"/>
    </w:rPr>
  </w:style>
  <w:style w:type="character" w:customStyle="1" w:styleId="WW8Num16z1">
    <w:name w:val="WW8Num16z1"/>
    <w:rsid w:val="002845DD"/>
    <w:rPr>
      <w:rFonts w:ascii="Courier New" w:eastAsia="Arial Unicode MS" w:hAnsi="Courier New" w:cs="Courier New"/>
      <w:lang w:val="it-IT"/>
    </w:rPr>
  </w:style>
  <w:style w:type="character" w:customStyle="1" w:styleId="WW8Num16z2">
    <w:name w:val="WW8Num16z2"/>
    <w:rsid w:val="002845DD"/>
    <w:rPr>
      <w:rFonts w:ascii="Wingdings" w:hAnsi="Wingdings" w:cs="Wingdings"/>
    </w:rPr>
  </w:style>
  <w:style w:type="character" w:customStyle="1" w:styleId="WW8Num16z3">
    <w:name w:val="WW8Num16z3"/>
    <w:rsid w:val="002845DD"/>
  </w:style>
  <w:style w:type="character" w:customStyle="1" w:styleId="WW8Num16z4">
    <w:name w:val="WW8Num16z4"/>
    <w:rsid w:val="002845DD"/>
  </w:style>
  <w:style w:type="character" w:customStyle="1" w:styleId="WW8Num16z5">
    <w:name w:val="WW8Num16z5"/>
    <w:rsid w:val="002845DD"/>
  </w:style>
  <w:style w:type="character" w:customStyle="1" w:styleId="WW8Num16z6">
    <w:name w:val="WW8Num16z6"/>
    <w:rsid w:val="002845DD"/>
  </w:style>
  <w:style w:type="character" w:customStyle="1" w:styleId="WW8Num16z7">
    <w:name w:val="WW8Num16z7"/>
    <w:rsid w:val="002845DD"/>
  </w:style>
  <w:style w:type="character" w:customStyle="1" w:styleId="WW8Num16z8">
    <w:name w:val="WW8Num16z8"/>
    <w:rsid w:val="002845DD"/>
  </w:style>
  <w:style w:type="character" w:customStyle="1" w:styleId="WW8Num17z0">
    <w:name w:val="WW8Num17z0"/>
    <w:rsid w:val="002845DD"/>
    <w:rPr>
      <w:rFonts w:eastAsia="Arial Unicode MS" w:cs="Times New Roman"/>
      <w:b/>
      <w:position w:val="0"/>
      <w:sz w:val="24"/>
      <w:vertAlign w:val="baseline"/>
      <w:lang w:val="it-IT"/>
    </w:rPr>
  </w:style>
  <w:style w:type="character" w:customStyle="1" w:styleId="WW8Num17z1">
    <w:name w:val="WW8Num17z1"/>
    <w:rsid w:val="002845DD"/>
  </w:style>
  <w:style w:type="character" w:customStyle="1" w:styleId="WW8Num17z2">
    <w:name w:val="WW8Num17z2"/>
    <w:rsid w:val="002845DD"/>
    <w:rPr>
      <w:rFonts w:ascii="Arial" w:eastAsia="Arial Unicode MS" w:hAnsi="Arial" w:cs="Arial"/>
      <w:shd w:val="clear" w:color="auto" w:fill="FFFFFF"/>
    </w:rPr>
  </w:style>
  <w:style w:type="character" w:customStyle="1" w:styleId="WW8Num17z4">
    <w:name w:val="WW8Num17z4"/>
    <w:rsid w:val="002845DD"/>
    <w:rPr>
      <w:rFonts w:ascii="Courier New" w:hAnsi="Courier New" w:cs="Courier New"/>
    </w:rPr>
  </w:style>
  <w:style w:type="character" w:customStyle="1" w:styleId="WW8Num18z0">
    <w:name w:val="WW8Num18z0"/>
    <w:rsid w:val="002845DD"/>
    <w:rPr>
      <w:rFonts w:ascii="Times New Roman" w:eastAsia="Arial Unicode MS" w:hAnsi="Times New Roman" w:cs="Times New Roman"/>
      <w:shd w:val="clear" w:color="auto" w:fill="FFFFFF"/>
    </w:rPr>
  </w:style>
  <w:style w:type="character" w:customStyle="1" w:styleId="WW8Num18z1">
    <w:name w:val="WW8Num18z1"/>
    <w:rsid w:val="002845DD"/>
  </w:style>
  <w:style w:type="character" w:customStyle="1" w:styleId="WW8Num18z2">
    <w:name w:val="WW8Num18z2"/>
    <w:rsid w:val="002845DD"/>
  </w:style>
  <w:style w:type="character" w:customStyle="1" w:styleId="WW8Num18z3">
    <w:name w:val="WW8Num18z3"/>
    <w:rsid w:val="002845DD"/>
  </w:style>
  <w:style w:type="character" w:customStyle="1" w:styleId="WW8Num18z4">
    <w:name w:val="WW8Num18z4"/>
    <w:rsid w:val="002845DD"/>
  </w:style>
  <w:style w:type="character" w:customStyle="1" w:styleId="WW8Num18z5">
    <w:name w:val="WW8Num18z5"/>
    <w:rsid w:val="002845DD"/>
  </w:style>
  <w:style w:type="character" w:customStyle="1" w:styleId="WW8Num18z6">
    <w:name w:val="WW8Num18z6"/>
    <w:rsid w:val="002845DD"/>
  </w:style>
  <w:style w:type="character" w:customStyle="1" w:styleId="WW8Num18z7">
    <w:name w:val="WW8Num18z7"/>
    <w:rsid w:val="002845DD"/>
  </w:style>
  <w:style w:type="character" w:customStyle="1" w:styleId="WW8Num18z8">
    <w:name w:val="WW8Num18z8"/>
    <w:rsid w:val="002845DD"/>
  </w:style>
  <w:style w:type="character" w:customStyle="1" w:styleId="WW8Num19z0">
    <w:name w:val="WW8Num19z0"/>
    <w:rsid w:val="002845DD"/>
    <w:rPr>
      <w:rFonts w:ascii="Symbol" w:eastAsia="Arial Unicode MS" w:hAnsi="Symbol" w:cs="Symbol"/>
      <w:b/>
      <w:shd w:val="clear" w:color="auto" w:fill="00FF00"/>
    </w:rPr>
  </w:style>
  <w:style w:type="character" w:customStyle="1" w:styleId="WW8Num19z1">
    <w:name w:val="WW8Num19z1"/>
    <w:rsid w:val="002845DD"/>
  </w:style>
  <w:style w:type="character" w:customStyle="1" w:styleId="WW8Num19z2">
    <w:name w:val="WW8Num19z2"/>
    <w:rsid w:val="002845DD"/>
  </w:style>
  <w:style w:type="character" w:customStyle="1" w:styleId="WW8Num19z4">
    <w:name w:val="WW8Num19z4"/>
    <w:rsid w:val="002845DD"/>
  </w:style>
  <w:style w:type="character" w:customStyle="1" w:styleId="WW8Num20z0">
    <w:name w:val="WW8Num20z0"/>
    <w:rsid w:val="002845DD"/>
    <w:rPr>
      <w:rFonts w:ascii="Symbol" w:eastAsia="Arial Unicode MS" w:hAnsi="Symbol" w:cs="Symbol"/>
      <w:lang w:val="it-IT"/>
    </w:rPr>
  </w:style>
  <w:style w:type="character" w:customStyle="1" w:styleId="WW8Num20z1">
    <w:name w:val="WW8Num20z1"/>
    <w:rsid w:val="002845DD"/>
    <w:rPr>
      <w:rFonts w:eastAsia="Arial Unicode MS"/>
    </w:rPr>
  </w:style>
  <w:style w:type="character" w:customStyle="1" w:styleId="WW8Num20z2">
    <w:name w:val="WW8Num20z2"/>
    <w:rsid w:val="002845DD"/>
  </w:style>
  <w:style w:type="character" w:customStyle="1" w:styleId="WW8Num20z4">
    <w:name w:val="WW8Num20z4"/>
    <w:rsid w:val="002845DD"/>
  </w:style>
  <w:style w:type="character" w:customStyle="1" w:styleId="WW8Num21z0">
    <w:name w:val="WW8Num21z0"/>
    <w:rsid w:val="002845DD"/>
    <w:rPr>
      <w:rFonts w:eastAsia="Arial Unicode MS" w:cs="Courier New"/>
      <w:shd w:val="clear" w:color="auto" w:fill="FFFF00"/>
      <w:lang w:val="it-IT"/>
    </w:rPr>
  </w:style>
  <w:style w:type="character" w:customStyle="1" w:styleId="WW8Num21z1">
    <w:name w:val="WW8Num21z1"/>
    <w:rsid w:val="002845DD"/>
    <w:rPr>
      <w:rFonts w:ascii="Symbol" w:eastAsia="Arial Unicode MS" w:hAnsi="Symbol" w:cs="Symbol"/>
      <w:b w:val="0"/>
      <w:color w:val="000000"/>
      <w:lang w:val="it-IT"/>
    </w:rPr>
  </w:style>
  <w:style w:type="character" w:customStyle="1" w:styleId="WW8Num21z2">
    <w:name w:val="WW8Num21z2"/>
    <w:rsid w:val="002845DD"/>
    <w:rPr>
      <w:b/>
      <w:color w:val="0000FF"/>
    </w:rPr>
  </w:style>
  <w:style w:type="character" w:customStyle="1" w:styleId="WW8Num22z0">
    <w:name w:val="WW8Num22z0"/>
    <w:rsid w:val="002845DD"/>
    <w:rPr>
      <w:rFonts w:ascii="Arial" w:eastAsia="Courier New" w:hAnsi="Arial" w:cs="Times New Roman"/>
      <w:b w:val="0"/>
      <w:shd w:val="clear" w:color="auto" w:fill="FFFF00"/>
      <w:lang w:val="it-IT"/>
    </w:rPr>
  </w:style>
  <w:style w:type="character" w:customStyle="1" w:styleId="WW8Num22z1">
    <w:name w:val="WW8Num22z1"/>
    <w:rsid w:val="002845DD"/>
    <w:rPr>
      <w:rFonts w:eastAsia="Arial Unicode MS"/>
      <w:shd w:val="clear" w:color="auto" w:fill="00FF00"/>
    </w:rPr>
  </w:style>
  <w:style w:type="character" w:customStyle="1" w:styleId="WW8Num22z2">
    <w:name w:val="WW8Num22z2"/>
    <w:rsid w:val="002845DD"/>
  </w:style>
  <w:style w:type="character" w:customStyle="1" w:styleId="WW8Num23z0">
    <w:name w:val="WW8Num23z0"/>
    <w:rsid w:val="002845DD"/>
    <w:rPr>
      <w:rFonts w:ascii="Times New Roman" w:eastAsia="OpenSymbol" w:hAnsi="Times New Roman" w:cs="OpenSymbol"/>
      <w:b/>
    </w:rPr>
  </w:style>
  <w:style w:type="character" w:customStyle="1" w:styleId="WW8Num23z1">
    <w:name w:val="WW8Num23z1"/>
    <w:rsid w:val="002845DD"/>
  </w:style>
  <w:style w:type="character" w:customStyle="1" w:styleId="WW8Num23z2">
    <w:name w:val="WW8Num23z2"/>
    <w:rsid w:val="002845DD"/>
  </w:style>
  <w:style w:type="character" w:customStyle="1" w:styleId="WW8Num23z3">
    <w:name w:val="WW8Num23z3"/>
    <w:rsid w:val="002845DD"/>
  </w:style>
  <w:style w:type="character" w:customStyle="1" w:styleId="WW8Num23z4">
    <w:name w:val="WW8Num23z4"/>
    <w:rsid w:val="002845DD"/>
  </w:style>
  <w:style w:type="character" w:customStyle="1" w:styleId="WW8Num24z0">
    <w:name w:val="WW8Num24z0"/>
    <w:rsid w:val="002845DD"/>
    <w:rPr>
      <w:rFonts w:eastAsia="Courier New" w:cs="Times New Roman"/>
      <w:b w:val="0"/>
      <w:shd w:val="clear" w:color="auto" w:fill="FFFF00"/>
      <w:lang w:val="it-IT"/>
    </w:rPr>
  </w:style>
  <w:style w:type="character" w:customStyle="1" w:styleId="WW8Num24z1">
    <w:name w:val="WW8Num24z1"/>
    <w:rsid w:val="002845DD"/>
    <w:rPr>
      <w:rFonts w:eastAsia="Arial Unicode MS"/>
      <w:shd w:val="clear" w:color="auto" w:fill="00FF00"/>
    </w:rPr>
  </w:style>
  <w:style w:type="character" w:customStyle="1" w:styleId="WW8Num24z2">
    <w:name w:val="WW8Num24z2"/>
    <w:rsid w:val="002845DD"/>
    <w:rPr>
      <w:rFonts w:ascii="Arial" w:eastAsia="Arial Unicode MS" w:hAnsi="Arial" w:cs="Arial"/>
      <w:shd w:val="clear" w:color="auto" w:fill="FFFFFF"/>
    </w:rPr>
  </w:style>
  <w:style w:type="character" w:customStyle="1" w:styleId="WW8Num25z0">
    <w:name w:val="WW8Num25z0"/>
    <w:rsid w:val="002845DD"/>
    <w:rPr>
      <w:rFonts w:ascii="Times New Roman" w:eastAsia="OpenSymbol" w:hAnsi="Times New Roman" w:cs="OpenSymbol"/>
      <w:b/>
      <w:shd w:val="clear" w:color="auto" w:fill="FFFFFF"/>
    </w:rPr>
  </w:style>
  <w:style w:type="character" w:customStyle="1" w:styleId="WW8Num25z1">
    <w:name w:val="WW8Num25z1"/>
    <w:rsid w:val="002845DD"/>
  </w:style>
  <w:style w:type="character" w:customStyle="1" w:styleId="WW8Num25z2">
    <w:name w:val="WW8Num25z2"/>
    <w:rsid w:val="002845DD"/>
    <w:rPr>
      <w:rFonts w:cs="Arial"/>
    </w:rPr>
  </w:style>
  <w:style w:type="character" w:customStyle="1" w:styleId="WW8Num26z0">
    <w:name w:val="WW8Num26z0"/>
    <w:rsid w:val="002845DD"/>
    <w:rPr>
      <w:rFonts w:eastAsia="Arial Unicode MS" w:cs="Arial"/>
      <w:b w:val="0"/>
      <w:u w:val="none"/>
      <w:lang w:val="it-IT"/>
    </w:rPr>
  </w:style>
  <w:style w:type="character" w:customStyle="1" w:styleId="WW8Num26z1">
    <w:name w:val="WW8Num26z1"/>
    <w:rsid w:val="002845DD"/>
  </w:style>
  <w:style w:type="character" w:customStyle="1" w:styleId="WW8Num26z2">
    <w:name w:val="WW8Num26z2"/>
    <w:rsid w:val="002845DD"/>
  </w:style>
  <w:style w:type="character" w:customStyle="1" w:styleId="WW8Num26z3">
    <w:name w:val="WW8Num26z3"/>
    <w:rsid w:val="002845DD"/>
  </w:style>
  <w:style w:type="character" w:customStyle="1" w:styleId="WW8Num26z4">
    <w:name w:val="WW8Num26z4"/>
    <w:rsid w:val="002845DD"/>
  </w:style>
  <w:style w:type="character" w:customStyle="1" w:styleId="WW8Num26z5">
    <w:name w:val="WW8Num26z5"/>
    <w:rsid w:val="002845DD"/>
  </w:style>
  <w:style w:type="character" w:customStyle="1" w:styleId="WW8Num26z6">
    <w:name w:val="WW8Num26z6"/>
    <w:rsid w:val="002845DD"/>
  </w:style>
  <w:style w:type="character" w:customStyle="1" w:styleId="WW8Num26z7">
    <w:name w:val="WW8Num26z7"/>
    <w:rsid w:val="002845DD"/>
  </w:style>
  <w:style w:type="character" w:customStyle="1" w:styleId="WW8Num26z8">
    <w:name w:val="WW8Num26z8"/>
    <w:rsid w:val="002845DD"/>
  </w:style>
  <w:style w:type="character" w:customStyle="1" w:styleId="WW8Num27z0">
    <w:name w:val="WW8Num27z0"/>
    <w:rsid w:val="002845DD"/>
    <w:rPr>
      <w:rFonts w:ascii="Wingdings" w:eastAsia="Arial Unicode MS" w:hAnsi="Wingdings" w:cs="Wingdings"/>
      <w:shd w:val="clear" w:color="auto" w:fill="FFFFFF"/>
    </w:rPr>
  </w:style>
  <w:style w:type="character" w:customStyle="1" w:styleId="WW8Num27z1">
    <w:name w:val="WW8Num27z1"/>
    <w:rsid w:val="002845DD"/>
    <w:rPr>
      <w:rFonts w:ascii="Symbol" w:hAnsi="Symbol" w:cs="Symbol"/>
    </w:rPr>
  </w:style>
  <w:style w:type="character" w:customStyle="1" w:styleId="WW8Num27z2">
    <w:name w:val="WW8Num27z2"/>
    <w:rsid w:val="002845DD"/>
    <w:rPr>
      <w:rFonts w:ascii="Arial" w:hAnsi="Arial" w:cs="Arial"/>
      <w:lang w:val="it-IT"/>
    </w:rPr>
  </w:style>
  <w:style w:type="character" w:customStyle="1" w:styleId="WW8Num28z0">
    <w:name w:val="WW8Num28z0"/>
    <w:rsid w:val="002845DD"/>
    <w:rPr>
      <w:rFonts w:ascii="Arial" w:eastAsia="Arial Unicode MS" w:hAnsi="Arial" w:cs="Arial"/>
      <w:b w:val="0"/>
      <w:u w:val="none"/>
      <w:shd w:val="clear" w:color="auto" w:fill="FFFFFF"/>
      <w:lang w:val="it-IT"/>
    </w:rPr>
  </w:style>
  <w:style w:type="character" w:customStyle="1" w:styleId="WW8Num28z1">
    <w:name w:val="WW8Num28z1"/>
    <w:rsid w:val="002845DD"/>
  </w:style>
  <w:style w:type="character" w:customStyle="1" w:styleId="WW8Num28z2">
    <w:name w:val="WW8Num28z2"/>
    <w:rsid w:val="002845DD"/>
  </w:style>
  <w:style w:type="character" w:customStyle="1" w:styleId="WW8Num28z3">
    <w:name w:val="WW8Num28z3"/>
    <w:rsid w:val="002845DD"/>
  </w:style>
  <w:style w:type="character" w:customStyle="1" w:styleId="WW8Num29z0">
    <w:name w:val="WW8Num29z0"/>
    <w:rsid w:val="002845DD"/>
    <w:rPr>
      <w:rFonts w:eastAsia="Arial Unicode MS" w:cs="Arial"/>
      <w:b/>
      <w:u w:val="none"/>
      <w:lang w:val="it-IT"/>
    </w:rPr>
  </w:style>
  <w:style w:type="character" w:customStyle="1" w:styleId="WW8Num29z1">
    <w:name w:val="WW8Num29z1"/>
    <w:rsid w:val="002845DD"/>
  </w:style>
  <w:style w:type="character" w:customStyle="1" w:styleId="WW8Num29z2">
    <w:name w:val="WW8Num29z2"/>
    <w:rsid w:val="002845DD"/>
  </w:style>
  <w:style w:type="character" w:customStyle="1" w:styleId="WW8Num29z3">
    <w:name w:val="WW8Num29z3"/>
    <w:rsid w:val="002845DD"/>
  </w:style>
  <w:style w:type="character" w:customStyle="1" w:styleId="WW8Num30z0">
    <w:name w:val="WW8Num30z0"/>
    <w:rsid w:val="002845DD"/>
    <w:rPr>
      <w:rFonts w:eastAsia="Arial Unicode MS" w:cs="Arial"/>
      <w:b/>
      <w:u w:val="none"/>
      <w:lang w:val="it-IT"/>
    </w:rPr>
  </w:style>
  <w:style w:type="character" w:customStyle="1" w:styleId="WW8Num30z1">
    <w:name w:val="WW8Num30z1"/>
    <w:rsid w:val="002845DD"/>
  </w:style>
  <w:style w:type="character" w:customStyle="1" w:styleId="WW8Num30z2">
    <w:name w:val="WW8Num30z2"/>
    <w:rsid w:val="002845DD"/>
  </w:style>
  <w:style w:type="character" w:customStyle="1" w:styleId="WW8Num30z3">
    <w:name w:val="WW8Num30z3"/>
    <w:rsid w:val="002845DD"/>
  </w:style>
  <w:style w:type="character" w:customStyle="1" w:styleId="WW8Num31z0">
    <w:name w:val="WW8Num31z0"/>
    <w:rsid w:val="002845DD"/>
    <w:rPr>
      <w:rFonts w:ascii="Symbol" w:eastAsia="Arial Unicode MS" w:hAnsi="Symbol" w:cs="Symbol"/>
      <w:b w:val="0"/>
      <w:color w:val="000000"/>
      <w:shd w:val="clear" w:color="auto" w:fill="FFFFFF"/>
    </w:rPr>
  </w:style>
  <w:style w:type="character" w:customStyle="1" w:styleId="WW8Num31z1">
    <w:name w:val="WW8Num31z1"/>
    <w:rsid w:val="002845DD"/>
    <w:rPr>
      <w:rFonts w:ascii="Symbol" w:hAnsi="Symbol" w:cs="Symbol"/>
    </w:rPr>
  </w:style>
  <w:style w:type="character" w:customStyle="1" w:styleId="WW8Num31z2">
    <w:name w:val="WW8Num31z2"/>
    <w:rsid w:val="002845DD"/>
    <w:rPr>
      <w:rFonts w:ascii="Wingdings" w:hAnsi="Wingdings" w:cs="Wingdings"/>
    </w:rPr>
  </w:style>
  <w:style w:type="character" w:customStyle="1" w:styleId="WW8Num31z3">
    <w:name w:val="WW8Num31z3"/>
    <w:rsid w:val="002845DD"/>
    <w:rPr>
      <w:rFonts w:ascii="Symbol" w:hAnsi="Symbol" w:cs="Symbol"/>
    </w:rPr>
  </w:style>
  <w:style w:type="character" w:customStyle="1" w:styleId="WW8Num32z0">
    <w:name w:val="WW8Num32z0"/>
    <w:rsid w:val="002845DD"/>
    <w:rPr>
      <w:rFonts w:ascii="Symbol" w:hAnsi="Symbol" w:cs="Symbol"/>
      <w:b w:val="0"/>
      <w:color w:val="000000"/>
    </w:rPr>
  </w:style>
  <w:style w:type="character" w:customStyle="1" w:styleId="WW8Num32z1">
    <w:name w:val="WW8Num32z1"/>
    <w:rsid w:val="002845DD"/>
    <w:rPr>
      <w:rFonts w:ascii="Symbol" w:hAnsi="Symbol" w:cs="Symbol"/>
    </w:rPr>
  </w:style>
  <w:style w:type="character" w:customStyle="1" w:styleId="WW8Num32z2">
    <w:name w:val="WW8Num32z2"/>
    <w:rsid w:val="002845DD"/>
    <w:rPr>
      <w:rFonts w:ascii="Wingdings" w:hAnsi="Wingdings" w:cs="Wingdings"/>
    </w:rPr>
  </w:style>
  <w:style w:type="character" w:customStyle="1" w:styleId="WW8Num33z0">
    <w:name w:val="WW8Num33z0"/>
    <w:rsid w:val="002845DD"/>
    <w:rPr>
      <w:rFonts w:ascii="Symbol" w:eastAsia="Arial Unicode MS" w:hAnsi="Symbol" w:cs="Symbol"/>
      <w:shd w:val="clear" w:color="auto" w:fill="FFFFFF"/>
      <w:lang w:val="it-IT"/>
    </w:rPr>
  </w:style>
  <w:style w:type="character" w:customStyle="1" w:styleId="WW8Num33z1">
    <w:name w:val="WW8Num33z1"/>
    <w:rsid w:val="002845DD"/>
    <w:rPr>
      <w:rFonts w:ascii="Courier New" w:hAnsi="Courier New" w:cs="Courier New"/>
    </w:rPr>
  </w:style>
  <w:style w:type="character" w:customStyle="1" w:styleId="WW8Num33z2">
    <w:name w:val="WW8Num33z2"/>
    <w:rsid w:val="002845DD"/>
    <w:rPr>
      <w:rFonts w:ascii="Wingdings" w:hAnsi="Wingdings" w:cs="Wingdings"/>
    </w:rPr>
  </w:style>
  <w:style w:type="character" w:customStyle="1" w:styleId="WW8Num34z0">
    <w:name w:val="WW8Num34z0"/>
    <w:rsid w:val="002845DD"/>
    <w:rPr>
      <w:rFonts w:ascii="Symbol" w:hAnsi="Symbol" w:cs="Symbol"/>
      <w:lang w:val="it-IT"/>
    </w:rPr>
  </w:style>
  <w:style w:type="character" w:customStyle="1" w:styleId="WW8Num34z1">
    <w:name w:val="WW8Num34z1"/>
    <w:rsid w:val="002845DD"/>
    <w:rPr>
      <w:rFonts w:ascii="Courier New" w:hAnsi="Courier New" w:cs="Courier New"/>
    </w:rPr>
  </w:style>
  <w:style w:type="character" w:customStyle="1" w:styleId="WW8Num34z2">
    <w:name w:val="WW8Num34z2"/>
    <w:rsid w:val="002845DD"/>
    <w:rPr>
      <w:rFonts w:ascii="Wingdings" w:hAnsi="Wingdings" w:cs="Wingdings"/>
    </w:rPr>
  </w:style>
  <w:style w:type="character" w:customStyle="1" w:styleId="WW8Num34z3">
    <w:name w:val="WW8Num34z3"/>
    <w:rsid w:val="002845DD"/>
    <w:rPr>
      <w:rFonts w:ascii="Wingdings" w:hAnsi="Wingdings" w:cs="Wingdings"/>
      <w:b/>
      <w:color w:val="000000"/>
    </w:rPr>
  </w:style>
  <w:style w:type="character" w:customStyle="1" w:styleId="WW8Num35z0">
    <w:name w:val="WW8Num35z0"/>
    <w:rsid w:val="002845DD"/>
    <w:rPr>
      <w:rFonts w:ascii="Arial" w:eastAsia="Arial Unicode MS" w:hAnsi="Arial" w:cs="Arial"/>
      <w:b/>
      <w:color w:val="000000"/>
      <w:shd w:val="clear" w:color="auto" w:fill="FFFFFF"/>
      <w:lang w:val="it-IT"/>
    </w:rPr>
  </w:style>
  <w:style w:type="character" w:customStyle="1" w:styleId="WW8Num35z1">
    <w:name w:val="WW8Num35z1"/>
    <w:rsid w:val="002845DD"/>
    <w:rPr>
      <w:rFonts w:ascii="Symbol" w:hAnsi="Symbol" w:cs="Symbol"/>
      <w:b w:val="0"/>
      <w:color w:val="000000"/>
    </w:rPr>
  </w:style>
  <w:style w:type="character" w:customStyle="1" w:styleId="WW8Num35z2">
    <w:name w:val="WW8Num35z2"/>
    <w:rsid w:val="002845DD"/>
    <w:rPr>
      <w:rFonts w:ascii="Times New Roman" w:hAnsi="Times New Roman" w:cs="Times New Roman"/>
    </w:rPr>
  </w:style>
  <w:style w:type="character" w:customStyle="1" w:styleId="WW8Num35z3">
    <w:name w:val="WW8Num35z3"/>
    <w:rsid w:val="002845DD"/>
    <w:rPr>
      <w:rFonts w:ascii="Wingdings" w:hAnsi="Wingdings" w:cs="Wingdings"/>
      <w:b/>
      <w:color w:val="000000"/>
    </w:rPr>
  </w:style>
  <w:style w:type="character" w:customStyle="1" w:styleId="WW8Num36z0">
    <w:name w:val="WW8Num36z0"/>
    <w:rsid w:val="002845DD"/>
    <w:rPr>
      <w:rFonts w:eastAsia="Arial Unicode MS" w:cs="Arial"/>
      <w:b/>
      <w:color w:val="000000"/>
      <w:lang w:val="it-IT"/>
    </w:rPr>
  </w:style>
  <w:style w:type="character" w:customStyle="1" w:styleId="WW8Num36z1">
    <w:name w:val="WW8Num36z1"/>
    <w:rsid w:val="002845DD"/>
    <w:rPr>
      <w:rFonts w:ascii="Symbol" w:hAnsi="Symbol" w:cs="Symbol"/>
      <w:b w:val="0"/>
      <w:color w:val="000000"/>
    </w:rPr>
  </w:style>
  <w:style w:type="character" w:customStyle="1" w:styleId="WW8Num36z2">
    <w:name w:val="WW8Num36z2"/>
    <w:rsid w:val="002845DD"/>
    <w:rPr>
      <w:rFonts w:ascii="Times New Roman" w:hAnsi="Times New Roman" w:cs="Times New Roman"/>
    </w:rPr>
  </w:style>
  <w:style w:type="character" w:customStyle="1" w:styleId="WW8Num37z0">
    <w:name w:val="WW8Num37z0"/>
    <w:rsid w:val="002845DD"/>
    <w:rPr>
      <w:rFonts w:ascii="Arial" w:eastAsia="Arial Unicode MS" w:hAnsi="Arial" w:cs="Arial"/>
      <w:b/>
      <w:color w:val="000000"/>
      <w:shd w:val="clear" w:color="auto" w:fill="FFFFFF"/>
      <w:lang w:val="it-IT"/>
    </w:rPr>
  </w:style>
  <w:style w:type="character" w:customStyle="1" w:styleId="WW8Num37z1">
    <w:name w:val="WW8Num37z1"/>
    <w:rsid w:val="002845DD"/>
  </w:style>
  <w:style w:type="character" w:customStyle="1" w:styleId="WW8Num37z2">
    <w:name w:val="WW8Num37z2"/>
    <w:rsid w:val="002845DD"/>
  </w:style>
  <w:style w:type="character" w:customStyle="1" w:styleId="WW8Num38z0">
    <w:name w:val="WW8Num38z0"/>
    <w:rsid w:val="002845DD"/>
    <w:rPr>
      <w:rFonts w:ascii="Arial" w:eastAsia="Arial Unicode MS" w:hAnsi="Arial" w:cs="Arial"/>
      <w:b/>
      <w:color w:val="000000"/>
      <w:shd w:val="clear" w:color="auto" w:fill="FFFFFF"/>
      <w:lang w:val="it-IT"/>
    </w:rPr>
  </w:style>
  <w:style w:type="character" w:customStyle="1" w:styleId="WW8Num38z1">
    <w:name w:val="WW8Num38z1"/>
    <w:rsid w:val="002845DD"/>
  </w:style>
  <w:style w:type="character" w:customStyle="1" w:styleId="WW8Num38z2">
    <w:name w:val="WW8Num38z2"/>
    <w:rsid w:val="002845DD"/>
  </w:style>
  <w:style w:type="character" w:customStyle="1" w:styleId="WW8Num38z3">
    <w:name w:val="WW8Num38z3"/>
    <w:rsid w:val="002845DD"/>
  </w:style>
  <w:style w:type="character" w:customStyle="1" w:styleId="WW8Num39z0">
    <w:name w:val="WW8Num39z0"/>
    <w:rsid w:val="002845DD"/>
    <w:rPr>
      <w:rFonts w:ascii="Symbol" w:hAnsi="Symbol" w:cs="Symbol"/>
      <w:lang w:val="it-IT"/>
    </w:rPr>
  </w:style>
  <w:style w:type="character" w:customStyle="1" w:styleId="WW8Num39z1">
    <w:name w:val="WW8Num39z1"/>
    <w:rsid w:val="002845DD"/>
    <w:rPr>
      <w:rFonts w:ascii="Courier New" w:hAnsi="Courier New" w:cs="Courier New"/>
    </w:rPr>
  </w:style>
  <w:style w:type="character" w:customStyle="1" w:styleId="WW8Num39z2">
    <w:name w:val="WW8Num39z2"/>
    <w:rsid w:val="002845DD"/>
    <w:rPr>
      <w:rFonts w:ascii="Wingdings" w:hAnsi="Wingdings" w:cs="Wingdings"/>
    </w:rPr>
  </w:style>
  <w:style w:type="character" w:customStyle="1" w:styleId="WW8Num40z0">
    <w:name w:val="WW8Num40z0"/>
    <w:rsid w:val="002845DD"/>
    <w:rPr>
      <w:rFonts w:ascii="Symbol" w:hAnsi="Symbol" w:cs="Symbol"/>
      <w:lang w:val="it-IT"/>
    </w:rPr>
  </w:style>
  <w:style w:type="character" w:customStyle="1" w:styleId="WW8Num40z1">
    <w:name w:val="WW8Num40z1"/>
    <w:rsid w:val="002845DD"/>
    <w:rPr>
      <w:rFonts w:ascii="Courier New" w:hAnsi="Courier New" w:cs="Courier New"/>
    </w:rPr>
  </w:style>
  <w:style w:type="character" w:customStyle="1" w:styleId="WW8Num40z2">
    <w:name w:val="WW8Num40z2"/>
    <w:rsid w:val="002845DD"/>
    <w:rPr>
      <w:rFonts w:ascii="Wingdings" w:hAnsi="Wingdings" w:cs="Wingdings"/>
    </w:rPr>
  </w:style>
  <w:style w:type="character" w:customStyle="1" w:styleId="WW8Num40z3">
    <w:name w:val="WW8Num40z3"/>
    <w:rsid w:val="002845DD"/>
    <w:rPr>
      <w:rFonts w:ascii="Symbol" w:hAnsi="Symbol" w:cs="Symbol"/>
    </w:rPr>
  </w:style>
  <w:style w:type="character" w:customStyle="1" w:styleId="WW8Num41z0">
    <w:name w:val="WW8Num41z0"/>
    <w:rsid w:val="002845DD"/>
    <w:rPr>
      <w:rFonts w:eastAsia="Arial Unicode MS" w:cs="Arial"/>
      <w:b w:val="0"/>
      <w:u w:val="none"/>
      <w:lang w:val="it-IT"/>
    </w:rPr>
  </w:style>
  <w:style w:type="character" w:customStyle="1" w:styleId="WW8Num41z1">
    <w:name w:val="WW8Num41z1"/>
    <w:rsid w:val="002845DD"/>
  </w:style>
  <w:style w:type="character" w:customStyle="1" w:styleId="WW8Num41z3">
    <w:name w:val="WW8Num41z3"/>
    <w:rsid w:val="002845DD"/>
  </w:style>
  <w:style w:type="character" w:customStyle="1" w:styleId="WW8Num41z4">
    <w:name w:val="WW8Num41z4"/>
    <w:rsid w:val="002845DD"/>
  </w:style>
  <w:style w:type="character" w:customStyle="1" w:styleId="WW8Num42z0">
    <w:name w:val="WW8Num42z0"/>
    <w:rsid w:val="002845DD"/>
    <w:rPr>
      <w:rFonts w:ascii="Symbol" w:hAnsi="Symbol" w:cs="Symbol"/>
      <w:lang w:val="it-IT"/>
    </w:rPr>
  </w:style>
  <w:style w:type="character" w:customStyle="1" w:styleId="WW8Num42z1">
    <w:name w:val="WW8Num42z1"/>
    <w:rsid w:val="002845DD"/>
    <w:rPr>
      <w:rFonts w:ascii="Courier New" w:hAnsi="Courier New" w:cs="Courier New"/>
    </w:rPr>
  </w:style>
  <w:style w:type="character" w:customStyle="1" w:styleId="WW8Num42z3">
    <w:name w:val="WW8Num42z3"/>
    <w:rsid w:val="002845DD"/>
    <w:rPr>
      <w:rFonts w:ascii="Symbol" w:hAnsi="Symbol" w:cs="Symbol"/>
    </w:rPr>
  </w:style>
  <w:style w:type="character" w:customStyle="1" w:styleId="WW8Num42z4">
    <w:name w:val="WW8Num42z4"/>
    <w:rsid w:val="002845DD"/>
    <w:rPr>
      <w:rFonts w:ascii="Courier New" w:hAnsi="Courier New" w:cs="Wingdings"/>
    </w:rPr>
  </w:style>
  <w:style w:type="character" w:customStyle="1" w:styleId="WW8Num43z0">
    <w:name w:val="WW8Num43z0"/>
    <w:rsid w:val="002845DD"/>
    <w:rPr>
      <w:rFonts w:ascii="Symbol" w:eastAsia="Arial Unicode MS" w:hAnsi="Symbol" w:cs="Symbol"/>
      <w:sz w:val="16"/>
      <w:szCs w:val="16"/>
      <w:shd w:val="clear" w:color="auto" w:fill="FFFFFF"/>
    </w:rPr>
  </w:style>
  <w:style w:type="character" w:customStyle="1" w:styleId="WW8Num43z1">
    <w:name w:val="WW8Num43z1"/>
    <w:rsid w:val="002845DD"/>
    <w:rPr>
      <w:rFonts w:ascii="Courier New" w:hAnsi="Courier New" w:cs="Courier New"/>
    </w:rPr>
  </w:style>
  <w:style w:type="character" w:customStyle="1" w:styleId="WW8Num43z2">
    <w:name w:val="WW8Num43z2"/>
    <w:rsid w:val="002845DD"/>
    <w:rPr>
      <w:rFonts w:ascii="Wingdings" w:hAnsi="Wingdings" w:cs="Wingdings"/>
    </w:rPr>
  </w:style>
  <w:style w:type="character" w:customStyle="1" w:styleId="WW8Num43z3">
    <w:name w:val="WW8Num43z3"/>
    <w:rsid w:val="002845DD"/>
    <w:rPr>
      <w:rFonts w:ascii="Symbol" w:hAnsi="Symbol" w:cs="Symbol"/>
    </w:rPr>
  </w:style>
  <w:style w:type="character" w:customStyle="1" w:styleId="WW8Num44z0">
    <w:name w:val="WW8Num44z0"/>
    <w:rsid w:val="002845DD"/>
    <w:rPr>
      <w:rFonts w:ascii="Symbol" w:eastAsia="Arial Unicode MS" w:hAnsi="Symbol" w:cs="Symbol"/>
      <w:sz w:val="16"/>
      <w:szCs w:val="16"/>
      <w:shd w:val="clear" w:color="auto" w:fill="FFFFFF"/>
    </w:rPr>
  </w:style>
  <w:style w:type="character" w:customStyle="1" w:styleId="WW8Num44z1">
    <w:name w:val="WW8Num44z1"/>
    <w:rsid w:val="002845DD"/>
    <w:rPr>
      <w:rFonts w:ascii="Courier New" w:eastAsia="Arial Unicode MS" w:hAnsi="Courier New" w:cs="Courier New"/>
      <w:shd w:val="clear" w:color="auto" w:fill="FFFFFF"/>
    </w:rPr>
  </w:style>
  <w:style w:type="character" w:customStyle="1" w:styleId="WW8Num44z3">
    <w:name w:val="WW8Num44z3"/>
    <w:rsid w:val="002845DD"/>
    <w:rPr>
      <w:rFonts w:ascii="Symbol" w:hAnsi="Symbol" w:cs="Symbol"/>
    </w:rPr>
  </w:style>
  <w:style w:type="character" w:customStyle="1" w:styleId="WW8Num44z4">
    <w:name w:val="WW8Num44z4"/>
    <w:rsid w:val="002845DD"/>
    <w:rPr>
      <w:rFonts w:ascii="Courier New" w:hAnsi="Courier New" w:cs="Wingdings"/>
    </w:rPr>
  </w:style>
  <w:style w:type="character" w:customStyle="1" w:styleId="WW8Num45z0">
    <w:name w:val="WW8Num45z0"/>
    <w:rsid w:val="002845DD"/>
    <w:rPr>
      <w:rFonts w:ascii="Symbol" w:eastAsia="Arial Unicode MS" w:hAnsi="Symbol" w:cs="Symbol"/>
      <w:color w:val="000000"/>
      <w:shd w:val="clear" w:color="auto" w:fill="FFFFFF"/>
      <w:lang w:val="it-IT"/>
    </w:rPr>
  </w:style>
  <w:style w:type="character" w:customStyle="1" w:styleId="WW8Num45z1">
    <w:name w:val="WW8Num45z1"/>
    <w:rsid w:val="002845DD"/>
    <w:rPr>
      <w:rFonts w:ascii="Courier New" w:hAnsi="Courier New" w:cs="Wingdings"/>
    </w:rPr>
  </w:style>
  <w:style w:type="character" w:customStyle="1" w:styleId="WW8Num45z2">
    <w:name w:val="WW8Num45z2"/>
    <w:rsid w:val="002845DD"/>
    <w:rPr>
      <w:rFonts w:ascii="Wingdings" w:hAnsi="Wingdings" w:cs="Wingdings"/>
    </w:rPr>
  </w:style>
  <w:style w:type="character" w:customStyle="1" w:styleId="WW8Num46z0">
    <w:name w:val="WW8Num46z0"/>
    <w:rsid w:val="002845DD"/>
    <w:rPr>
      <w:rFonts w:ascii="Symbol" w:eastAsia="Arial Unicode MS" w:hAnsi="Symbol" w:cs="Symbol"/>
      <w:color w:val="000000"/>
      <w:lang w:val="it-IT"/>
    </w:rPr>
  </w:style>
  <w:style w:type="character" w:customStyle="1" w:styleId="WW8Num46z1">
    <w:name w:val="WW8Num46z1"/>
    <w:rsid w:val="002845DD"/>
    <w:rPr>
      <w:rFonts w:ascii="Courier New" w:hAnsi="Courier New" w:cs="Wingdings"/>
    </w:rPr>
  </w:style>
  <w:style w:type="character" w:customStyle="1" w:styleId="WW8Num46z2">
    <w:name w:val="WW8Num46z2"/>
    <w:rsid w:val="002845DD"/>
    <w:rPr>
      <w:rFonts w:ascii="Wingdings" w:hAnsi="Wingdings" w:cs="Wingdings"/>
    </w:rPr>
  </w:style>
  <w:style w:type="character" w:customStyle="1" w:styleId="WW8Num47z0">
    <w:name w:val="WW8Num47z0"/>
    <w:rsid w:val="002845DD"/>
    <w:rPr>
      <w:rFonts w:ascii="Symbol" w:hAnsi="Symbol" w:cs="Symbol"/>
      <w:lang w:val="it-IT"/>
    </w:rPr>
  </w:style>
  <w:style w:type="character" w:customStyle="1" w:styleId="WW8Num47z1">
    <w:name w:val="WW8Num47z1"/>
    <w:rsid w:val="002845DD"/>
    <w:rPr>
      <w:rFonts w:ascii="Courier New" w:hAnsi="Courier New" w:cs="Courier New"/>
    </w:rPr>
  </w:style>
  <w:style w:type="character" w:customStyle="1" w:styleId="WW8Num47z2">
    <w:name w:val="WW8Num47z2"/>
    <w:rsid w:val="002845DD"/>
    <w:rPr>
      <w:rFonts w:ascii="Wingdings" w:hAnsi="Wingdings" w:cs="Wingdings"/>
    </w:rPr>
  </w:style>
  <w:style w:type="character" w:customStyle="1" w:styleId="WW8Num48z0">
    <w:name w:val="WW8Num48z0"/>
    <w:rsid w:val="002845DD"/>
    <w:rPr>
      <w:rFonts w:ascii="Symbol" w:hAnsi="Symbol" w:cs="Symbol"/>
      <w:lang w:val="it-IT"/>
    </w:rPr>
  </w:style>
  <w:style w:type="character" w:customStyle="1" w:styleId="WW8Num48z1">
    <w:name w:val="WW8Num48z1"/>
    <w:rsid w:val="002845DD"/>
    <w:rPr>
      <w:rFonts w:ascii="Courier New" w:hAnsi="Courier New" w:cs="Courier New"/>
    </w:rPr>
  </w:style>
  <w:style w:type="character" w:customStyle="1" w:styleId="WW8Num48z2">
    <w:name w:val="WW8Num48z2"/>
    <w:rsid w:val="002845DD"/>
    <w:rPr>
      <w:rFonts w:ascii="Wingdings" w:hAnsi="Wingdings" w:cs="Wingdings"/>
    </w:rPr>
  </w:style>
  <w:style w:type="character" w:customStyle="1" w:styleId="WW8Num49z0">
    <w:name w:val="WW8Num49z0"/>
    <w:rsid w:val="002845DD"/>
    <w:rPr>
      <w:rFonts w:ascii="Wingdings" w:hAnsi="Wingdings" w:cs="Wingdings"/>
      <w:b w:val="0"/>
      <w:color w:val="000000"/>
    </w:rPr>
  </w:style>
  <w:style w:type="character" w:customStyle="1" w:styleId="WW8Num49z1">
    <w:name w:val="WW8Num49z1"/>
    <w:rsid w:val="002845DD"/>
    <w:rPr>
      <w:rFonts w:ascii="Courier New" w:hAnsi="Courier New" w:cs="Wingdings"/>
    </w:rPr>
  </w:style>
  <w:style w:type="character" w:customStyle="1" w:styleId="WW8Num49z2">
    <w:name w:val="WW8Num49z2"/>
    <w:rsid w:val="002845DD"/>
    <w:rPr>
      <w:rFonts w:ascii="Wingdings" w:hAnsi="Wingdings" w:cs="Wingdings"/>
    </w:rPr>
  </w:style>
  <w:style w:type="character" w:customStyle="1" w:styleId="WW8Num49z3">
    <w:name w:val="WW8Num49z3"/>
    <w:rsid w:val="002845DD"/>
    <w:rPr>
      <w:rFonts w:ascii="Symbol" w:hAnsi="Symbol" w:cs="Symbol"/>
    </w:rPr>
  </w:style>
  <w:style w:type="character" w:customStyle="1" w:styleId="WW8Num50z0">
    <w:name w:val="WW8Num50z0"/>
    <w:rsid w:val="002845DD"/>
    <w:rPr>
      <w:rFonts w:ascii="Wingdings" w:eastAsia="Arial Unicode MS" w:hAnsi="Wingdings" w:cs="Wingdings"/>
      <w:b w:val="0"/>
      <w:color w:val="000000"/>
      <w:shd w:val="clear" w:color="auto" w:fill="FFFFFF"/>
    </w:rPr>
  </w:style>
  <w:style w:type="character" w:customStyle="1" w:styleId="WW8Num50z1">
    <w:name w:val="WW8Num50z1"/>
    <w:rsid w:val="002845DD"/>
    <w:rPr>
      <w:rFonts w:ascii="Courier New" w:hAnsi="Courier New" w:cs="Wingdings"/>
    </w:rPr>
  </w:style>
  <w:style w:type="character" w:customStyle="1" w:styleId="WW8Num50z3">
    <w:name w:val="WW8Num50z3"/>
    <w:rsid w:val="002845DD"/>
    <w:rPr>
      <w:rFonts w:ascii="Symbol" w:hAnsi="Symbol" w:cs="Symbol"/>
    </w:rPr>
  </w:style>
  <w:style w:type="character" w:customStyle="1" w:styleId="WW8Num50z4">
    <w:name w:val="WW8Num50z4"/>
    <w:rsid w:val="002845DD"/>
    <w:rPr>
      <w:rFonts w:ascii="Courier New" w:hAnsi="Courier New" w:cs="Wingdings"/>
    </w:rPr>
  </w:style>
  <w:style w:type="character" w:customStyle="1" w:styleId="WW8Num51z0">
    <w:name w:val="WW8Num51z0"/>
    <w:rsid w:val="002845DD"/>
    <w:rPr>
      <w:rFonts w:ascii="Symbol" w:eastAsia="Arial Unicode MS" w:hAnsi="Symbol" w:cs="Symbol"/>
      <w:shd w:val="clear" w:color="auto" w:fill="FFFFFF"/>
      <w:lang w:val="it-IT"/>
    </w:rPr>
  </w:style>
  <w:style w:type="character" w:customStyle="1" w:styleId="WW8Num51z1">
    <w:name w:val="WW8Num51z1"/>
    <w:rsid w:val="002845DD"/>
    <w:rPr>
      <w:rFonts w:ascii="Courier New" w:hAnsi="Courier New" w:cs="Courier New"/>
    </w:rPr>
  </w:style>
  <w:style w:type="character" w:customStyle="1" w:styleId="WW8Num51z2">
    <w:name w:val="WW8Num51z2"/>
    <w:rsid w:val="002845DD"/>
    <w:rPr>
      <w:rFonts w:ascii="Wingdings" w:hAnsi="Wingdings" w:cs="Wingdings"/>
    </w:rPr>
  </w:style>
  <w:style w:type="character" w:customStyle="1" w:styleId="WW8Num52z0">
    <w:name w:val="WW8Num52z0"/>
    <w:rsid w:val="002845DD"/>
    <w:rPr>
      <w:rFonts w:ascii="Symbol" w:hAnsi="Symbol" w:cs="Symbol"/>
      <w:lang w:val="it-IT"/>
    </w:rPr>
  </w:style>
  <w:style w:type="character" w:customStyle="1" w:styleId="WW8Num52z1">
    <w:name w:val="WW8Num52z1"/>
    <w:rsid w:val="002845DD"/>
    <w:rPr>
      <w:rFonts w:ascii="Courier New" w:hAnsi="Courier New" w:cs="Courier New"/>
    </w:rPr>
  </w:style>
  <w:style w:type="character" w:customStyle="1" w:styleId="WW8Num52z2">
    <w:name w:val="WW8Num52z2"/>
    <w:rsid w:val="002845DD"/>
    <w:rPr>
      <w:rFonts w:ascii="Wingdings" w:hAnsi="Wingdings" w:cs="Wingdings"/>
    </w:rPr>
  </w:style>
  <w:style w:type="character" w:customStyle="1" w:styleId="WW8Num52z3">
    <w:name w:val="WW8Num52z3"/>
    <w:rsid w:val="002845DD"/>
    <w:rPr>
      <w:rFonts w:ascii="Symbol" w:hAnsi="Symbol" w:cs="Symbol"/>
    </w:rPr>
  </w:style>
  <w:style w:type="character" w:customStyle="1" w:styleId="WW8Num53z0">
    <w:name w:val="WW8Num53z0"/>
    <w:rsid w:val="002845DD"/>
    <w:rPr>
      <w:rFonts w:ascii="Symbol" w:eastAsia="Arial Unicode MS" w:hAnsi="Symbol" w:cs="Symbol"/>
      <w:color w:val="000000"/>
      <w:shd w:val="clear" w:color="auto" w:fill="FFFFFF"/>
      <w:lang w:val="it-IT"/>
    </w:rPr>
  </w:style>
  <w:style w:type="character" w:customStyle="1" w:styleId="WW8Num53z1">
    <w:name w:val="WW8Num53z1"/>
    <w:rsid w:val="002845DD"/>
    <w:rPr>
      <w:rFonts w:ascii="Courier New" w:hAnsi="Courier New" w:cs="Wingdings"/>
    </w:rPr>
  </w:style>
  <w:style w:type="character" w:customStyle="1" w:styleId="WW8Num53z3">
    <w:name w:val="WW8Num53z3"/>
    <w:rsid w:val="002845DD"/>
    <w:rPr>
      <w:rFonts w:ascii="Symbol" w:hAnsi="Symbol" w:cs="Symbol"/>
    </w:rPr>
  </w:style>
  <w:style w:type="character" w:customStyle="1" w:styleId="WW8Num53z4">
    <w:name w:val="WW8Num53z4"/>
    <w:rsid w:val="002845DD"/>
    <w:rPr>
      <w:rFonts w:ascii="Courier New" w:hAnsi="Courier New" w:cs="Wingdings"/>
    </w:rPr>
  </w:style>
  <w:style w:type="character" w:customStyle="1" w:styleId="WW8Num54z0">
    <w:name w:val="WW8Num54z0"/>
    <w:rsid w:val="002845DD"/>
    <w:rPr>
      <w:rFonts w:ascii="Symbol" w:eastAsia="Arial Unicode MS" w:hAnsi="Symbol" w:cs="Symbol"/>
      <w:shd w:val="clear" w:color="auto" w:fill="FFFFFF"/>
    </w:rPr>
  </w:style>
  <w:style w:type="character" w:customStyle="1" w:styleId="WW8Num54z1">
    <w:name w:val="WW8Num54z1"/>
    <w:rsid w:val="002845DD"/>
    <w:rPr>
      <w:rFonts w:ascii="Courier New" w:eastAsia="Arial Unicode MS" w:hAnsi="Courier New" w:cs="Courier New"/>
      <w:shd w:val="clear" w:color="auto" w:fill="FFFFFF"/>
    </w:rPr>
  </w:style>
  <w:style w:type="character" w:customStyle="1" w:styleId="WW8Num54z2">
    <w:name w:val="WW8Num54z2"/>
    <w:rsid w:val="002845DD"/>
    <w:rPr>
      <w:rFonts w:ascii="Wingdings" w:hAnsi="Wingdings" w:cs="Wingdings"/>
    </w:rPr>
  </w:style>
  <w:style w:type="character" w:customStyle="1" w:styleId="WW8Num55z0">
    <w:name w:val="WW8Num55z0"/>
    <w:rsid w:val="002845DD"/>
    <w:rPr>
      <w:rFonts w:ascii="Symbol" w:hAnsi="Symbol" w:cs="Symbol"/>
      <w:color w:val="000000"/>
      <w:lang w:val="it-IT"/>
    </w:rPr>
  </w:style>
  <w:style w:type="character" w:customStyle="1" w:styleId="WW8Num55z1">
    <w:name w:val="WW8Num55z1"/>
    <w:rsid w:val="002845DD"/>
    <w:rPr>
      <w:rFonts w:ascii="Courier New" w:hAnsi="Courier New" w:cs="Wingdings"/>
    </w:rPr>
  </w:style>
  <w:style w:type="character" w:customStyle="1" w:styleId="WW8Num55z2">
    <w:name w:val="WW8Num55z2"/>
    <w:rsid w:val="002845DD"/>
    <w:rPr>
      <w:rFonts w:ascii="Wingdings" w:hAnsi="Wingdings" w:cs="Wingdings"/>
    </w:rPr>
  </w:style>
  <w:style w:type="character" w:customStyle="1" w:styleId="WW8Num55z3">
    <w:name w:val="WW8Num55z3"/>
    <w:rsid w:val="002845DD"/>
    <w:rPr>
      <w:rFonts w:ascii="Symbol" w:hAnsi="Symbol" w:cs="Symbol"/>
    </w:rPr>
  </w:style>
  <w:style w:type="character" w:customStyle="1" w:styleId="WW8Num56z0">
    <w:name w:val="WW8Num56z0"/>
    <w:rsid w:val="002845DD"/>
    <w:rPr>
      <w:rFonts w:ascii="Wingdings" w:hAnsi="Wingdings" w:cs="Wingdings"/>
      <w:lang w:val="it-IT"/>
    </w:rPr>
  </w:style>
  <w:style w:type="character" w:customStyle="1" w:styleId="WW8Num56z1">
    <w:name w:val="WW8Num56z1"/>
    <w:rsid w:val="002845DD"/>
    <w:rPr>
      <w:rFonts w:ascii="Arial" w:hAnsi="Arial" w:cs="Arial"/>
      <w:b/>
      <w:lang w:val="it-IT"/>
    </w:rPr>
  </w:style>
  <w:style w:type="character" w:customStyle="1" w:styleId="WW8Num56z2">
    <w:name w:val="WW8Num56z2"/>
    <w:rsid w:val="002845DD"/>
    <w:rPr>
      <w:rFonts w:ascii="Wingdings" w:hAnsi="Wingdings" w:cs="Wingdings"/>
    </w:rPr>
  </w:style>
  <w:style w:type="character" w:customStyle="1" w:styleId="WW8Num57z0">
    <w:name w:val="WW8Num57z0"/>
    <w:rsid w:val="002845DD"/>
    <w:rPr>
      <w:rFonts w:ascii="Wingdings" w:hAnsi="Wingdings" w:cs="Wingdings"/>
      <w:lang w:val="it-IT"/>
    </w:rPr>
  </w:style>
  <w:style w:type="character" w:customStyle="1" w:styleId="WW8Num57z1">
    <w:name w:val="WW8Num57z1"/>
    <w:rsid w:val="002845DD"/>
    <w:rPr>
      <w:rFonts w:ascii="Arial" w:hAnsi="Arial" w:cs="Arial"/>
      <w:b/>
      <w:lang w:val="it-IT"/>
    </w:rPr>
  </w:style>
  <w:style w:type="character" w:customStyle="1" w:styleId="WW8Num57z2">
    <w:name w:val="WW8Num57z2"/>
    <w:rsid w:val="002845DD"/>
    <w:rPr>
      <w:rFonts w:ascii="Wingdings" w:hAnsi="Wingdings" w:cs="Wingdings"/>
    </w:rPr>
  </w:style>
  <w:style w:type="character" w:customStyle="1" w:styleId="WW8Num57z3">
    <w:name w:val="WW8Num57z3"/>
    <w:rsid w:val="002845DD"/>
    <w:rPr>
      <w:rFonts w:ascii="Symbol" w:hAnsi="Symbol" w:cs="Symbol"/>
    </w:rPr>
  </w:style>
  <w:style w:type="character" w:customStyle="1" w:styleId="WW8Num58z0">
    <w:name w:val="WW8Num58z0"/>
    <w:rsid w:val="002845DD"/>
    <w:rPr>
      <w:rFonts w:ascii="Symbol" w:hAnsi="Symbol" w:cs="Symbol"/>
      <w:color w:val="000000"/>
      <w:lang w:val="it-IT"/>
    </w:rPr>
  </w:style>
  <w:style w:type="character" w:customStyle="1" w:styleId="WW8Num58z1">
    <w:name w:val="WW8Num58z1"/>
    <w:rsid w:val="002845DD"/>
    <w:rPr>
      <w:rFonts w:ascii="Courier New" w:hAnsi="Courier New" w:cs="Wingdings"/>
    </w:rPr>
  </w:style>
  <w:style w:type="character" w:customStyle="1" w:styleId="WW8Num58z2">
    <w:name w:val="WW8Num58z2"/>
    <w:rsid w:val="002845DD"/>
    <w:rPr>
      <w:rFonts w:ascii="Wingdings" w:hAnsi="Wingdings" w:cs="Wingdings"/>
    </w:rPr>
  </w:style>
  <w:style w:type="character" w:customStyle="1" w:styleId="WW8Num58z3">
    <w:name w:val="WW8Num58z3"/>
    <w:rsid w:val="002845DD"/>
    <w:rPr>
      <w:rFonts w:ascii="Symbol" w:hAnsi="Symbol" w:cs="Symbol"/>
    </w:rPr>
  </w:style>
  <w:style w:type="character" w:customStyle="1" w:styleId="WW8Num59z0">
    <w:name w:val="WW8Num59z0"/>
    <w:rsid w:val="002845DD"/>
    <w:rPr>
      <w:rFonts w:ascii="Wingdings" w:eastAsia="Arial Unicode MS" w:hAnsi="Wingdings" w:cs="Wingdings"/>
      <w:shd w:val="clear" w:color="auto" w:fill="FFFFFF"/>
      <w:lang w:val="it-IT"/>
    </w:rPr>
  </w:style>
  <w:style w:type="character" w:customStyle="1" w:styleId="WW8Num59z1">
    <w:name w:val="WW8Num59z1"/>
    <w:rsid w:val="002845DD"/>
    <w:rPr>
      <w:rFonts w:ascii="Arial" w:hAnsi="Arial" w:cs="Arial"/>
      <w:b/>
      <w:lang w:val="it-IT"/>
    </w:rPr>
  </w:style>
  <w:style w:type="character" w:customStyle="1" w:styleId="WW8Num59z2">
    <w:name w:val="WW8Num59z2"/>
    <w:rsid w:val="002845DD"/>
    <w:rPr>
      <w:rFonts w:ascii="Wingdings" w:hAnsi="Wingdings" w:cs="Wingdings"/>
    </w:rPr>
  </w:style>
  <w:style w:type="character" w:customStyle="1" w:styleId="WW8Num59z3">
    <w:name w:val="WW8Num59z3"/>
    <w:rsid w:val="002845DD"/>
    <w:rPr>
      <w:rFonts w:ascii="Symbol" w:hAnsi="Symbol" w:cs="Symbol"/>
    </w:rPr>
  </w:style>
  <w:style w:type="character" w:customStyle="1" w:styleId="WW8Num60z0">
    <w:name w:val="WW8Num60z0"/>
    <w:rsid w:val="002845DD"/>
    <w:rPr>
      <w:rFonts w:ascii="Symbol" w:eastAsia="Arial Unicode MS" w:hAnsi="Symbol" w:cs="Symbol"/>
      <w:shd w:val="clear" w:color="auto" w:fill="FFFFFF"/>
    </w:rPr>
  </w:style>
  <w:style w:type="character" w:customStyle="1" w:styleId="WW8Num60z1">
    <w:name w:val="WW8Num60z1"/>
    <w:rsid w:val="002845DD"/>
    <w:rPr>
      <w:rFonts w:ascii="Courier New" w:hAnsi="Courier New" w:cs="Wingdings"/>
    </w:rPr>
  </w:style>
  <w:style w:type="character" w:customStyle="1" w:styleId="WW8Num60z2">
    <w:name w:val="WW8Num60z2"/>
    <w:rsid w:val="002845DD"/>
    <w:rPr>
      <w:rFonts w:ascii="Wingdings" w:hAnsi="Wingdings" w:cs="Wingdings"/>
    </w:rPr>
  </w:style>
  <w:style w:type="character" w:customStyle="1" w:styleId="WW8Num60z3">
    <w:name w:val="WW8Num60z3"/>
    <w:rsid w:val="002845DD"/>
    <w:rPr>
      <w:rFonts w:ascii="Symbol" w:hAnsi="Symbol" w:cs="Symbol"/>
    </w:rPr>
  </w:style>
  <w:style w:type="character" w:customStyle="1" w:styleId="WW8Num61z0">
    <w:name w:val="WW8Num61z0"/>
    <w:rsid w:val="002845DD"/>
    <w:rPr>
      <w:rFonts w:ascii="Symbol" w:eastAsia="Arial Unicode MS" w:hAnsi="Symbol" w:cs="Symbol"/>
      <w:shd w:val="clear" w:color="auto" w:fill="FFFFFF"/>
    </w:rPr>
  </w:style>
  <w:style w:type="character" w:customStyle="1" w:styleId="WW8Num61z1">
    <w:name w:val="WW8Num61z1"/>
    <w:rsid w:val="002845DD"/>
    <w:rPr>
      <w:rFonts w:ascii="Courier New" w:hAnsi="Courier New" w:cs="Wingdings"/>
    </w:rPr>
  </w:style>
  <w:style w:type="character" w:customStyle="1" w:styleId="WW8Num61z2">
    <w:name w:val="WW8Num61z2"/>
    <w:rsid w:val="002845DD"/>
    <w:rPr>
      <w:rFonts w:ascii="Wingdings" w:hAnsi="Wingdings" w:cs="Wingdings"/>
    </w:rPr>
  </w:style>
  <w:style w:type="character" w:customStyle="1" w:styleId="WW8Num61z3">
    <w:name w:val="WW8Num61z3"/>
    <w:rsid w:val="002845DD"/>
    <w:rPr>
      <w:rFonts w:ascii="Symbol" w:hAnsi="Symbol" w:cs="Symbol"/>
    </w:rPr>
  </w:style>
  <w:style w:type="character" w:customStyle="1" w:styleId="WW8Num62z0">
    <w:name w:val="WW8Num62z0"/>
    <w:rsid w:val="002845DD"/>
    <w:rPr>
      <w:rFonts w:ascii="Symbol" w:hAnsi="Symbol" w:cs="Symbol"/>
      <w:color w:val="000000"/>
      <w:lang w:val="it-IT"/>
    </w:rPr>
  </w:style>
  <w:style w:type="character" w:customStyle="1" w:styleId="WW8Num62z1">
    <w:name w:val="WW8Num62z1"/>
    <w:rsid w:val="002845DD"/>
    <w:rPr>
      <w:rFonts w:ascii="Courier New" w:hAnsi="Courier New" w:cs="Wingdings"/>
    </w:rPr>
  </w:style>
  <w:style w:type="character" w:customStyle="1" w:styleId="WW8Num62z3">
    <w:name w:val="WW8Num62z3"/>
    <w:rsid w:val="002845DD"/>
    <w:rPr>
      <w:rFonts w:ascii="Symbol" w:hAnsi="Symbol" w:cs="Symbol"/>
    </w:rPr>
  </w:style>
  <w:style w:type="character" w:customStyle="1" w:styleId="WW8Num62z4">
    <w:name w:val="WW8Num62z4"/>
    <w:rsid w:val="002845DD"/>
    <w:rPr>
      <w:rFonts w:ascii="Courier New" w:hAnsi="Courier New" w:cs="Wingdings"/>
    </w:rPr>
  </w:style>
  <w:style w:type="character" w:customStyle="1" w:styleId="WW8Num63z0">
    <w:name w:val="WW8Num63z0"/>
    <w:rsid w:val="002845DD"/>
    <w:rPr>
      <w:rFonts w:ascii="Symbol" w:hAnsi="Symbol" w:cs="Symbol"/>
      <w:color w:val="000000"/>
      <w:lang w:val="it-IT"/>
    </w:rPr>
  </w:style>
  <w:style w:type="character" w:customStyle="1" w:styleId="WW8Num63z1">
    <w:name w:val="WW8Num63z1"/>
    <w:rsid w:val="002845DD"/>
    <w:rPr>
      <w:rFonts w:ascii="Courier New" w:hAnsi="Courier New" w:cs="Wingdings"/>
    </w:rPr>
  </w:style>
  <w:style w:type="character" w:customStyle="1" w:styleId="WW8Num63z2">
    <w:name w:val="WW8Num63z2"/>
    <w:rsid w:val="002845DD"/>
    <w:rPr>
      <w:rFonts w:ascii="Wingdings" w:hAnsi="Wingdings" w:cs="Wingdings"/>
    </w:rPr>
  </w:style>
  <w:style w:type="character" w:customStyle="1" w:styleId="WW8Num63z3">
    <w:name w:val="WW8Num63z3"/>
    <w:rsid w:val="002845DD"/>
    <w:rPr>
      <w:rFonts w:ascii="Symbol" w:hAnsi="Symbol" w:cs="Symbol"/>
    </w:rPr>
  </w:style>
  <w:style w:type="character" w:customStyle="1" w:styleId="WW8Num64z0">
    <w:name w:val="WW8Num64z0"/>
    <w:rsid w:val="002845DD"/>
    <w:rPr>
      <w:rFonts w:ascii="Symbol" w:hAnsi="Symbol" w:cs="Symbol"/>
      <w:color w:val="000000"/>
      <w:lang w:val="it-IT"/>
    </w:rPr>
  </w:style>
  <w:style w:type="character" w:customStyle="1" w:styleId="WW8Num64z1">
    <w:name w:val="WW8Num64z1"/>
    <w:rsid w:val="002845DD"/>
    <w:rPr>
      <w:rFonts w:ascii="Courier New" w:hAnsi="Courier New" w:cs="Wingdings"/>
    </w:rPr>
  </w:style>
  <w:style w:type="character" w:customStyle="1" w:styleId="WW8Num64z3">
    <w:name w:val="WW8Num64z3"/>
    <w:rsid w:val="002845DD"/>
    <w:rPr>
      <w:rFonts w:ascii="Symbol" w:hAnsi="Symbol" w:cs="Symbol"/>
    </w:rPr>
  </w:style>
  <w:style w:type="character" w:customStyle="1" w:styleId="WW8Num64z4">
    <w:name w:val="WW8Num64z4"/>
    <w:rsid w:val="002845DD"/>
    <w:rPr>
      <w:rFonts w:ascii="Courier New" w:hAnsi="Courier New" w:cs="Wingdings"/>
    </w:rPr>
  </w:style>
  <w:style w:type="character" w:customStyle="1" w:styleId="WW8Num65z0">
    <w:name w:val="WW8Num65z0"/>
    <w:rsid w:val="002845DD"/>
    <w:rPr>
      <w:rFonts w:ascii="Wingdings" w:hAnsi="Wingdings" w:cs="Wingdings"/>
      <w:lang w:val="it-IT"/>
    </w:rPr>
  </w:style>
  <w:style w:type="character" w:customStyle="1" w:styleId="WW8Num65z1">
    <w:name w:val="WW8Num65z1"/>
    <w:rsid w:val="002845DD"/>
    <w:rPr>
      <w:rFonts w:ascii="Arial" w:hAnsi="Arial" w:cs="Arial"/>
      <w:b/>
      <w:lang w:val="it-IT"/>
    </w:rPr>
  </w:style>
  <w:style w:type="character" w:customStyle="1" w:styleId="WW8Num65z2">
    <w:name w:val="WW8Num65z2"/>
    <w:rsid w:val="002845DD"/>
    <w:rPr>
      <w:rFonts w:ascii="Wingdings" w:hAnsi="Wingdings" w:cs="Wingdings"/>
    </w:rPr>
  </w:style>
  <w:style w:type="character" w:customStyle="1" w:styleId="WW8Num66z0">
    <w:name w:val="WW8Num66z0"/>
    <w:rsid w:val="002845DD"/>
    <w:rPr>
      <w:rFonts w:ascii="Symbol" w:hAnsi="Symbol" w:cs="Symbol"/>
    </w:rPr>
  </w:style>
  <w:style w:type="character" w:customStyle="1" w:styleId="WW8Num66z1">
    <w:name w:val="WW8Num66z1"/>
    <w:rsid w:val="002845DD"/>
    <w:rPr>
      <w:rFonts w:ascii="Courier New" w:hAnsi="Courier New" w:cs="Wingdings"/>
    </w:rPr>
  </w:style>
  <w:style w:type="character" w:customStyle="1" w:styleId="WW8Num66z2">
    <w:name w:val="WW8Num66z2"/>
    <w:rsid w:val="002845DD"/>
    <w:rPr>
      <w:rFonts w:ascii="Wingdings" w:hAnsi="Wingdings" w:cs="Wingdings"/>
    </w:rPr>
  </w:style>
  <w:style w:type="character" w:customStyle="1" w:styleId="WW8Num66z3">
    <w:name w:val="WW8Num66z3"/>
    <w:rsid w:val="002845DD"/>
    <w:rPr>
      <w:rFonts w:ascii="Symbol" w:hAnsi="Symbol" w:cs="Symbol"/>
    </w:rPr>
  </w:style>
  <w:style w:type="character" w:customStyle="1" w:styleId="WW8Num67z0">
    <w:name w:val="WW8Num67z0"/>
    <w:rsid w:val="002845DD"/>
    <w:rPr>
      <w:rFonts w:ascii="Symbol" w:hAnsi="Symbol" w:cs="Symbol"/>
      <w:color w:val="000000"/>
      <w:lang w:val="it-IT"/>
    </w:rPr>
  </w:style>
  <w:style w:type="character" w:customStyle="1" w:styleId="WW8Num67z1">
    <w:name w:val="WW8Num67z1"/>
    <w:rsid w:val="002845DD"/>
    <w:rPr>
      <w:rFonts w:ascii="Courier New" w:hAnsi="Courier New" w:cs="Wingdings"/>
    </w:rPr>
  </w:style>
  <w:style w:type="character" w:customStyle="1" w:styleId="WW8Num67z3">
    <w:name w:val="WW8Num67z3"/>
    <w:rsid w:val="002845DD"/>
    <w:rPr>
      <w:rFonts w:ascii="Symbol" w:hAnsi="Symbol" w:cs="Symbol"/>
    </w:rPr>
  </w:style>
  <w:style w:type="character" w:customStyle="1" w:styleId="WW8Num67z4">
    <w:name w:val="WW8Num67z4"/>
    <w:rsid w:val="002845DD"/>
    <w:rPr>
      <w:rFonts w:ascii="Courier New" w:hAnsi="Courier New" w:cs="Wingdings"/>
    </w:rPr>
  </w:style>
  <w:style w:type="character" w:customStyle="1" w:styleId="WW8Num68z0">
    <w:name w:val="WW8Num68z0"/>
    <w:rsid w:val="002845DD"/>
    <w:rPr>
      <w:rFonts w:ascii="Wingdings" w:hAnsi="Wingdings" w:cs="Wingdings"/>
      <w:lang w:val="it-IT"/>
    </w:rPr>
  </w:style>
  <w:style w:type="character" w:customStyle="1" w:styleId="WW8Num68z1">
    <w:name w:val="WW8Num68z1"/>
    <w:rsid w:val="002845DD"/>
    <w:rPr>
      <w:rFonts w:ascii="Arial" w:hAnsi="Arial" w:cs="Arial"/>
      <w:b/>
      <w:lang w:val="it-IT"/>
    </w:rPr>
  </w:style>
  <w:style w:type="character" w:customStyle="1" w:styleId="WW8Num68z2">
    <w:name w:val="WW8Num68z2"/>
    <w:rsid w:val="002845DD"/>
    <w:rPr>
      <w:rFonts w:ascii="Wingdings" w:hAnsi="Wingdings" w:cs="Wingdings"/>
    </w:rPr>
  </w:style>
  <w:style w:type="character" w:customStyle="1" w:styleId="WW8Num69z0">
    <w:name w:val="WW8Num69z0"/>
    <w:rsid w:val="002845DD"/>
    <w:rPr>
      <w:rFonts w:ascii="Symbol" w:eastAsia="Arial Unicode MS" w:hAnsi="Symbol" w:cs="Symbol"/>
      <w:shd w:val="clear" w:color="auto" w:fill="FFFFFF"/>
    </w:rPr>
  </w:style>
  <w:style w:type="character" w:customStyle="1" w:styleId="WW8Num69z1">
    <w:name w:val="WW8Num69z1"/>
    <w:rsid w:val="002845DD"/>
    <w:rPr>
      <w:rFonts w:ascii="Courier New" w:hAnsi="Courier New" w:cs="Wingdings"/>
    </w:rPr>
  </w:style>
  <w:style w:type="character" w:customStyle="1" w:styleId="WW8Num69z3">
    <w:name w:val="WW8Num69z3"/>
    <w:rsid w:val="002845DD"/>
    <w:rPr>
      <w:rFonts w:ascii="Symbol" w:hAnsi="Symbol" w:cs="Symbol"/>
    </w:rPr>
  </w:style>
  <w:style w:type="character" w:customStyle="1" w:styleId="WW8Num69z4">
    <w:name w:val="WW8Num69z4"/>
    <w:rsid w:val="002845DD"/>
    <w:rPr>
      <w:rFonts w:ascii="Courier New" w:hAnsi="Courier New" w:cs="Wingdings"/>
    </w:rPr>
  </w:style>
  <w:style w:type="character" w:customStyle="1" w:styleId="WW8Num70z0">
    <w:name w:val="WW8Num70z0"/>
    <w:rsid w:val="002845DD"/>
    <w:rPr>
      <w:rFonts w:ascii="Symbol" w:hAnsi="Symbol" w:cs="Symbol"/>
      <w:color w:val="000000"/>
      <w:lang w:val="it-IT"/>
    </w:rPr>
  </w:style>
  <w:style w:type="character" w:customStyle="1" w:styleId="WW8Num70z1">
    <w:name w:val="WW8Num70z1"/>
    <w:rsid w:val="002845DD"/>
    <w:rPr>
      <w:rFonts w:ascii="Courier New" w:hAnsi="Courier New" w:cs="Wingdings"/>
    </w:rPr>
  </w:style>
  <w:style w:type="character" w:customStyle="1" w:styleId="WW8Num70z2">
    <w:name w:val="WW8Num70z2"/>
    <w:rsid w:val="002845DD"/>
    <w:rPr>
      <w:rFonts w:ascii="Wingdings" w:hAnsi="Wingdings" w:cs="Wingdings"/>
    </w:rPr>
  </w:style>
  <w:style w:type="character" w:customStyle="1" w:styleId="WW8Num71z0">
    <w:name w:val="WW8Num71z0"/>
    <w:rsid w:val="002845DD"/>
    <w:rPr>
      <w:rFonts w:ascii="Symbol" w:hAnsi="Symbol" w:cs="Symbol"/>
      <w:color w:val="000000"/>
      <w:lang w:val="it-IT"/>
    </w:rPr>
  </w:style>
  <w:style w:type="character" w:customStyle="1" w:styleId="WW8Num71z1">
    <w:name w:val="WW8Num71z1"/>
    <w:rsid w:val="002845DD"/>
    <w:rPr>
      <w:rFonts w:ascii="Courier New" w:hAnsi="Courier New" w:cs="Wingdings"/>
    </w:rPr>
  </w:style>
  <w:style w:type="character" w:customStyle="1" w:styleId="WW8Num71z2">
    <w:name w:val="WW8Num71z2"/>
    <w:rsid w:val="002845DD"/>
    <w:rPr>
      <w:rFonts w:ascii="Wingdings" w:hAnsi="Wingdings" w:cs="Wingdings"/>
    </w:rPr>
  </w:style>
  <w:style w:type="character" w:customStyle="1" w:styleId="WW8Num71z3">
    <w:name w:val="WW8Num71z3"/>
    <w:rsid w:val="002845DD"/>
    <w:rPr>
      <w:rFonts w:ascii="Symbol" w:hAnsi="Symbol" w:cs="Symbol"/>
    </w:rPr>
  </w:style>
  <w:style w:type="character" w:customStyle="1" w:styleId="WW8Num72z0">
    <w:name w:val="WW8Num72z0"/>
    <w:rsid w:val="002845DD"/>
    <w:rPr>
      <w:rFonts w:ascii="Symbol" w:hAnsi="Symbol" w:cs="Symbol"/>
      <w:color w:val="000000"/>
      <w:lang w:val="it-IT"/>
    </w:rPr>
  </w:style>
  <w:style w:type="character" w:customStyle="1" w:styleId="WW8Num72z1">
    <w:name w:val="WW8Num72z1"/>
    <w:rsid w:val="002845DD"/>
    <w:rPr>
      <w:rFonts w:ascii="Courier New" w:hAnsi="Courier New" w:cs="Wingdings"/>
    </w:rPr>
  </w:style>
  <w:style w:type="character" w:customStyle="1" w:styleId="WW8Num72z2">
    <w:name w:val="WW8Num72z2"/>
    <w:rsid w:val="002845DD"/>
    <w:rPr>
      <w:rFonts w:ascii="Wingdings" w:hAnsi="Wingdings" w:cs="Wingdings"/>
    </w:rPr>
  </w:style>
  <w:style w:type="character" w:customStyle="1" w:styleId="WW8Num72z3">
    <w:name w:val="WW8Num72z3"/>
    <w:rsid w:val="002845DD"/>
    <w:rPr>
      <w:rFonts w:ascii="Symbol" w:hAnsi="Symbol" w:cs="Symbol"/>
    </w:rPr>
  </w:style>
  <w:style w:type="character" w:customStyle="1" w:styleId="WW8Num73z0">
    <w:name w:val="WW8Num73z0"/>
    <w:rsid w:val="002845DD"/>
    <w:rPr>
      <w:rFonts w:ascii="Symbol" w:hAnsi="Symbol" w:cs="Symbol"/>
      <w:color w:val="000000"/>
      <w:lang w:val="it-IT"/>
    </w:rPr>
  </w:style>
  <w:style w:type="character" w:customStyle="1" w:styleId="WW8Num73z1">
    <w:name w:val="WW8Num73z1"/>
    <w:rsid w:val="002845DD"/>
    <w:rPr>
      <w:rFonts w:ascii="Courier New" w:hAnsi="Courier New" w:cs="Wingdings"/>
    </w:rPr>
  </w:style>
  <w:style w:type="character" w:customStyle="1" w:styleId="WW8Num73z3">
    <w:name w:val="WW8Num73z3"/>
    <w:rsid w:val="002845DD"/>
    <w:rPr>
      <w:rFonts w:ascii="Symbol" w:hAnsi="Symbol" w:cs="Symbol"/>
    </w:rPr>
  </w:style>
  <w:style w:type="character" w:customStyle="1" w:styleId="WW8Num73z4">
    <w:name w:val="WW8Num73z4"/>
    <w:rsid w:val="002845DD"/>
    <w:rPr>
      <w:rFonts w:ascii="Courier New" w:hAnsi="Courier New" w:cs="Wingdings"/>
    </w:rPr>
  </w:style>
  <w:style w:type="character" w:customStyle="1" w:styleId="WW8Num74z0">
    <w:name w:val="WW8Num74z0"/>
    <w:rsid w:val="002845DD"/>
    <w:rPr>
      <w:rFonts w:ascii="Times New Roman" w:eastAsia="Arial Unicode MS" w:hAnsi="Times New Roman" w:cs="Times New Roman" w:hint="default"/>
    </w:rPr>
  </w:style>
  <w:style w:type="character" w:customStyle="1" w:styleId="WW8Num74z1">
    <w:name w:val="WW8Num74z1"/>
    <w:rsid w:val="002845DD"/>
    <w:rPr>
      <w:rFonts w:ascii="Courier New" w:hAnsi="Courier New" w:cs="Courier New" w:hint="default"/>
    </w:rPr>
  </w:style>
  <w:style w:type="character" w:customStyle="1" w:styleId="WW8Num74z2">
    <w:name w:val="WW8Num74z2"/>
    <w:rsid w:val="002845DD"/>
    <w:rPr>
      <w:rFonts w:ascii="Wingdings" w:hAnsi="Wingdings" w:cs="Wingdings" w:hint="default"/>
    </w:rPr>
  </w:style>
  <w:style w:type="character" w:customStyle="1" w:styleId="WW8Num74z3">
    <w:name w:val="WW8Num74z3"/>
    <w:rsid w:val="002845DD"/>
    <w:rPr>
      <w:rFonts w:ascii="Symbol" w:hAnsi="Symbol" w:cs="Symbol" w:hint="default"/>
    </w:rPr>
  </w:style>
  <w:style w:type="character" w:customStyle="1" w:styleId="WW8Num75z0">
    <w:name w:val="WW8Num75z0"/>
    <w:rsid w:val="002845DD"/>
    <w:rPr>
      <w:rFonts w:ascii="Symbol" w:eastAsia="Arial Unicode MS" w:hAnsi="Symbol" w:cs="Symbol"/>
      <w:color w:val="000000"/>
      <w:shd w:val="clear" w:color="auto" w:fill="FFFFFF"/>
      <w:lang w:val="it-IT"/>
    </w:rPr>
  </w:style>
  <w:style w:type="character" w:customStyle="1" w:styleId="WW8Num75z1">
    <w:name w:val="WW8Num75z1"/>
    <w:rsid w:val="002845DD"/>
    <w:rPr>
      <w:rFonts w:ascii="Courier New" w:hAnsi="Courier New" w:cs="Wingdings"/>
    </w:rPr>
  </w:style>
  <w:style w:type="character" w:customStyle="1" w:styleId="WW8Num75z3">
    <w:name w:val="WW8Num75z3"/>
    <w:rsid w:val="002845DD"/>
    <w:rPr>
      <w:rFonts w:ascii="Symbol" w:hAnsi="Symbol" w:cs="Symbol"/>
    </w:rPr>
  </w:style>
  <w:style w:type="character" w:customStyle="1" w:styleId="WW8Num75z4">
    <w:name w:val="WW8Num75z4"/>
    <w:rsid w:val="002845DD"/>
    <w:rPr>
      <w:rFonts w:ascii="Courier New" w:hAnsi="Courier New" w:cs="Wingdings"/>
    </w:rPr>
  </w:style>
  <w:style w:type="character" w:customStyle="1" w:styleId="WW8Num76z0">
    <w:name w:val="WW8Num76z0"/>
    <w:rsid w:val="002845DD"/>
    <w:rPr>
      <w:rFonts w:ascii="Symbol" w:hAnsi="Symbol" w:cs="Symbol"/>
      <w:color w:val="000000"/>
      <w:lang w:val="it-IT"/>
    </w:rPr>
  </w:style>
  <w:style w:type="character" w:customStyle="1" w:styleId="WW8Num76z1">
    <w:name w:val="WW8Num76z1"/>
    <w:rsid w:val="002845DD"/>
    <w:rPr>
      <w:rFonts w:ascii="Courier New" w:hAnsi="Courier New" w:cs="Wingdings"/>
    </w:rPr>
  </w:style>
  <w:style w:type="character" w:customStyle="1" w:styleId="WW8Num76z2">
    <w:name w:val="WW8Num76z2"/>
    <w:rsid w:val="002845DD"/>
    <w:rPr>
      <w:rFonts w:ascii="Wingdings" w:hAnsi="Wingdings" w:cs="Wingdings"/>
    </w:rPr>
  </w:style>
  <w:style w:type="character" w:customStyle="1" w:styleId="WW8Num77z0">
    <w:name w:val="WW8Num77z0"/>
    <w:rsid w:val="002845DD"/>
    <w:rPr>
      <w:rFonts w:ascii="Wingdings" w:hAnsi="Wingdings" w:cs="Wingdings"/>
      <w:lang w:val="it-IT"/>
    </w:rPr>
  </w:style>
  <w:style w:type="character" w:customStyle="1" w:styleId="WW8Num77z1">
    <w:name w:val="WW8Num77z1"/>
    <w:rsid w:val="002845DD"/>
    <w:rPr>
      <w:rFonts w:ascii="Arial" w:hAnsi="Arial" w:cs="Arial"/>
      <w:b/>
      <w:lang w:val="it-IT"/>
    </w:rPr>
  </w:style>
  <w:style w:type="character" w:customStyle="1" w:styleId="WW8Num77z2">
    <w:name w:val="WW8Num77z2"/>
    <w:rsid w:val="002845DD"/>
    <w:rPr>
      <w:rFonts w:ascii="Wingdings" w:hAnsi="Wingdings" w:cs="Wingdings"/>
    </w:rPr>
  </w:style>
  <w:style w:type="character" w:customStyle="1" w:styleId="WW8Num77z3">
    <w:name w:val="WW8Num77z3"/>
    <w:rsid w:val="002845DD"/>
    <w:rPr>
      <w:rFonts w:ascii="Symbol" w:hAnsi="Symbol" w:cs="Symbol"/>
    </w:rPr>
  </w:style>
  <w:style w:type="character" w:customStyle="1" w:styleId="WW8Num78z0">
    <w:name w:val="WW8Num78z0"/>
    <w:rsid w:val="002845DD"/>
    <w:rPr>
      <w:rFonts w:ascii="Symbol" w:hAnsi="Symbol" w:cs="Symbol"/>
      <w:color w:val="000000"/>
      <w:lang w:val="it-IT"/>
    </w:rPr>
  </w:style>
  <w:style w:type="character" w:customStyle="1" w:styleId="WW8Num78z1">
    <w:name w:val="WW8Num78z1"/>
    <w:rsid w:val="002845DD"/>
    <w:rPr>
      <w:rFonts w:ascii="Courier New" w:hAnsi="Courier New" w:cs="Wingdings"/>
    </w:rPr>
  </w:style>
  <w:style w:type="character" w:customStyle="1" w:styleId="WW8Num78z2">
    <w:name w:val="WW8Num78z2"/>
    <w:rsid w:val="002845DD"/>
    <w:rPr>
      <w:rFonts w:ascii="Wingdings" w:hAnsi="Wingdings" w:cs="Wingdings"/>
    </w:rPr>
  </w:style>
  <w:style w:type="character" w:customStyle="1" w:styleId="WW8Num79z0">
    <w:name w:val="WW8Num79z0"/>
    <w:rsid w:val="002845DD"/>
    <w:rPr>
      <w:rFonts w:ascii="Wingdings" w:eastAsia="Arial Unicode MS" w:hAnsi="Wingdings" w:cs="Wingdings"/>
      <w:shd w:val="clear" w:color="auto" w:fill="FFFFFF"/>
      <w:lang w:val="it-IT"/>
    </w:rPr>
  </w:style>
  <w:style w:type="character" w:customStyle="1" w:styleId="WW8Num79z1">
    <w:name w:val="WW8Num79z1"/>
    <w:rsid w:val="002845DD"/>
    <w:rPr>
      <w:rFonts w:ascii="Arial" w:hAnsi="Arial" w:cs="Arial"/>
      <w:b/>
      <w:lang w:val="it-IT"/>
    </w:rPr>
  </w:style>
  <w:style w:type="character" w:customStyle="1" w:styleId="WW8Num79z3">
    <w:name w:val="WW8Num79z3"/>
    <w:rsid w:val="002845DD"/>
    <w:rPr>
      <w:rFonts w:ascii="Symbol" w:hAnsi="Symbol" w:cs="Symbol"/>
    </w:rPr>
  </w:style>
  <w:style w:type="character" w:customStyle="1" w:styleId="WW8Num79z4">
    <w:name w:val="WW8Num79z4"/>
    <w:rsid w:val="002845DD"/>
    <w:rPr>
      <w:rFonts w:ascii="Courier New" w:hAnsi="Courier New" w:cs="Wingdings"/>
    </w:rPr>
  </w:style>
  <w:style w:type="character" w:customStyle="1" w:styleId="WW8Num80z0">
    <w:name w:val="WW8Num80z0"/>
    <w:rsid w:val="002845DD"/>
    <w:rPr>
      <w:rFonts w:ascii="Symbol" w:hAnsi="Symbol" w:cs="Symbol"/>
    </w:rPr>
  </w:style>
  <w:style w:type="character" w:customStyle="1" w:styleId="WW8Num80z1">
    <w:name w:val="WW8Num80z1"/>
    <w:rsid w:val="002845DD"/>
    <w:rPr>
      <w:rFonts w:ascii="Courier New" w:hAnsi="Courier New" w:cs="Wingdings"/>
    </w:rPr>
  </w:style>
  <w:style w:type="character" w:customStyle="1" w:styleId="WW8Num80z2">
    <w:name w:val="WW8Num80z2"/>
    <w:rsid w:val="002845DD"/>
    <w:rPr>
      <w:rFonts w:ascii="Wingdings" w:hAnsi="Wingdings" w:cs="Wingdings"/>
    </w:rPr>
  </w:style>
  <w:style w:type="character" w:customStyle="1" w:styleId="WW8Num81z0">
    <w:name w:val="WW8Num81z0"/>
    <w:rsid w:val="002845DD"/>
    <w:rPr>
      <w:rFonts w:ascii="Symbol" w:hAnsi="Symbol" w:cs="Symbol"/>
      <w:color w:val="000000"/>
      <w:lang w:val="it-IT"/>
    </w:rPr>
  </w:style>
  <w:style w:type="character" w:customStyle="1" w:styleId="WW8Num81z1">
    <w:name w:val="WW8Num81z1"/>
    <w:rsid w:val="002845DD"/>
    <w:rPr>
      <w:rFonts w:ascii="Courier New" w:hAnsi="Courier New" w:cs="Wingdings"/>
    </w:rPr>
  </w:style>
  <w:style w:type="character" w:customStyle="1" w:styleId="WW8Num81z2">
    <w:name w:val="WW8Num81z2"/>
    <w:rsid w:val="002845DD"/>
    <w:rPr>
      <w:rFonts w:ascii="Wingdings" w:hAnsi="Wingdings" w:cs="Wingdings"/>
    </w:rPr>
  </w:style>
  <w:style w:type="character" w:customStyle="1" w:styleId="WW8Num81z3">
    <w:name w:val="WW8Num81z3"/>
    <w:rsid w:val="002845DD"/>
    <w:rPr>
      <w:rFonts w:ascii="Symbol" w:hAnsi="Symbol" w:cs="Symbol"/>
    </w:rPr>
  </w:style>
  <w:style w:type="character" w:customStyle="1" w:styleId="WW8Num81z5">
    <w:name w:val="WW8Num81z5"/>
    <w:rsid w:val="002845DD"/>
  </w:style>
  <w:style w:type="character" w:customStyle="1" w:styleId="WW8Num81z6">
    <w:name w:val="WW8Num81z6"/>
    <w:rsid w:val="002845DD"/>
  </w:style>
  <w:style w:type="character" w:customStyle="1" w:styleId="WW8Num81z7">
    <w:name w:val="WW8Num81z7"/>
    <w:rsid w:val="002845DD"/>
  </w:style>
  <w:style w:type="character" w:customStyle="1" w:styleId="WW8Num81z8">
    <w:name w:val="WW8Num81z8"/>
    <w:rsid w:val="002845DD"/>
  </w:style>
  <w:style w:type="character" w:customStyle="1" w:styleId="WW8Num82z0">
    <w:name w:val="WW8Num82z0"/>
    <w:rsid w:val="002845DD"/>
    <w:rPr>
      <w:rFonts w:ascii="Wingdings" w:hAnsi="Wingdings" w:cs="Wingdings"/>
      <w:lang w:val="it-IT"/>
    </w:rPr>
  </w:style>
  <w:style w:type="character" w:customStyle="1" w:styleId="WW8Num82z1">
    <w:name w:val="WW8Num82z1"/>
    <w:rsid w:val="002845DD"/>
    <w:rPr>
      <w:rFonts w:ascii="Arial" w:hAnsi="Arial" w:cs="Arial"/>
      <w:b/>
      <w:lang w:val="it-IT"/>
    </w:rPr>
  </w:style>
  <w:style w:type="character" w:customStyle="1" w:styleId="WW8Num82z2">
    <w:name w:val="WW8Num82z2"/>
    <w:rsid w:val="002845DD"/>
    <w:rPr>
      <w:rFonts w:ascii="Wingdings" w:hAnsi="Wingdings" w:cs="Wingdings"/>
    </w:rPr>
  </w:style>
  <w:style w:type="character" w:customStyle="1" w:styleId="WW8Num82z3">
    <w:name w:val="WW8Num82z3"/>
    <w:rsid w:val="002845DD"/>
    <w:rPr>
      <w:rFonts w:ascii="Symbol" w:hAnsi="Symbol" w:cs="Symbol"/>
    </w:rPr>
  </w:style>
  <w:style w:type="character" w:customStyle="1" w:styleId="WW8Num82z4">
    <w:name w:val="WW8Num82z4"/>
    <w:rsid w:val="002845DD"/>
    <w:rPr>
      <w:rFonts w:ascii="Courier New" w:hAnsi="Courier New" w:cs="Wingdings"/>
    </w:rPr>
  </w:style>
  <w:style w:type="character" w:customStyle="1" w:styleId="WW8Num82z5">
    <w:name w:val="WW8Num82z5"/>
    <w:rsid w:val="002845DD"/>
  </w:style>
  <w:style w:type="character" w:customStyle="1" w:styleId="WW8Num82z6">
    <w:name w:val="WW8Num82z6"/>
    <w:rsid w:val="002845DD"/>
  </w:style>
  <w:style w:type="character" w:customStyle="1" w:styleId="WW8Num82z7">
    <w:name w:val="WW8Num82z7"/>
    <w:rsid w:val="002845DD"/>
  </w:style>
  <w:style w:type="character" w:customStyle="1" w:styleId="WW8Num82z8">
    <w:name w:val="WW8Num82z8"/>
    <w:rsid w:val="002845DD"/>
  </w:style>
  <w:style w:type="character" w:customStyle="1" w:styleId="WW8Num83z0">
    <w:name w:val="WW8Num83z0"/>
    <w:rsid w:val="002845DD"/>
    <w:rPr>
      <w:rFonts w:ascii="Symbol" w:eastAsia="Arial Unicode MS" w:hAnsi="Symbol" w:cs="Symbol"/>
      <w:color w:val="000000"/>
      <w:shd w:val="clear" w:color="auto" w:fill="FFFFFF"/>
      <w:lang w:val="it-IT"/>
    </w:rPr>
  </w:style>
  <w:style w:type="character" w:customStyle="1" w:styleId="WW8Num83z1">
    <w:name w:val="WW8Num83z1"/>
    <w:rsid w:val="002845DD"/>
    <w:rPr>
      <w:rFonts w:ascii="Courier New" w:hAnsi="Courier New" w:cs="Wingdings"/>
    </w:rPr>
  </w:style>
  <w:style w:type="character" w:customStyle="1" w:styleId="WW8Num83z2">
    <w:name w:val="WW8Num83z2"/>
    <w:rsid w:val="002845DD"/>
    <w:rPr>
      <w:rFonts w:ascii="Wingdings" w:hAnsi="Wingdings" w:cs="Wingdings"/>
    </w:rPr>
  </w:style>
  <w:style w:type="character" w:customStyle="1" w:styleId="WW8Num84z0">
    <w:name w:val="WW8Num84z0"/>
    <w:rsid w:val="002845DD"/>
    <w:rPr>
      <w:rFonts w:ascii="Wingdings" w:eastAsia="Arial Unicode MS" w:hAnsi="Wingdings" w:cs="Wingdings"/>
      <w:b/>
      <w:shd w:val="clear" w:color="auto" w:fill="FFFFFF"/>
      <w:lang w:val="it-IT"/>
    </w:rPr>
  </w:style>
  <w:style w:type="character" w:customStyle="1" w:styleId="WW8Num84z1">
    <w:name w:val="WW8Num84z1"/>
    <w:rsid w:val="002845DD"/>
    <w:rPr>
      <w:rFonts w:ascii="Arial" w:hAnsi="Arial" w:cs="Arial"/>
      <w:b/>
      <w:lang w:val="it-IT"/>
    </w:rPr>
  </w:style>
  <w:style w:type="character" w:customStyle="1" w:styleId="WW8Num84z2">
    <w:name w:val="WW8Num84z2"/>
    <w:rsid w:val="002845DD"/>
    <w:rPr>
      <w:rFonts w:ascii="Wingdings" w:hAnsi="Wingdings" w:cs="Wingdings"/>
    </w:rPr>
  </w:style>
  <w:style w:type="character" w:customStyle="1" w:styleId="WW8Num84z3">
    <w:name w:val="WW8Num84z3"/>
    <w:rsid w:val="002845DD"/>
    <w:rPr>
      <w:rFonts w:ascii="Symbol" w:hAnsi="Symbol" w:cs="Symbol"/>
    </w:rPr>
  </w:style>
  <w:style w:type="character" w:customStyle="1" w:styleId="WW8Num85z0">
    <w:name w:val="WW8Num85z0"/>
    <w:rsid w:val="002845DD"/>
    <w:rPr>
      <w:rFonts w:ascii="Symbol" w:hAnsi="Symbol" w:cs="Symbol"/>
    </w:rPr>
  </w:style>
  <w:style w:type="character" w:customStyle="1" w:styleId="WW8Num85z1">
    <w:name w:val="WW8Num85z1"/>
    <w:rsid w:val="002845DD"/>
    <w:rPr>
      <w:rFonts w:ascii="Courier New" w:hAnsi="Courier New" w:cs="Wingdings"/>
    </w:rPr>
  </w:style>
  <w:style w:type="character" w:customStyle="1" w:styleId="WW8Num85z2">
    <w:name w:val="WW8Num85z2"/>
    <w:rsid w:val="002845DD"/>
    <w:rPr>
      <w:rFonts w:ascii="Wingdings" w:hAnsi="Wingdings" w:cs="Wingdings"/>
    </w:rPr>
  </w:style>
  <w:style w:type="character" w:customStyle="1" w:styleId="WW8Num85z3">
    <w:name w:val="WW8Num85z3"/>
    <w:rsid w:val="002845DD"/>
  </w:style>
  <w:style w:type="character" w:customStyle="1" w:styleId="WW8Num85z4">
    <w:name w:val="WW8Num85z4"/>
    <w:rsid w:val="002845DD"/>
  </w:style>
  <w:style w:type="character" w:customStyle="1" w:styleId="WW8Num85z5">
    <w:name w:val="WW8Num85z5"/>
    <w:rsid w:val="002845DD"/>
  </w:style>
  <w:style w:type="character" w:customStyle="1" w:styleId="WW8Num85z6">
    <w:name w:val="WW8Num85z6"/>
    <w:rsid w:val="002845DD"/>
  </w:style>
  <w:style w:type="character" w:customStyle="1" w:styleId="WW8Num85z7">
    <w:name w:val="WW8Num85z7"/>
    <w:rsid w:val="002845DD"/>
  </w:style>
  <w:style w:type="character" w:customStyle="1" w:styleId="WW8Num85z8">
    <w:name w:val="WW8Num85z8"/>
    <w:rsid w:val="002845DD"/>
  </w:style>
  <w:style w:type="character" w:customStyle="1" w:styleId="WW8Num86z0">
    <w:name w:val="WW8Num86z0"/>
    <w:rsid w:val="002845DD"/>
    <w:rPr>
      <w:rFonts w:ascii="Symbol" w:hAnsi="Symbol" w:cs="Symbol"/>
      <w:color w:val="000000"/>
      <w:lang w:val="it-IT"/>
    </w:rPr>
  </w:style>
  <w:style w:type="character" w:customStyle="1" w:styleId="WW8Num86z1">
    <w:name w:val="WW8Num86z1"/>
    <w:rsid w:val="002845DD"/>
    <w:rPr>
      <w:rFonts w:ascii="Courier New" w:hAnsi="Courier New" w:cs="Wingdings"/>
    </w:rPr>
  </w:style>
  <w:style w:type="character" w:customStyle="1" w:styleId="WW8Num87z0">
    <w:name w:val="WW8Num87z0"/>
    <w:rsid w:val="002845DD"/>
    <w:rPr>
      <w:rFonts w:ascii="Arial" w:eastAsia="Arial Unicode MS" w:hAnsi="Arial" w:cs="Arial"/>
      <w:shd w:val="clear" w:color="auto" w:fill="FFFFFF"/>
    </w:rPr>
  </w:style>
  <w:style w:type="character" w:customStyle="1" w:styleId="WW8Num87z1">
    <w:name w:val="WW8Num87z1"/>
    <w:rsid w:val="002845DD"/>
  </w:style>
  <w:style w:type="character" w:customStyle="1" w:styleId="WW8Num88z0">
    <w:name w:val="WW8Num88z0"/>
    <w:rsid w:val="002845DD"/>
    <w:rPr>
      <w:rFonts w:ascii="Symbol" w:eastAsia="Arial Unicode MS" w:hAnsi="Symbol" w:cs="OpenSymbol"/>
      <w:shd w:val="clear" w:color="auto" w:fill="FFFFFF"/>
    </w:rPr>
  </w:style>
  <w:style w:type="character" w:customStyle="1" w:styleId="WW8Num88z1">
    <w:name w:val="WW8Num88z1"/>
    <w:rsid w:val="002845DD"/>
    <w:rPr>
      <w:rFonts w:ascii="Arial" w:hAnsi="Arial" w:cs="Arial"/>
      <w:b/>
      <w:lang w:val="it-IT"/>
    </w:rPr>
  </w:style>
  <w:style w:type="character" w:customStyle="1" w:styleId="WW8Num89z0">
    <w:name w:val="WW8Num89z0"/>
    <w:rsid w:val="002845DD"/>
    <w:rPr>
      <w:rFonts w:ascii="Symbol" w:hAnsi="Symbol" w:cs="Symbol"/>
      <w:color w:val="000000"/>
      <w:lang w:val="it-IT"/>
    </w:rPr>
  </w:style>
  <w:style w:type="character" w:customStyle="1" w:styleId="WW8Num89z1">
    <w:name w:val="WW8Num89z1"/>
    <w:rsid w:val="002845DD"/>
    <w:rPr>
      <w:rFonts w:ascii="Courier New" w:hAnsi="Courier New" w:cs="Wingdings"/>
    </w:rPr>
  </w:style>
  <w:style w:type="character" w:customStyle="1" w:styleId="WW8Num89z3">
    <w:name w:val="WW8Num89z3"/>
    <w:rsid w:val="002845DD"/>
    <w:rPr>
      <w:rFonts w:ascii="Symbol" w:hAnsi="Symbol" w:cs="Symbol"/>
    </w:rPr>
  </w:style>
  <w:style w:type="character" w:customStyle="1" w:styleId="WW8Num90z0">
    <w:name w:val="WW8Num90z0"/>
    <w:rsid w:val="002845DD"/>
    <w:rPr>
      <w:rFonts w:ascii="Wingdings" w:eastAsia="Arial Unicode MS" w:hAnsi="Wingdings" w:cs="Wingdings"/>
      <w:shd w:val="clear" w:color="auto" w:fill="FFFFFF"/>
      <w:lang w:val="it-IT"/>
    </w:rPr>
  </w:style>
  <w:style w:type="character" w:customStyle="1" w:styleId="WW8Num91z0">
    <w:name w:val="WW8Num91z0"/>
    <w:rsid w:val="002845DD"/>
    <w:rPr>
      <w:rFonts w:ascii="Symbol" w:hAnsi="Symbol" w:cs="Symbol"/>
      <w:color w:val="000000"/>
      <w:lang w:val="it-IT"/>
    </w:rPr>
  </w:style>
  <w:style w:type="character" w:customStyle="1" w:styleId="WW8Num92z0">
    <w:name w:val="WW8Num92z0"/>
    <w:rsid w:val="002845DD"/>
    <w:rPr>
      <w:rFonts w:ascii="Wingdings" w:hAnsi="Wingdings" w:cs="Wingdings"/>
      <w:lang w:val="it-IT"/>
    </w:rPr>
  </w:style>
  <w:style w:type="character" w:customStyle="1" w:styleId="WW8Num93z0">
    <w:name w:val="WW8Num93z0"/>
    <w:rsid w:val="002845DD"/>
    <w:rPr>
      <w:rFonts w:ascii="Symbol" w:eastAsia="Arial Unicode MS" w:hAnsi="Symbol" w:cs="Symbol"/>
      <w:b/>
      <w:shd w:val="clear" w:color="auto" w:fill="FFFFFF"/>
    </w:rPr>
  </w:style>
  <w:style w:type="character" w:customStyle="1" w:styleId="WW8Num94z0">
    <w:name w:val="WW8Num94z0"/>
    <w:rsid w:val="002845DD"/>
    <w:rPr>
      <w:rFonts w:ascii="Symbol" w:eastAsia="Arial Unicode MS" w:hAnsi="Symbol" w:cs="Symbol"/>
      <w:color w:val="000000"/>
      <w:shd w:val="clear" w:color="auto" w:fill="FFFFFF"/>
      <w:lang w:val="it-IT"/>
    </w:rPr>
  </w:style>
  <w:style w:type="character" w:customStyle="1" w:styleId="WW8Num95z0">
    <w:name w:val="WW8Num95z0"/>
    <w:rsid w:val="002845DD"/>
    <w:rPr>
      <w:rFonts w:ascii="Symbol" w:eastAsia="Arial Unicode MS" w:hAnsi="Symbol" w:cs="Symbol"/>
      <w:b/>
      <w:color w:val="000000"/>
      <w:shd w:val="clear" w:color="auto" w:fill="FFFFFF"/>
      <w:lang w:val="it-IT"/>
    </w:rPr>
  </w:style>
  <w:style w:type="character" w:customStyle="1" w:styleId="WW8Num96z0">
    <w:name w:val="WW8Num96z0"/>
    <w:rsid w:val="002845DD"/>
    <w:rPr>
      <w:rFonts w:ascii="Wingdings" w:eastAsia="Arial Unicode MS" w:hAnsi="Wingdings" w:cs="Wingdings"/>
      <w:b/>
      <w:shd w:val="clear" w:color="auto" w:fill="FFFFFF"/>
      <w:lang w:val="it-IT"/>
    </w:rPr>
  </w:style>
  <w:style w:type="character" w:customStyle="1" w:styleId="WW8Num97z0">
    <w:name w:val="WW8Num97z0"/>
    <w:rsid w:val="002845DD"/>
    <w:rPr>
      <w:rFonts w:ascii="Symbol" w:eastAsia="Arial Unicode MS" w:hAnsi="Symbol" w:cs="Symbol"/>
      <w:b/>
    </w:rPr>
  </w:style>
  <w:style w:type="character" w:customStyle="1" w:styleId="WW8Num97z1">
    <w:name w:val="WW8Num97z1"/>
    <w:rsid w:val="002845DD"/>
    <w:rPr>
      <w:rFonts w:ascii="Courier New" w:hAnsi="Courier New" w:cs="Wingdings"/>
    </w:rPr>
  </w:style>
  <w:style w:type="character" w:customStyle="1" w:styleId="WW8Num97z3">
    <w:name w:val="WW8Num97z3"/>
    <w:rsid w:val="002845DD"/>
  </w:style>
  <w:style w:type="character" w:customStyle="1" w:styleId="WW8Num98z0">
    <w:name w:val="WW8Num98z0"/>
    <w:rsid w:val="002845DD"/>
    <w:rPr>
      <w:rFonts w:eastAsia="Arial Unicode MS" w:cs="Arial"/>
      <w:b/>
      <w:lang w:val="it-IT"/>
    </w:rPr>
  </w:style>
  <w:style w:type="character" w:customStyle="1" w:styleId="WW8Num99z0">
    <w:name w:val="WW8Num99z0"/>
    <w:rsid w:val="002845DD"/>
    <w:rPr>
      <w:rFonts w:eastAsia="Arial Unicode MS" w:cs="Arial"/>
      <w:b/>
      <w:shd w:val="clear" w:color="auto" w:fill="FFFFFF"/>
      <w:lang w:val="it-IT"/>
    </w:rPr>
  </w:style>
  <w:style w:type="character" w:customStyle="1" w:styleId="WW8Num100z0">
    <w:name w:val="WW8Num100z0"/>
    <w:rsid w:val="002845DD"/>
    <w:rPr>
      <w:rFonts w:ascii="Symbol" w:eastAsia="Courier New" w:hAnsi="Symbol" w:cs="OpenSymbol"/>
      <w:shd w:val="clear" w:color="auto" w:fill="FFFFFF"/>
    </w:rPr>
  </w:style>
  <w:style w:type="character" w:customStyle="1" w:styleId="WW8Num101z0">
    <w:name w:val="WW8Num101z0"/>
    <w:rsid w:val="002845DD"/>
    <w:rPr>
      <w:rFonts w:ascii="Symbol" w:eastAsia="Courier New" w:hAnsi="Symbol" w:cs="Symbol"/>
      <w:color w:val="000000"/>
      <w:shd w:val="clear" w:color="auto" w:fill="FFFFFF"/>
      <w:lang w:val="it-IT"/>
    </w:rPr>
  </w:style>
  <w:style w:type="character" w:customStyle="1" w:styleId="WW8Num102z0">
    <w:name w:val="WW8Num102z0"/>
    <w:rsid w:val="002845DD"/>
    <w:rPr>
      <w:rFonts w:ascii="Symbol" w:eastAsia="Arial Unicode MS" w:hAnsi="Symbol" w:cs="Symbol"/>
      <w:color w:val="000000"/>
      <w:shd w:val="clear" w:color="auto" w:fill="FFFFFF"/>
      <w:lang w:val="it-IT"/>
    </w:rPr>
  </w:style>
  <w:style w:type="character" w:customStyle="1" w:styleId="WW8Num103z0">
    <w:name w:val="WW8Num103z0"/>
    <w:rsid w:val="002845DD"/>
    <w:rPr>
      <w:rFonts w:ascii="Arial" w:eastAsia="Arial Unicode MS" w:hAnsi="Arial" w:cs="Arial"/>
      <w:shd w:val="clear" w:color="auto" w:fill="FFFFFF"/>
      <w:lang w:val="it-IT"/>
    </w:rPr>
  </w:style>
  <w:style w:type="character" w:customStyle="1" w:styleId="WW8Num103z1">
    <w:name w:val="WW8Num103z1"/>
    <w:rsid w:val="002845DD"/>
  </w:style>
  <w:style w:type="character" w:customStyle="1" w:styleId="WW8Num103z2">
    <w:name w:val="WW8Num103z2"/>
    <w:rsid w:val="002845DD"/>
  </w:style>
  <w:style w:type="character" w:customStyle="1" w:styleId="WW8Num103z3">
    <w:name w:val="WW8Num103z3"/>
    <w:rsid w:val="002845DD"/>
  </w:style>
  <w:style w:type="character" w:customStyle="1" w:styleId="WW8Num103z4">
    <w:name w:val="WW8Num103z4"/>
    <w:rsid w:val="002845DD"/>
  </w:style>
  <w:style w:type="character" w:customStyle="1" w:styleId="WW8Num103z5">
    <w:name w:val="WW8Num103z5"/>
    <w:rsid w:val="002845DD"/>
  </w:style>
  <w:style w:type="character" w:customStyle="1" w:styleId="WW8Num103z6">
    <w:name w:val="WW8Num103z6"/>
    <w:rsid w:val="002845DD"/>
  </w:style>
  <w:style w:type="character" w:customStyle="1" w:styleId="WW8Num103z7">
    <w:name w:val="WW8Num103z7"/>
    <w:rsid w:val="002845DD"/>
  </w:style>
  <w:style w:type="character" w:customStyle="1" w:styleId="WW8Num103z8">
    <w:name w:val="WW8Num103z8"/>
    <w:rsid w:val="002845DD"/>
  </w:style>
  <w:style w:type="character" w:customStyle="1" w:styleId="WW8Num23z5">
    <w:name w:val="WW8Num23z5"/>
    <w:rsid w:val="002845DD"/>
  </w:style>
  <w:style w:type="character" w:customStyle="1" w:styleId="WW8Num23z6">
    <w:name w:val="WW8Num23z6"/>
    <w:rsid w:val="002845DD"/>
  </w:style>
  <w:style w:type="character" w:customStyle="1" w:styleId="WW8Num24z3">
    <w:name w:val="WW8Num24z3"/>
    <w:rsid w:val="002845DD"/>
  </w:style>
  <w:style w:type="character" w:customStyle="1" w:styleId="WW8Num24z6">
    <w:name w:val="WW8Num24z6"/>
    <w:rsid w:val="002845DD"/>
  </w:style>
  <w:style w:type="character" w:customStyle="1" w:styleId="WW8Num24z7">
    <w:name w:val="WW8Num24z7"/>
    <w:rsid w:val="002845DD"/>
  </w:style>
  <w:style w:type="character" w:customStyle="1" w:styleId="WW8Num24z8">
    <w:name w:val="WW8Num24z8"/>
    <w:rsid w:val="002845DD"/>
  </w:style>
  <w:style w:type="character" w:customStyle="1" w:styleId="WW8Num25z3">
    <w:name w:val="WW8Num25z3"/>
    <w:rsid w:val="002845DD"/>
  </w:style>
  <w:style w:type="character" w:customStyle="1" w:styleId="WW8Num25z4">
    <w:name w:val="WW8Num25z4"/>
    <w:rsid w:val="002845DD"/>
  </w:style>
  <w:style w:type="character" w:customStyle="1" w:styleId="WW8Num25z5">
    <w:name w:val="WW8Num25z5"/>
    <w:rsid w:val="002845DD"/>
  </w:style>
  <w:style w:type="character" w:customStyle="1" w:styleId="WW8Num25z6">
    <w:name w:val="WW8Num25z6"/>
    <w:rsid w:val="002845DD"/>
  </w:style>
  <w:style w:type="character" w:customStyle="1" w:styleId="WW8Num25z7">
    <w:name w:val="WW8Num25z7"/>
    <w:rsid w:val="002845DD"/>
  </w:style>
  <w:style w:type="character" w:customStyle="1" w:styleId="WW8Num25z8">
    <w:name w:val="WW8Num25z8"/>
    <w:rsid w:val="002845DD"/>
  </w:style>
  <w:style w:type="character" w:customStyle="1" w:styleId="WW8Num28z4">
    <w:name w:val="WW8Num28z4"/>
    <w:rsid w:val="002845DD"/>
  </w:style>
  <w:style w:type="character" w:customStyle="1" w:styleId="WW8Num28z5">
    <w:name w:val="WW8Num28z5"/>
    <w:rsid w:val="002845DD"/>
  </w:style>
  <w:style w:type="character" w:customStyle="1" w:styleId="WW8Num28z6">
    <w:name w:val="WW8Num28z6"/>
    <w:rsid w:val="002845DD"/>
  </w:style>
  <w:style w:type="character" w:customStyle="1" w:styleId="WW8Num28z7">
    <w:name w:val="WW8Num28z7"/>
    <w:rsid w:val="002845DD"/>
  </w:style>
  <w:style w:type="character" w:customStyle="1" w:styleId="WW8Num28z8">
    <w:name w:val="WW8Num28z8"/>
    <w:rsid w:val="002845DD"/>
  </w:style>
  <w:style w:type="character" w:customStyle="1" w:styleId="WW8Num32z3">
    <w:name w:val="WW8Num32z3"/>
    <w:rsid w:val="002845DD"/>
    <w:rPr>
      <w:rFonts w:ascii="Wingdings" w:hAnsi="Wingdings" w:cs="Wingdings"/>
      <w:b/>
      <w:color w:val="000000"/>
    </w:rPr>
  </w:style>
  <w:style w:type="character" w:customStyle="1" w:styleId="WW8Num33z3">
    <w:name w:val="WW8Num33z3"/>
    <w:rsid w:val="002845DD"/>
    <w:rPr>
      <w:rFonts w:ascii="Wingdings" w:hAnsi="Wingdings" w:cs="Wingdings"/>
      <w:b/>
      <w:color w:val="000000"/>
    </w:rPr>
  </w:style>
  <w:style w:type="character" w:customStyle="1" w:styleId="WW8Num36z3">
    <w:name w:val="WW8Num36z3"/>
    <w:rsid w:val="002845DD"/>
    <w:rPr>
      <w:rFonts w:ascii="Wingdings" w:hAnsi="Wingdings" w:cs="Wingdings"/>
      <w:b/>
      <w:color w:val="000000"/>
    </w:rPr>
  </w:style>
  <w:style w:type="character" w:customStyle="1" w:styleId="WW8Num37z3">
    <w:name w:val="WW8Num37z3"/>
    <w:rsid w:val="002845DD"/>
  </w:style>
  <w:style w:type="character" w:customStyle="1" w:styleId="WW8Num41z2">
    <w:name w:val="WW8Num41z2"/>
    <w:rsid w:val="002845DD"/>
  </w:style>
  <w:style w:type="character" w:customStyle="1" w:styleId="WW8Num42z2">
    <w:name w:val="WW8Num42z2"/>
    <w:rsid w:val="002845DD"/>
    <w:rPr>
      <w:rFonts w:ascii="Wingdings" w:hAnsi="Wingdings" w:cs="Wingdings"/>
    </w:rPr>
  </w:style>
  <w:style w:type="character" w:customStyle="1" w:styleId="WW8Num43z4">
    <w:name w:val="WW8Num43z4"/>
    <w:rsid w:val="002845DD"/>
    <w:rPr>
      <w:rFonts w:ascii="Courier New" w:hAnsi="Courier New" w:cs="Wingdings"/>
    </w:rPr>
  </w:style>
  <w:style w:type="character" w:customStyle="1" w:styleId="WW8Num45z3">
    <w:name w:val="WW8Num45z3"/>
    <w:rsid w:val="002845DD"/>
    <w:rPr>
      <w:rFonts w:ascii="Symbol" w:hAnsi="Symbol" w:cs="Symbol"/>
    </w:rPr>
  </w:style>
  <w:style w:type="character" w:customStyle="1" w:styleId="WW8Num46z3">
    <w:name w:val="WW8Num46z3"/>
    <w:rsid w:val="002845DD"/>
    <w:rPr>
      <w:rFonts w:ascii="Symbol" w:hAnsi="Symbol" w:cs="Symbol"/>
    </w:rPr>
  </w:style>
  <w:style w:type="character" w:customStyle="1" w:styleId="WW8Num46z4">
    <w:name w:val="WW8Num46z4"/>
    <w:rsid w:val="002845DD"/>
    <w:rPr>
      <w:rFonts w:ascii="Courier New" w:hAnsi="Courier New" w:cs="Wingdings"/>
    </w:rPr>
  </w:style>
  <w:style w:type="character" w:customStyle="1" w:styleId="WW8Num50z2">
    <w:name w:val="WW8Num50z2"/>
    <w:rsid w:val="002845DD"/>
    <w:rPr>
      <w:rFonts w:ascii="Wingdings" w:hAnsi="Wingdings" w:cs="Wingdings"/>
    </w:rPr>
  </w:style>
  <w:style w:type="character" w:customStyle="1" w:styleId="WW8Num51z3">
    <w:name w:val="WW8Num51z3"/>
    <w:rsid w:val="002845DD"/>
    <w:rPr>
      <w:rFonts w:ascii="Symbol" w:hAnsi="Symbol" w:cs="Symbol"/>
    </w:rPr>
  </w:style>
  <w:style w:type="character" w:customStyle="1" w:styleId="WW8Num52z4">
    <w:name w:val="WW8Num52z4"/>
    <w:rsid w:val="002845DD"/>
    <w:rPr>
      <w:rFonts w:ascii="Courier New" w:hAnsi="Courier New" w:cs="Wingdings"/>
    </w:rPr>
  </w:style>
  <w:style w:type="character" w:customStyle="1" w:styleId="WW8Num53z2">
    <w:name w:val="WW8Num53z2"/>
    <w:rsid w:val="002845DD"/>
    <w:rPr>
      <w:rFonts w:ascii="Wingdings" w:hAnsi="Wingdings" w:cs="Wingdings"/>
    </w:rPr>
  </w:style>
  <w:style w:type="character" w:customStyle="1" w:styleId="WW8Num54z3">
    <w:name w:val="WW8Num54z3"/>
    <w:rsid w:val="002845DD"/>
    <w:rPr>
      <w:rFonts w:ascii="Symbol" w:hAnsi="Symbol" w:cs="Symbol"/>
    </w:rPr>
  </w:style>
  <w:style w:type="character" w:customStyle="1" w:styleId="WW8Num55z4">
    <w:name w:val="WW8Num55z4"/>
    <w:rsid w:val="002845DD"/>
    <w:rPr>
      <w:rFonts w:ascii="Courier New" w:hAnsi="Courier New" w:cs="Wingdings"/>
    </w:rPr>
  </w:style>
  <w:style w:type="character" w:customStyle="1" w:styleId="WW8Num62z2">
    <w:name w:val="WW8Num62z2"/>
    <w:rsid w:val="002845DD"/>
    <w:rPr>
      <w:rFonts w:ascii="Wingdings" w:hAnsi="Wingdings" w:cs="Wingdings"/>
    </w:rPr>
  </w:style>
  <w:style w:type="character" w:customStyle="1" w:styleId="WW8Num65z3">
    <w:name w:val="WW8Num65z3"/>
    <w:rsid w:val="002845DD"/>
    <w:rPr>
      <w:rFonts w:ascii="Symbol" w:hAnsi="Symbol" w:cs="Symbol"/>
    </w:rPr>
  </w:style>
  <w:style w:type="character" w:customStyle="1" w:styleId="WW8Num66z4">
    <w:name w:val="WW8Num66z4"/>
    <w:rsid w:val="002845DD"/>
    <w:rPr>
      <w:rFonts w:ascii="Courier New" w:hAnsi="Courier New" w:cs="Wingdings"/>
    </w:rPr>
  </w:style>
  <w:style w:type="character" w:customStyle="1" w:styleId="WW8Num67z2">
    <w:name w:val="WW8Num67z2"/>
    <w:rsid w:val="002845DD"/>
    <w:rPr>
      <w:rFonts w:ascii="Wingdings" w:hAnsi="Wingdings" w:cs="Wingdings"/>
    </w:rPr>
  </w:style>
  <w:style w:type="character" w:customStyle="1" w:styleId="WW8Num68z3">
    <w:name w:val="WW8Num68z3"/>
    <w:rsid w:val="002845DD"/>
    <w:rPr>
      <w:rFonts w:ascii="Symbol" w:hAnsi="Symbol" w:cs="Symbol"/>
    </w:rPr>
  </w:style>
  <w:style w:type="character" w:customStyle="1" w:styleId="WW8Num71z4">
    <w:name w:val="WW8Num71z4"/>
    <w:rsid w:val="002845DD"/>
    <w:rPr>
      <w:rFonts w:ascii="Courier New" w:hAnsi="Courier New" w:cs="Wingdings"/>
    </w:rPr>
  </w:style>
  <w:style w:type="character" w:customStyle="1" w:styleId="WW8Num73z2">
    <w:name w:val="WW8Num73z2"/>
    <w:rsid w:val="002845DD"/>
    <w:rPr>
      <w:rFonts w:ascii="Wingdings" w:hAnsi="Wingdings" w:cs="Wingdings"/>
    </w:rPr>
  </w:style>
  <w:style w:type="character" w:customStyle="1" w:styleId="WW8Num76z3">
    <w:name w:val="WW8Num76z3"/>
    <w:rsid w:val="002845DD"/>
    <w:rPr>
      <w:rFonts w:ascii="Symbol" w:hAnsi="Symbol" w:cs="Symbol"/>
    </w:rPr>
  </w:style>
  <w:style w:type="character" w:customStyle="1" w:styleId="WW8Num77z4">
    <w:name w:val="WW8Num77z4"/>
    <w:rsid w:val="002845DD"/>
    <w:rPr>
      <w:rFonts w:ascii="Courier New" w:hAnsi="Courier New" w:cs="Wingdings"/>
    </w:rPr>
  </w:style>
  <w:style w:type="character" w:customStyle="1" w:styleId="WW8Num79z2">
    <w:name w:val="WW8Num79z2"/>
    <w:rsid w:val="002845DD"/>
    <w:rPr>
      <w:rFonts w:ascii="Wingdings" w:hAnsi="Wingdings" w:cs="Wingdings"/>
    </w:rPr>
  </w:style>
  <w:style w:type="character" w:customStyle="1" w:styleId="WW8Num81z4">
    <w:name w:val="WW8Num81z4"/>
    <w:rsid w:val="002845DD"/>
    <w:rPr>
      <w:rFonts w:ascii="Courier New" w:hAnsi="Courier New" w:cs="Wingdings"/>
    </w:rPr>
  </w:style>
  <w:style w:type="character" w:customStyle="1" w:styleId="WW8Num83z3">
    <w:name w:val="WW8Num83z3"/>
    <w:rsid w:val="002845DD"/>
    <w:rPr>
      <w:rFonts w:ascii="Symbol" w:hAnsi="Symbol" w:cs="Symbol"/>
    </w:rPr>
  </w:style>
  <w:style w:type="character" w:customStyle="1" w:styleId="WW8Num83z5">
    <w:name w:val="WW8Num83z5"/>
    <w:rsid w:val="002845DD"/>
  </w:style>
  <w:style w:type="character" w:customStyle="1" w:styleId="WW8Num83z6">
    <w:name w:val="WW8Num83z6"/>
    <w:rsid w:val="002845DD"/>
  </w:style>
  <w:style w:type="character" w:customStyle="1" w:styleId="WW8Num83z7">
    <w:name w:val="WW8Num83z7"/>
    <w:rsid w:val="002845DD"/>
  </w:style>
  <w:style w:type="character" w:customStyle="1" w:styleId="WW8Num83z8">
    <w:name w:val="WW8Num83z8"/>
    <w:rsid w:val="002845DD"/>
  </w:style>
  <w:style w:type="character" w:customStyle="1" w:styleId="WW8Num84z4">
    <w:name w:val="WW8Num84z4"/>
    <w:rsid w:val="002845DD"/>
    <w:rPr>
      <w:rFonts w:ascii="Courier New" w:hAnsi="Courier New" w:cs="Wingdings"/>
    </w:rPr>
  </w:style>
  <w:style w:type="character" w:customStyle="1" w:styleId="WW8Num84z5">
    <w:name w:val="WW8Num84z5"/>
    <w:rsid w:val="002845DD"/>
  </w:style>
  <w:style w:type="character" w:customStyle="1" w:styleId="WW8Num84z6">
    <w:name w:val="WW8Num84z6"/>
    <w:rsid w:val="002845DD"/>
  </w:style>
  <w:style w:type="character" w:customStyle="1" w:styleId="WW8Num84z7">
    <w:name w:val="WW8Num84z7"/>
    <w:rsid w:val="002845DD"/>
  </w:style>
  <w:style w:type="character" w:customStyle="1" w:styleId="WW8Num84z8">
    <w:name w:val="WW8Num84z8"/>
    <w:rsid w:val="002845DD"/>
  </w:style>
  <w:style w:type="character" w:customStyle="1" w:styleId="WW8Num86z2">
    <w:name w:val="WW8Num86z2"/>
    <w:rsid w:val="002845DD"/>
    <w:rPr>
      <w:rFonts w:ascii="Wingdings" w:hAnsi="Wingdings" w:cs="Wingdings"/>
    </w:rPr>
  </w:style>
  <w:style w:type="character" w:customStyle="1" w:styleId="WW8Num86z3">
    <w:name w:val="WW8Num86z3"/>
    <w:rsid w:val="002845DD"/>
    <w:rPr>
      <w:rFonts w:ascii="Symbol" w:hAnsi="Symbol" w:cs="Symbol"/>
    </w:rPr>
  </w:style>
  <w:style w:type="character" w:customStyle="1" w:styleId="WW8Num87z2">
    <w:name w:val="WW8Num87z2"/>
    <w:rsid w:val="002845DD"/>
  </w:style>
  <w:style w:type="character" w:customStyle="1" w:styleId="WW8Num87z3">
    <w:name w:val="WW8Num87z3"/>
    <w:rsid w:val="002845DD"/>
  </w:style>
  <w:style w:type="character" w:customStyle="1" w:styleId="WW8Num87z4">
    <w:name w:val="WW8Num87z4"/>
    <w:rsid w:val="002845DD"/>
  </w:style>
  <w:style w:type="character" w:customStyle="1" w:styleId="WW8Num87z5">
    <w:name w:val="WW8Num87z5"/>
    <w:rsid w:val="002845DD"/>
  </w:style>
  <w:style w:type="character" w:customStyle="1" w:styleId="WW8Num87z6">
    <w:name w:val="WW8Num87z6"/>
    <w:rsid w:val="002845DD"/>
  </w:style>
  <w:style w:type="character" w:customStyle="1" w:styleId="WW8Num87z7">
    <w:name w:val="WW8Num87z7"/>
    <w:rsid w:val="002845DD"/>
  </w:style>
  <w:style w:type="character" w:customStyle="1" w:styleId="WW8Num87z8">
    <w:name w:val="WW8Num87z8"/>
    <w:rsid w:val="002845DD"/>
  </w:style>
  <w:style w:type="character" w:customStyle="1" w:styleId="WW8Num90z1">
    <w:name w:val="WW8Num90z1"/>
    <w:rsid w:val="002845DD"/>
    <w:rPr>
      <w:rFonts w:ascii="Arial" w:hAnsi="Arial" w:cs="Arial"/>
      <w:b/>
      <w:lang w:val="it-IT"/>
    </w:rPr>
  </w:style>
  <w:style w:type="character" w:customStyle="1" w:styleId="WW8Num91z1">
    <w:name w:val="WW8Num91z1"/>
    <w:rsid w:val="002845DD"/>
    <w:rPr>
      <w:rFonts w:ascii="Courier New" w:hAnsi="Courier New" w:cs="Wingdings"/>
    </w:rPr>
  </w:style>
  <w:style w:type="character" w:customStyle="1" w:styleId="WW8Num91z3">
    <w:name w:val="WW8Num91z3"/>
    <w:rsid w:val="002845DD"/>
    <w:rPr>
      <w:rFonts w:ascii="Symbol" w:hAnsi="Symbol" w:cs="Symbol"/>
    </w:rPr>
  </w:style>
  <w:style w:type="character" w:customStyle="1" w:styleId="WW8Num99z1">
    <w:name w:val="WW8Num99z1"/>
    <w:rsid w:val="002845DD"/>
  </w:style>
  <w:style w:type="character" w:customStyle="1" w:styleId="WW8Num99z3">
    <w:name w:val="WW8Num99z3"/>
    <w:rsid w:val="002845DD"/>
  </w:style>
  <w:style w:type="character" w:customStyle="1" w:styleId="WW8Num104z0">
    <w:name w:val="WW8Num104z0"/>
    <w:rsid w:val="002845DD"/>
    <w:rPr>
      <w:rFonts w:eastAsia="Arial Unicode MS" w:cs="Arial"/>
      <w:lang w:val="it-IT"/>
    </w:rPr>
  </w:style>
  <w:style w:type="character" w:customStyle="1" w:styleId="WW8Num104z1">
    <w:name w:val="WW8Num104z1"/>
    <w:rsid w:val="002845DD"/>
  </w:style>
  <w:style w:type="character" w:customStyle="1" w:styleId="WW8Num104z2">
    <w:name w:val="WW8Num104z2"/>
    <w:rsid w:val="002845DD"/>
  </w:style>
  <w:style w:type="character" w:customStyle="1" w:styleId="Carpredefinitoparagrafo3">
    <w:name w:val="Car. predefinito paragrafo3"/>
    <w:rsid w:val="002845DD"/>
  </w:style>
  <w:style w:type="character" w:customStyle="1" w:styleId="WW8Num12z3">
    <w:name w:val="WW8Num12z3"/>
    <w:rsid w:val="002845DD"/>
  </w:style>
  <w:style w:type="character" w:customStyle="1" w:styleId="WW8Num12z4">
    <w:name w:val="WW8Num12z4"/>
    <w:rsid w:val="002845DD"/>
  </w:style>
  <w:style w:type="character" w:customStyle="1" w:styleId="WW8Num12z5">
    <w:name w:val="WW8Num12z5"/>
    <w:rsid w:val="002845DD"/>
  </w:style>
  <w:style w:type="character" w:customStyle="1" w:styleId="WW8Num12z6">
    <w:name w:val="WW8Num12z6"/>
    <w:rsid w:val="002845DD"/>
  </w:style>
  <w:style w:type="character" w:customStyle="1" w:styleId="WW8Num12z7">
    <w:name w:val="WW8Num12z7"/>
    <w:rsid w:val="002845DD"/>
  </w:style>
  <w:style w:type="character" w:customStyle="1" w:styleId="WW8Num12z8">
    <w:name w:val="WW8Num12z8"/>
    <w:rsid w:val="002845DD"/>
  </w:style>
  <w:style w:type="character" w:customStyle="1" w:styleId="WW8Num13z1">
    <w:name w:val="WW8Num13z1"/>
    <w:rsid w:val="002845DD"/>
    <w:rPr>
      <w:rFonts w:eastAsia="Arial Unicode MS"/>
      <w:shd w:val="clear" w:color="auto" w:fill="FFFFFF"/>
    </w:rPr>
  </w:style>
  <w:style w:type="character" w:customStyle="1" w:styleId="WW8Num13z3">
    <w:name w:val="WW8Num13z3"/>
    <w:rsid w:val="002845DD"/>
  </w:style>
  <w:style w:type="character" w:customStyle="1" w:styleId="WW8Num13z5">
    <w:name w:val="WW8Num13z5"/>
    <w:rsid w:val="002845DD"/>
  </w:style>
  <w:style w:type="character" w:customStyle="1" w:styleId="WW8Num13z6">
    <w:name w:val="WW8Num13z6"/>
    <w:rsid w:val="002845DD"/>
  </w:style>
  <w:style w:type="character" w:customStyle="1" w:styleId="WW8Num13z7">
    <w:name w:val="WW8Num13z7"/>
    <w:rsid w:val="002845DD"/>
  </w:style>
  <w:style w:type="character" w:customStyle="1" w:styleId="WW8Num13z8">
    <w:name w:val="WW8Num13z8"/>
    <w:rsid w:val="002845DD"/>
  </w:style>
  <w:style w:type="character" w:customStyle="1" w:styleId="WW8Num14z3">
    <w:name w:val="WW8Num14z3"/>
    <w:rsid w:val="002845DD"/>
  </w:style>
  <w:style w:type="character" w:customStyle="1" w:styleId="WW8Num14z4">
    <w:name w:val="WW8Num14z4"/>
    <w:rsid w:val="002845DD"/>
    <w:rPr>
      <w:rFonts w:ascii="Courier New" w:hAnsi="Courier New" w:cs="Courier New"/>
    </w:rPr>
  </w:style>
  <w:style w:type="character" w:customStyle="1" w:styleId="WW8Num14z5">
    <w:name w:val="WW8Num14z5"/>
    <w:rsid w:val="002845DD"/>
  </w:style>
  <w:style w:type="character" w:customStyle="1" w:styleId="WW8Num14z6">
    <w:name w:val="WW8Num14z6"/>
    <w:rsid w:val="002845DD"/>
  </w:style>
  <w:style w:type="character" w:customStyle="1" w:styleId="WW8Num14z7">
    <w:name w:val="WW8Num14z7"/>
    <w:rsid w:val="002845DD"/>
  </w:style>
  <w:style w:type="character" w:customStyle="1" w:styleId="WW8Num14z8">
    <w:name w:val="WW8Num14z8"/>
    <w:rsid w:val="002845DD"/>
  </w:style>
  <w:style w:type="character" w:customStyle="1" w:styleId="WW8Num15z3">
    <w:name w:val="WW8Num15z3"/>
    <w:rsid w:val="002845DD"/>
  </w:style>
  <w:style w:type="character" w:customStyle="1" w:styleId="WW8Num15z4">
    <w:name w:val="WW8Num15z4"/>
    <w:rsid w:val="002845DD"/>
  </w:style>
  <w:style w:type="character" w:customStyle="1" w:styleId="WW8Num15z5">
    <w:name w:val="WW8Num15z5"/>
    <w:rsid w:val="002845DD"/>
  </w:style>
  <w:style w:type="character" w:customStyle="1" w:styleId="WW8Num15z6">
    <w:name w:val="WW8Num15z6"/>
    <w:rsid w:val="002845DD"/>
  </w:style>
  <w:style w:type="character" w:customStyle="1" w:styleId="WW8Num15z7">
    <w:name w:val="WW8Num15z7"/>
    <w:rsid w:val="002845DD"/>
  </w:style>
  <w:style w:type="character" w:customStyle="1" w:styleId="WW8Num15z8">
    <w:name w:val="WW8Num15z8"/>
    <w:rsid w:val="002845DD"/>
  </w:style>
  <w:style w:type="character" w:customStyle="1" w:styleId="WW8Num20z3">
    <w:name w:val="WW8Num20z3"/>
    <w:rsid w:val="002845DD"/>
  </w:style>
  <w:style w:type="character" w:customStyle="1" w:styleId="WW8Num20z5">
    <w:name w:val="WW8Num20z5"/>
    <w:rsid w:val="002845DD"/>
  </w:style>
  <w:style w:type="character" w:customStyle="1" w:styleId="WW8Num20z6">
    <w:name w:val="WW8Num20z6"/>
    <w:rsid w:val="002845DD"/>
  </w:style>
  <w:style w:type="character" w:customStyle="1" w:styleId="WW8Num20z7">
    <w:name w:val="WW8Num20z7"/>
    <w:rsid w:val="002845DD"/>
  </w:style>
  <w:style w:type="character" w:customStyle="1" w:styleId="WW8Num20z8">
    <w:name w:val="WW8Num20z8"/>
    <w:rsid w:val="002845DD"/>
  </w:style>
  <w:style w:type="character" w:customStyle="1" w:styleId="WW8Num21z3">
    <w:name w:val="WW8Num21z3"/>
    <w:rsid w:val="002845DD"/>
  </w:style>
  <w:style w:type="character" w:customStyle="1" w:styleId="WW8Num21z4">
    <w:name w:val="WW8Num21z4"/>
    <w:rsid w:val="002845DD"/>
  </w:style>
  <w:style w:type="character" w:customStyle="1" w:styleId="WW8Num21z5">
    <w:name w:val="WW8Num21z5"/>
    <w:rsid w:val="002845DD"/>
  </w:style>
  <w:style w:type="character" w:customStyle="1" w:styleId="WW8Num21z6">
    <w:name w:val="WW8Num21z6"/>
    <w:rsid w:val="002845DD"/>
  </w:style>
  <w:style w:type="character" w:customStyle="1" w:styleId="WW8Num21z7">
    <w:name w:val="WW8Num21z7"/>
    <w:rsid w:val="002845DD"/>
  </w:style>
  <w:style w:type="character" w:customStyle="1" w:styleId="WW8Num21z8">
    <w:name w:val="WW8Num21z8"/>
    <w:rsid w:val="002845DD"/>
  </w:style>
  <w:style w:type="character" w:customStyle="1" w:styleId="WW8Num22z3">
    <w:name w:val="WW8Num22z3"/>
    <w:rsid w:val="002845DD"/>
  </w:style>
  <w:style w:type="character" w:customStyle="1" w:styleId="WW8Num22z4">
    <w:name w:val="WW8Num22z4"/>
    <w:rsid w:val="002845DD"/>
  </w:style>
  <w:style w:type="character" w:customStyle="1" w:styleId="WW8Num22z5">
    <w:name w:val="WW8Num22z5"/>
    <w:rsid w:val="002845DD"/>
  </w:style>
  <w:style w:type="character" w:customStyle="1" w:styleId="WW8Num22z6">
    <w:name w:val="WW8Num22z6"/>
    <w:rsid w:val="002845DD"/>
  </w:style>
  <w:style w:type="character" w:customStyle="1" w:styleId="WW8Num22z7">
    <w:name w:val="WW8Num22z7"/>
    <w:rsid w:val="002845DD"/>
  </w:style>
  <w:style w:type="character" w:customStyle="1" w:styleId="WW8Num22z8">
    <w:name w:val="WW8Num22z8"/>
    <w:rsid w:val="002845DD"/>
  </w:style>
  <w:style w:type="character" w:customStyle="1" w:styleId="WW8Num23z7">
    <w:name w:val="WW8Num23z7"/>
    <w:rsid w:val="002845DD"/>
  </w:style>
  <w:style w:type="character" w:customStyle="1" w:styleId="WW8Num23z8">
    <w:name w:val="WW8Num23z8"/>
    <w:rsid w:val="002845DD"/>
  </w:style>
  <w:style w:type="character" w:customStyle="1" w:styleId="WW8Num24z4">
    <w:name w:val="WW8Num24z4"/>
    <w:rsid w:val="002845DD"/>
  </w:style>
  <w:style w:type="character" w:customStyle="1" w:styleId="WW8Num27z3">
    <w:name w:val="WW8Num27z3"/>
    <w:rsid w:val="002845DD"/>
  </w:style>
  <w:style w:type="character" w:customStyle="1" w:styleId="WW8Num27z4">
    <w:name w:val="WW8Num27z4"/>
    <w:rsid w:val="002845DD"/>
    <w:rPr>
      <w:rFonts w:ascii="Courier New" w:hAnsi="Courier New" w:cs="Wingdings"/>
    </w:rPr>
  </w:style>
  <w:style w:type="character" w:customStyle="1" w:styleId="WW8Num27z5">
    <w:name w:val="WW8Num27z5"/>
    <w:rsid w:val="002845DD"/>
  </w:style>
  <w:style w:type="character" w:customStyle="1" w:styleId="WW8Num27z6">
    <w:name w:val="WW8Num27z6"/>
    <w:rsid w:val="002845DD"/>
  </w:style>
  <w:style w:type="character" w:customStyle="1" w:styleId="WW8Num27z7">
    <w:name w:val="WW8Num27z7"/>
    <w:rsid w:val="002845DD"/>
  </w:style>
  <w:style w:type="character" w:customStyle="1" w:styleId="WW8Num27z8">
    <w:name w:val="WW8Num27z8"/>
    <w:rsid w:val="002845DD"/>
  </w:style>
  <w:style w:type="character" w:customStyle="1" w:styleId="WW8Num29z4">
    <w:name w:val="WW8Num29z4"/>
    <w:rsid w:val="002845DD"/>
  </w:style>
  <w:style w:type="character" w:customStyle="1" w:styleId="WW8Num32z4">
    <w:name w:val="WW8Num32z4"/>
    <w:rsid w:val="002845DD"/>
    <w:rPr>
      <w:rFonts w:ascii="Courier New" w:hAnsi="Courier New" w:cs="Wingdings"/>
    </w:rPr>
  </w:style>
  <w:style w:type="character" w:customStyle="1" w:styleId="WW8Num32z5">
    <w:name w:val="WW8Num32z5"/>
    <w:rsid w:val="002845DD"/>
    <w:rPr>
      <w:rFonts w:ascii="Wingdings" w:hAnsi="Wingdings" w:cs="Wingdings"/>
    </w:rPr>
  </w:style>
  <w:style w:type="character" w:customStyle="1" w:styleId="WW8Num32z6">
    <w:name w:val="WW8Num32z6"/>
    <w:rsid w:val="002845DD"/>
    <w:rPr>
      <w:rFonts w:ascii="Symbol" w:hAnsi="Symbol" w:cs="Symbol"/>
    </w:rPr>
  </w:style>
  <w:style w:type="character" w:customStyle="1" w:styleId="WW8Num33z4">
    <w:name w:val="WW8Num33z4"/>
    <w:rsid w:val="002845DD"/>
    <w:rPr>
      <w:rFonts w:ascii="Courier New" w:hAnsi="Courier New" w:cs="Wingdings"/>
    </w:rPr>
  </w:style>
  <w:style w:type="character" w:customStyle="1" w:styleId="WW8Num33z5">
    <w:name w:val="WW8Num33z5"/>
    <w:rsid w:val="002845DD"/>
    <w:rPr>
      <w:rFonts w:ascii="Wingdings" w:hAnsi="Wingdings" w:cs="Wingdings"/>
    </w:rPr>
  </w:style>
  <w:style w:type="character" w:customStyle="1" w:styleId="WW8Num33z6">
    <w:name w:val="WW8Num33z6"/>
    <w:rsid w:val="002845DD"/>
    <w:rPr>
      <w:rFonts w:ascii="Symbol" w:hAnsi="Symbol" w:cs="Symbol"/>
    </w:rPr>
  </w:style>
  <w:style w:type="character" w:customStyle="1" w:styleId="WW8Num34z4">
    <w:name w:val="WW8Num34z4"/>
    <w:rsid w:val="002845DD"/>
    <w:rPr>
      <w:rFonts w:ascii="Courier New" w:hAnsi="Courier New" w:cs="Wingdings"/>
    </w:rPr>
  </w:style>
  <w:style w:type="character" w:customStyle="1" w:styleId="WW8Num34z5">
    <w:name w:val="WW8Num34z5"/>
    <w:rsid w:val="002845DD"/>
    <w:rPr>
      <w:rFonts w:ascii="Wingdings" w:hAnsi="Wingdings" w:cs="Wingdings"/>
    </w:rPr>
  </w:style>
  <w:style w:type="character" w:customStyle="1" w:styleId="WW8Num34z6">
    <w:name w:val="WW8Num34z6"/>
    <w:rsid w:val="002845DD"/>
    <w:rPr>
      <w:rFonts w:ascii="Symbol" w:hAnsi="Symbol" w:cs="Symbol"/>
    </w:rPr>
  </w:style>
  <w:style w:type="character" w:customStyle="1" w:styleId="WW8Num34z7">
    <w:name w:val="WW8Num34z7"/>
    <w:rsid w:val="002845DD"/>
  </w:style>
  <w:style w:type="character" w:customStyle="1" w:styleId="WW8Num34z8">
    <w:name w:val="WW8Num34z8"/>
    <w:rsid w:val="002845DD"/>
  </w:style>
  <w:style w:type="character" w:customStyle="1" w:styleId="WW8Num35z4">
    <w:name w:val="WW8Num35z4"/>
    <w:rsid w:val="002845DD"/>
    <w:rPr>
      <w:rFonts w:ascii="Courier New" w:hAnsi="Courier New" w:cs="Wingdings"/>
    </w:rPr>
  </w:style>
  <w:style w:type="character" w:customStyle="1" w:styleId="WW8Num35z5">
    <w:name w:val="WW8Num35z5"/>
    <w:rsid w:val="002845DD"/>
    <w:rPr>
      <w:rFonts w:ascii="Wingdings" w:hAnsi="Wingdings" w:cs="Wingdings"/>
    </w:rPr>
  </w:style>
  <w:style w:type="character" w:customStyle="1" w:styleId="WW8Num35z6">
    <w:name w:val="WW8Num35z6"/>
    <w:rsid w:val="002845DD"/>
    <w:rPr>
      <w:rFonts w:ascii="Symbol" w:hAnsi="Symbol" w:cs="Symbol"/>
    </w:rPr>
  </w:style>
  <w:style w:type="character" w:customStyle="1" w:styleId="WW8Num35z7">
    <w:name w:val="WW8Num35z7"/>
    <w:rsid w:val="002845DD"/>
  </w:style>
  <w:style w:type="character" w:customStyle="1" w:styleId="WW8Num35z8">
    <w:name w:val="WW8Num35z8"/>
    <w:rsid w:val="002845DD"/>
  </w:style>
  <w:style w:type="character" w:customStyle="1" w:styleId="WW8Num38z4">
    <w:name w:val="WW8Num38z4"/>
    <w:rsid w:val="002845DD"/>
  </w:style>
  <w:style w:type="character" w:customStyle="1" w:styleId="WW8Num38z5">
    <w:name w:val="WW8Num38z5"/>
    <w:rsid w:val="002845DD"/>
  </w:style>
  <w:style w:type="character" w:customStyle="1" w:styleId="WW8Num38z6">
    <w:name w:val="WW8Num38z6"/>
    <w:rsid w:val="002845DD"/>
  </w:style>
  <w:style w:type="character" w:customStyle="1" w:styleId="WW8Num38z7">
    <w:name w:val="WW8Num38z7"/>
    <w:rsid w:val="002845DD"/>
  </w:style>
  <w:style w:type="character" w:customStyle="1" w:styleId="WW8Num38z8">
    <w:name w:val="WW8Num38z8"/>
    <w:rsid w:val="002845DD"/>
  </w:style>
  <w:style w:type="character" w:customStyle="1" w:styleId="WW8Num44z2">
    <w:name w:val="WW8Num44z2"/>
    <w:rsid w:val="002845DD"/>
    <w:rPr>
      <w:rFonts w:ascii="Wingdings" w:hAnsi="Wingdings" w:cs="Wingdings"/>
    </w:rPr>
  </w:style>
  <w:style w:type="character" w:customStyle="1" w:styleId="WW8Num47z3">
    <w:name w:val="WW8Num47z3"/>
    <w:rsid w:val="002845DD"/>
    <w:rPr>
      <w:rFonts w:ascii="Symbol" w:hAnsi="Symbol" w:cs="Symbol"/>
    </w:rPr>
  </w:style>
  <w:style w:type="character" w:customStyle="1" w:styleId="WW8Num54z4">
    <w:name w:val="WW8Num54z4"/>
    <w:rsid w:val="002845DD"/>
    <w:rPr>
      <w:rFonts w:ascii="Courier New" w:hAnsi="Courier New" w:cs="Wingdings"/>
    </w:rPr>
  </w:style>
  <w:style w:type="character" w:customStyle="1" w:styleId="WW8Num56z3">
    <w:name w:val="WW8Num56z3"/>
    <w:rsid w:val="002845DD"/>
    <w:rPr>
      <w:rFonts w:ascii="Symbol" w:hAnsi="Symbol" w:cs="Symbol"/>
    </w:rPr>
  </w:style>
  <w:style w:type="character" w:customStyle="1" w:styleId="WW8Num56z4">
    <w:name w:val="WW8Num56z4"/>
    <w:rsid w:val="002845DD"/>
    <w:rPr>
      <w:rFonts w:ascii="Courier New" w:hAnsi="Courier New" w:cs="Wingdings"/>
    </w:rPr>
  </w:style>
  <w:style w:type="character" w:customStyle="1" w:styleId="WW8Num64z2">
    <w:name w:val="WW8Num64z2"/>
    <w:rsid w:val="002845DD"/>
    <w:rPr>
      <w:rFonts w:ascii="Wingdings" w:hAnsi="Wingdings" w:cs="Wingdings"/>
    </w:rPr>
  </w:style>
  <w:style w:type="character" w:customStyle="1" w:styleId="WW8Num65z4">
    <w:name w:val="WW8Num65z4"/>
    <w:rsid w:val="002845DD"/>
    <w:rPr>
      <w:rFonts w:ascii="Courier New" w:hAnsi="Courier New" w:cs="Wingdings"/>
    </w:rPr>
  </w:style>
  <w:style w:type="character" w:customStyle="1" w:styleId="WW8Num69z2">
    <w:name w:val="WW8Num69z2"/>
    <w:rsid w:val="002845DD"/>
    <w:rPr>
      <w:rFonts w:ascii="Wingdings" w:hAnsi="Wingdings" w:cs="Wingdings"/>
    </w:rPr>
  </w:style>
  <w:style w:type="character" w:customStyle="1" w:styleId="WW8Num70z3">
    <w:name w:val="WW8Num70z3"/>
    <w:rsid w:val="002845DD"/>
    <w:rPr>
      <w:rFonts w:ascii="Symbol" w:hAnsi="Symbol" w:cs="Symbol"/>
    </w:rPr>
  </w:style>
  <w:style w:type="character" w:customStyle="1" w:styleId="WW8Num74z4">
    <w:name w:val="WW8Num74z4"/>
    <w:rsid w:val="002845DD"/>
    <w:rPr>
      <w:rFonts w:ascii="Courier New" w:hAnsi="Courier New" w:cs="Wingdings"/>
    </w:rPr>
  </w:style>
  <w:style w:type="character" w:customStyle="1" w:styleId="WW8Num75z2">
    <w:name w:val="WW8Num75z2"/>
    <w:rsid w:val="002845DD"/>
    <w:rPr>
      <w:rFonts w:ascii="Wingdings" w:hAnsi="Wingdings" w:cs="Wingdings"/>
    </w:rPr>
  </w:style>
  <w:style w:type="character" w:customStyle="1" w:styleId="WW8Num76z4">
    <w:name w:val="WW8Num76z4"/>
    <w:rsid w:val="002845DD"/>
    <w:rPr>
      <w:rFonts w:ascii="Courier New" w:hAnsi="Courier New" w:cs="Wingdings"/>
    </w:rPr>
  </w:style>
  <w:style w:type="character" w:customStyle="1" w:styleId="WW8Num78z3">
    <w:name w:val="WW8Num78z3"/>
    <w:rsid w:val="002845DD"/>
    <w:rPr>
      <w:rFonts w:ascii="Symbol" w:hAnsi="Symbol" w:cs="Symbol"/>
    </w:rPr>
  </w:style>
  <w:style w:type="character" w:customStyle="1" w:styleId="WW8Num80z3">
    <w:name w:val="WW8Num80z3"/>
    <w:rsid w:val="002845DD"/>
    <w:rPr>
      <w:rFonts w:ascii="Symbol" w:hAnsi="Symbol" w:cs="Symbol"/>
    </w:rPr>
  </w:style>
  <w:style w:type="character" w:customStyle="1" w:styleId="WW8Num88z2">
    <w:name w:val="WW8Num88z2"/>
    <w:rsid w:val="002845DD"/>
    <w:rPr>
      <w:rFonts w:ascii="Wingdings" w:hAnsi="Wingdings" w:cs="Wingdings"/>
    </w:rPr>
  </w:style>
  <w:style w:type="character" w:customStyle="1" w:styleId="WW8Num88z3">
    <w:name w:val="WW8Num88z3"/>
    <w:rsid w:val="002845DD"/>
    <w:rPr>
      <w:rFonts w:ascii="Symbol" w:hAnsi="Symbol" w:cs="Symbol"/>
    </w:rPr>
  </w:style>
  <w:style w:type="character" w:customStyle="1" w:styleId="WW8Num89z4">
    <w:name w:val="WW8Num89z4"/>
    <w:rsid w:val="002845DD"/>
    <w:rPr>
      <w:rFonts w:ascii="Courier New" w:hAnsi="Courier New" w:cs="Wingdings"/>
    </w:rPr>
  </w:style>
  <w:style w:type="character" w:customStyle="1" w:styleId="WW8Num90z2">
    <w:name w:val="WW8Num90z2"/>
    <w:rsid w:val="002845DD"/>
    <w:rPr>
      <w:rFonts w:ascii="Wingdings" w:hAnsi="Wingdings" w:cs="Wingdings"/>
    </w:rPr>
  </w:style>
  <w:style w:type="character" w:customStyle="1" w:styleId="WW8Num91z2">
    <w:name w:val="WW8Num91z2"/>
    <w:rsid w:val="002845DD"/>
    <w:rPr>
      <w:rFonts w:ascii="Wingdings" w:hAnsi="Wingdings" w:cs="Wingdings"/>
    </w:rPr>
  </w:style>
  <w:style w:type="character" w:customStyle="1" w:styleId="WW8Num92z1">
    <w:name w:val="WW8Num92z1"/>
    <w:rsid w:val="002845DD"/>
    <w:rPr>
      <w:rFonts w:ascii="Arial" w:hAnsi="Arial" w:cs="Arial"/>
      <w:b/>
      <w:lang w:val="it-IT"/>
    </w:rPr>
  </w:style>
  <w:style w:type="character" w:customStyle="1" w:styleId="WW8Num92z2">
    <w:name w:val="WW8Num92z2"/>
    <w:rsid w:val="002845DD"/>
    <w:rPr>
      <w:rFonts w:ascii="Wingdings" w:hAnsi="Wingdings" w:cs="Wingdings"/>
    </w:rPr>
  </w:style>
  <w:style w:type="character" w:customStyle="1" w:styleId="WW8Num93z1">
    <w:name w:val="WW8Num93z1"/>
    <w:rsid w:val="002845DD"/>
    <w:rPr>
      <w:rFonts w:ascii="Courier New" w:hAnsi="Courier New" w:cs="Wingdings"/>
    </w:rPr>
  </w:style>
  <w:style w:type="character" w:customStyle="1" w:styleId="WW8Num93z3">
    <w:name w:val="WW8Num93z3"/>
    <w:rsid w:val="002845DD"/>
    <w:rPr>
      <w:rFonts w:ascii="Symbol" w:hAnsi="Symbol" w:cs="Symbol"/>
    </w:rPr>
  </w:style>
  <w:style w:type="character" w:customStyle="1" w:styleId="WW8Num93z4">
    <w:name w:val="WW8Num93z4"/>
    <w:rsid w:val="002845DD"/>
    <w:rPr>
      <w:rFonts w:ascii="Courier New" w:hAnsi="Courier New" w:cs="Wingdings"/>
    </w:rPr>
  </w:style>
  <w:style w:type="character" w:customStyle="1" w:styleId="WW8Num94z1">
    <w:name w:val="WW8Num94z1"/>
    <w:rsid w:val="002845DD"/>
    <w:rPr>
      <w:rFonts w:ascii="Courier New" w:hAnsi="Courier New" w:cs="Wingdings"/>
    </w:rPr>
  </w:style>
  <w:style w:type="character" w:customStyle="1" w:styleId="WW8Num94z2">
    <w:name w:val="WW8Num94z2"/>
    <w:rsid w:val="002845DD"/>
    <w:rPr>
      <w:rFonts w:ascii="Wingdings" w:hAnsi="Wingdings" w:cs="Wingdings"/>
    </w:rPr>
  </w:style>
  <w:style w:type="character" w:customStyle="1" w:styleId="WW8Num95z1">
    <w:name w:val="WW8Num95z1"/>
    <w:rsid w:val="002845DD"/>
    <w:rPr>
      <w:rFonts w:ascii="Courier New" w:hAnsi="Courier New" w:cs="Wingdings"/>
    </w:rPr>
  </w:style>
  <w:style w:type="character" w:customStyle="1" w:styleId="WW8Num95z2">
    <w:name w:val="WW8Num95z2"/>
    <w:rsid w:val="002845DD"/>
    <w:rPr>
      <w:rFonts w:ascii="Wingdings" w:hAnsi="Wingdings" w:cs="Wingdings"/>
    </w:rPr>
  </w:style>
  <w:style w:type="character" w:customStyle="1" w:styleId="WW8Num95z3">
    <w:name w:val="WW8Num95z3"/>
    <w:rsid w:val="002845DD"/>
    <w:rPr>
      <w:rFonts w:ascii="Symbol" w:hAnsi="Symbol" w:cs="Symbol"/>
    </w:rPr>
  </w:style>
  <w:style w:type="character" w:customStyle="1" w:styleId="WW8Num95z4">
    <w:name w:val="WW8Num95z4"/>
    <w:rsid w:val="002845DD"/>
    <w:rPr>
      <w:rFonts w:ascii="Courier New" w:hAnsi="Courier New" w:cs="Wingdings"/>
    </w:rPr>
  </w:style>
  <w:style w:type="character" w:customStyle="1" w:styleId="WW8Num95z5">
    <w:name w:val="WW8Num95z5"/>
    <w:rsid w:val="002845DD"/>
  </w:style>
  <w:style w:type="character" w:customStyle="1" w:styleId="WW8Num95z6">
    <w:name w:val="WW8Num95z6"/>
    <w:rsid w:val="002845DD"/>
  </w:style>
  <w:style w:type="character" w:customStyle="1" w:styleId="WW8Num95z7">
    <w:name w:val="WW8Num95z7"/>
    <w:rsid w:val="002845DD"/>
  </w:style>
  <w:style w:type="character" w:customStyle="1" w:styleId="WW8Num95z8">
    <w:name w:val="WW8Num95z8"/>
    <w:rsid w:val="002845DD"/>
  </w:style>
  <w:style w:type="character" w:customStyle="1" w:styleId="WW8Num96z1">
    <w:name w:val="WW8Num96z1"/>
    <w:rsid w:val="002845DD"/>
    <w:rPr>
      <w:rFonts w:ascii="Arial" w:hAnsi="Arial" w:cs="Arial"/>
      <w:b/>
      <w:lang w:val="it-IT"/>
    </w:rPr>
  </w:style>
  <w:style w:type="character" w:customStyle="1" w:styleId="WW8Num96z2">
    <w:name w:val="WW8Num96z2"/>
    <w:rsid w:val="002845DD"/>
  </w:style>
  <w:style w:type="character" w:customStyle="1" w:styleId="WW8Num96z3">
    <w:name w:val="WW8Num96z3"/>
    <w:rsid w:val="002845DD"/>
    <w:rPr>
      <w:rFonts w:ascii="Symbol" w:hAnsi="Symbol" w:cs="Symbol"/>
    </w:rPr>
  </w:style>
  <w:style w:type="character" w:customStyle="1" w:styleId="WW8Num96z4">
    <w:name w:val="WW8Num96z4"/>
    <w:rsid w:val="002845DD"/>
    <w:rPr>
      <w:rFonts w:ascii="Courier New" w:hAnsi="Courier New" w:cs="Wingdings"/>
    </w:rPr>
  </w:style>
  <w:style w:type="character" w:customStyle="1" w:styleId="WW8Num96z5">
    <w:name w:val="WW8Num96z5"/>
    <w:rsid w:val="002845DD"/>
  </w:style>
  <w:style w:type="character" w:customStyle="1" w:styleId="WW8Num96z6">
    <w:name w:val="WW8Num96z6"/>
    <w:rsid w:val="002845DD"/>
  </w:style>
  <w:style w:type="character" w:customStyle="1" w:styleId="WW8Num96z7">
    <w:name w:val="WW8Num96z7"/>
    <w:rsid w:val="002845DD"/>
  </w:style>
  <w:style w:type="character" w:customStyle="1" w:styleId="WW8Num96z8">
    <w:name w:val="WW8Num96z8"/>
    <w:rsid w:val="002845DD"/>
  </w:style>
  <w:style w:type="character" w:customStyle="1" w:styleId="WW8Num98z1">
    <w:name w:val="WW8Num98z1"/>
    <w:rsid w:val="002845DD"/>
  </w:style>
  <w:style w:type="character" w:customStyle="1" w:styleId="WW8Num98z2">
    <w:name w:val="WW8Num98z2"/>
    <w:rsid w:val="002845DD"/>
  </w:style>
  <w:style w:type="character" w:customStyle="1" w:styleId="WW8Num98z3">
    <w:name w:val="WW8Num98z3"/>
    <w:rsid w:val="002845DD"/>
  </w:style>
  <w:style w:type="character" w:customStyle="1" w:styleId="WW8Num99z2">
    <w:name w:val="WW8Num99z2"/>
    <w:rsid w:val="002845DD"/>
  </w:style>
  <w:style w:type="character" w:customStyle="1" w:styleId="WW8Num100z1">
    <w:name w:val="WW8Num100z1"/>
    <w:rsid w:val="002845DD"/>
    <w:rPr>
      <w:rFonts w:ascii="Courier New" w:hAnsi="Courier New" w:cs="Wingdings"/>
    </w:rPr>
  </w:style>
  <w:style w:type="character" w:customStyle="1" w:styleId="WW8Num100z2">
    <w:name w:val="WW8Num100z2"/>
    <w:rsid w:val="002845DD"/>
    <w:rPr>
      <w:rFonts w:ascii="Wingdings" w:hAnsi="Wingdings" w:cs="Wingdings"/>
    </w:rPr>
  </w:style>
  <w:style w:type="character" w:customStyle="1" w:styleId="WW8Num100z3">
    <w:name w:val="WW8Num100z3"/>
    <w:rsid w:val="002845DD"/>
    <w:rPr>
      <w:rFonts w:ascii="Symbol" w:hAnsi="Symbol" w:cs="Symbol"/>
    </w:rPr>
  </w:style>
  <w:style w:type="character" w:customStyle="1" w:styleId="WW8Num100z4">
    <w:name w:val="WW8Num100z4"/>
    <w:rsid w:val="002845DD"/>
  </w:style>
  <w:style w:type="character" w:customStyle="1" w:styleId="WW8Num100z5">
    <w:name w:val="WW8Num100z5"/>
    <w:rsid w:val="002845DD"/>
  </w:style>
  <w:style w:type="character" w:customStyle="1" w:styleId="WW8Num100z6">
    <w:name w:val="WW8Num100z6"/>
    <w:rsid w:val="002845DD"/>
  </w:style>
  <w:style w:type="character" w:customStyle="1" w:styleId="WW8Num100z7">
    <w:name w:val="WW8Num100z7"/>
    <w:rsid w:val="002845DD"/>
  </w:style>
  <w:style w:type="character" w:customStyle="1" w:styleId="WW8Num100z8">
    <w:name w:val="WW8Num100z8"/>
    <w:rsid w:val="002845DD"/>
  </w:style>
  <w:style w:type="character" w:customStyle="1" w:styleId="WW8Num101z1">
    <w:name w:val="WW8Num101z1"/>
    <w:rsid w:val="002845DD"/>
    <w:rPr>
      <w:rFonts w:ascii="Courier New" w:hAnsi="Courier New" w:cs="Wingdings"/>
    </w:rPr>
  </w:style>
  <w:style w:type="character" w:customStyle="1" w:styleId="WW8Num101z2">
    <w:name w:val="WW8Num101z2"/>
    <w:rsid w:val="002845DD"/>
    <w:rPr>
      <w:rFonts w:ascii="Wingdings" w:hAnsi="Wingdings" w:cs="Wingdings"/>
    </w:rPr>
  </w:style>
  <w:style w:type="character" w:customStyle="1" w:styleId="WW8Num101z3">
    <w:name w:val="WW8Num101z3"/>
    <w:rsid w:val="002845DD"/>
    <w:rPr>
      <w:rFonts w:ascii="Symbol" w:hAnsi="Symbol" w:cs="Symbol"/>
    </w:rPr>
  </w:style>
  <w:style w:type="character" w:customStyle="1" w:styleId="WW8Num101z4">
    <w:name w:val="WW8Num101z4"/>
    <w:rsid w:val="002845DD"/>
  </w:style>
  <w:style w:type="character" w:customStyle="1" w:styleId="WW8Num101z5">
    <w:name w:val="WW8Num101z5"/>
    <w:rsid w:val="002845DD"/>
  </w:style>
  <w:style w:type="character" w:customStyle="1" w:styleId="WW8Num101z6">
    <w:name w:val="WW8Num101z6"/>
    <w:rsid w:val="002845DD"/>
  </w:style>
  <w:style w:type="character" w:customStyle="1" w:styleId="WW8Num101z7">
    <w:name w:val="WW8Num101z7"/>
    <w:rsid w:val="002845DD"/>
  </w:style>
  <w:style w:type="character" w:customStyle="1" w:styleId="WW8Num101z8">
    <w:name w:val="WW8Num101z8"/>
    <w:rsid w:val="002845DD"/>
  </w:style>
  <w:style w:type="character" w:customStyle="1" w:styleId="WW8Num102z1">
    <w:name w:val="WW8Num102z1"/>
    <w:rsid w:val="002845DD"/>
    <w:rPr>
      <w:rFonts w:ascii="Courier New" w:hAnsi="Courier New" w:cs="Wingdings"/>
    </w:rPr>
  </w:style>
  <w:style w:type="character" w:customStyle="1" w:styleId="WW8Num102z2">
    <w:name w:val="WW8Num102z2"/>
    <w:rsid w:val="002845DD"/>
    <w:rPr>
      <w:rFonts w:ascii="Wingdings" w:hAnsi="Wingdings" w:cs="Wingdings"/>
    </w:rPr>
  </w:style>
  <w:style w:type="character" w:customStyle="1" w:styleId="WW8Num102z3">
    <w:name w:val="WW8Num102z3"/>
    <w:rsid w:val="002845DD"/>
    <w:rPr>
      <w:rFonts w:ascii="Symbol" w:hAnsi="Symbol" w:cs="Symbol"/>
    </w:rPr>
  </w:style>
  <w:style w:type="character" w:customStyle="1" w:styleId="WW8Num104z4">
    <w:name w:val="WW8Num104z4"/>
    <w:rsid w:val="002845DD"/>
  </w:style>
  <w:style w:type="character" w:customStyle="1" w:styleId="WW8Num105z0">
    <w:name w:val="WW8Num105z0"/>
    <w:rsid w:val="002845DD"/>
    <w:rPr>
      <w:rFonts w:ascii="Symbol" w:eastAsia="Arial Unicode MS" w:hAnsi="Symbol" w:cs="Symbol"/>
      <w:color w:val="000000"/>
      <w:shd w:val="clear" w:color="auto" w:fill="FFFFFF"/>
      <w:lang w:val="it-IT"/>
    </w:rPr>
  </w:style>
  <w:style w:type="character" w:customStyle="1" w:styleId="WW8Num105z1">
    <w:name w:val="WW8Num105z1"/>
    <w:rsid w:val="002845DD"/>
    <w:rPr>
      <w:rFonts w:ascii="Courier New" w:hAnsi="Courier New" w:cs="Wingdings"/>
    </w:rPr>
  </w:style>
  <w:style w:type="character" w:customStyle="1" w:styleId="WW8Num106z0">
    <w:name w:val="WW8Num106z0"/>
    <w:rsid w:val="002845DD"/>
    <w:rPr>
      <w:rFonts w:eastAsia="Arial Unicode MS" w:cs="Arial"/>
      <w:b w:val="0"/>
      <w:u w:val="none"/>
      <w:lang w:val="it-IT"/>
    </w:rPr>
  </w:style>
  <w:style w:type="character" w:customStyle="1" w:styleId="WW8Num106z1">
    <w:name w:val="WW8Num106z1"/>
    <w:rsid w:val="002845DD"/>
  </w:style>
  <w:style w:type="character" w:customStyle="1" w:styleId="WW8Num107z0">
    <w:name w:val="WW8Num107z0"/>
    <w:rsid w:val="002845DD"/>
    <w:rPr>
      <w:rFonts w:ascii="Symbol" w:hAnsi="Symbol" w:cs="Symbol"/>
    </w:rPr>
  </w:style>
  <w:style w:type="character" w:customStyle="1" w:styleId="WW8Num107z1">
    <w:name w:val="WW8Num107z1"/>
    <w:rsid w:val="002845DD"/>
    <w:rPr>
      <w:rFonts w:ascii="OpenSymbol" w:hAnsi="OpenSymbol" w:cs="OpenSymbol"/>
    </w:rPr>
  </w:style>
  <w:style w:type="character" w:customStyle="1" w:styleId="WW8Num108z0">
    <w:name w:val="WW8Num108z0"/>
    <w:rsid w:val="002845DD"/>
  </w:style>
  <w:style w:type="character" w:customStyle="1" w:styleId="WW8Num108z1">
    <w:name w:val="WW8Num108z1"/>
    <w:rsid w:val="002845DD"/>
  </w:style>
  <w:style w:type="character" w:customStyle="1" w:styleId="WW8Num108z2">
    <w:name w:val="WW8Num108z2"/>
    <w:rsid w:val="002845DD"/>
  </w:style>
  <w:style w:type="character" w:customStyle="1" w:styleId="WW8Num108z3">
    <w:name w:val="WW8Num108z3"/>
    <w:rsid w:val="002845DD"/>
  </w:style>
  <w:style w:type="character" w:customStyle="1" w:styleId="WW8Num108z4">
    <w:name w:val="WW8Num108z4"/>
    <w:rsid w:val="002845DD"/>
  </w:style>
  <w:style w:type="character" w:customStyle="1" w:styleId="WW8Num108z5">
    <w:name w:val="WW8Num108z5"/>
    <w:rsid w:val="002845DD"/>
  </w:style>
  <w:style w:type="character" w:customStyle="1" w:styleId="WW8Num108z6">
    <w:name w:val="WW8Num108z6"/>
    <w:rsid w:val="002845DD"/>
  </w:style>
  <w:style w:type="character" w:customStyle="1" w:styleId="WW8Num108z7">
    <w:name w:val="WW8Num108z7"/>
    <w:rsid w:val="002845DD"/>
  </w:style>
  <w:style w:type="character" w:customStyle="1" w:styleId="WW8Num108z8">
    <w:name w:val="WW8Num108z8"/>
    <w:rsid w:val="002845DD"/>
  </w:style>
  <w:style w:type="character" w:customStyle="1" w:styleId="WW8Num109z0">
    <w:name w:val="WW8Num109z0"/>
    <w:rsid w:val="002845DD"/>
    <w:rPr>
      <w:rFonts w:ascii="Symbol" w:eastAsia="Arial Unicode MS" w:hAnsi="Symbol" w:cs="OpenSymbol"/>
      <w:shd w:val="clear" w:color="auto" w:fill="FFFFFF"/>
    </w:rPr>
  </w:style>
  <w:style w:type="character" w:customStyle="1" w:styleId="WW8Num109z1">
    <w:name w:val="WW8Num109z1"/>
    <w:rsid w:val="002845DD"/>
    <w:rPr>
      <w:rFonts w:ascii="OpenSymbol" w:hAnsi="OpenSymbol" w:cs="OpenSymbol"/>
    </w:rPr>
  </w:style>
  <w:style w:type="character" w:customStyle="1" w:styleId="WW8Num110z0">
    <w:name w:val="WW8Num110z0"/>
    <w:rsid w:val="002845DD"/>
    <w:rPr>
      <w:rFonts w:eastAsia="Arial Unicode MS" w:cs="Courier New"/>
      <w:shd w:val="clear" w:color="auto" w:fill="FFFF00"/>
    </w:rPr>
  </w:style>
  <w:style w:type="character" w:customStyle="1" w:styleId="WW8Num110z1">
    <w:name w:val="WW8Num110z1"/>
    <w:rsid w:val="002845DD"/>
  </w:style>
  <w:style w:type="character" w:customStyle="1" w:styleId="WW8Num110z3">
    <w:name w:val="WW8Num110z3"/>
    <w:rsid w:val="002845DD"/>
  </w:style>
  <w:style w:type="character" w:customStyle="1" w:styleId="WW8Num111z0">
    <w:name w:val="WW8Num111z0"/>
    <w:rsid w:val="002845DD"/>
    <w:rPr>
      <w:rFonts w:ascii="Symbol" w:hAnsi="Symbol" w:cs="OpenSymbol"/>
    </w:rPr>
  </w:style>
  <w:style w:type="character" w:customStyle="1" w:styleId="WW8Num111z1">
    <w:name w:val="WW8Num111z1"/>
    <w:rsid w:val="002845DD"/>
    <w:rPr>
      <w:rFonts w:ascii="OpenSymbol" w:hAnsi="OpenSymbol" w:cs="OpenSymbol"/>
    </w:rPr>
  </w:style>
  <w:style w:type="character" w:customStyle="1" w:styleId="WW8Num111z2">
    <w:name w:val="WW8Num111z2"/>
    <w:rsid w:val="002845DD"/>
  </w:style>
  <w:style w:type="character" w:customStyle="1" w:styleId="WW8Num111z3">
    <w:name w:val="WW8Num111z3"/>
    <w:rsid w:val="002845DD"/>
  </w:style>
  <w:style w:type="character" w:customStyle="1" w:styleId="WW8Num111z4">
    <w:name w:val="WW8Num111z4"/>
    <w:rsid w:val="002845DD"/>
  </w:style>
  <w:style w:type="character" w:customStyle="1" w:styleId="WW8Num111z5">
    <w:name w:val="WW8Num111z5"/>
    <w:rsid w:val="002845DD"/>
  </w:style>
  <w:style w:type="character" w:customStyle="1" w:styleId="WW8Num111z6">
    <w:name w:val="WW8Num111z6"/>
    <w:rsid w:val="002845DD"/>
  </w:style>
  <w:style w:type="character" w:customStyle="1" w:styleId="WW8Num111z7">
    <w:name w:val="WW8Num111z7"/>
    <w:rsid w:val="002845DD"/>
  </w:style>
  <w:style w:type="character" w:customStyle="1" w:styleId="WW8Num111z8">
    <w:name w:val="WW8Num111z8"/>
    <w:rsid w:val="002845DD"/>
  </w:style>
  <w:style w:type="character" w:customStyle="1" w:styleId="WW8Num112z0">
    <w:name w:val="WW8Num112z0"/>
    <w:rsid w:val="002845DD"/>
    <w:rPr>
      <w:rFonts w:ascii="Arial" w:eastAsia="Arial Unicode MS" w:hAnsi="Arial" w:cs="Arial"/>
      <w:b/>
      <w:shd w:val="clear" w:color="auto" w:fill="FFFFFF"/>
    </w:rPr>
  </w:style>
  <w:style w:type="character" w:customStyle="1" w:styleId="WW8Num112z1">
    <w:name w:val="WW8Num112z1"/>
    <w:rsid w:val="002845DD"/>
  </w:style>
  <w:style w:type="character" w:customStyle="1" w:styleId="WW8Num112z2">
    <w:name w:val="WW8Num112z2"/>
    <w:rsid w:val="002845DD"/>
  </w:style>
  <w:style w:type="character" w:customStyle="1" w:styleId="WW8Num112z3">
    <w:name w:val="WW8Num112z3"/>
    <w:rsid w:val="002845DD"/>
  </w:style>
  <w:style w:type="character" w:customStyle="1" w:styleId="WW8Num112z4">
    <w:name w:val="WW8Num112z4"/>
    <w:rsid w:val="002845DD"/>
  </w:style>
  <w:style w:type="character" w:customStyle="1" w:styleId="WW8Num112z5">
    <w:name w:val="WW8Num112z5"/>
    <w:rsid w:val="002845DD"/>
  </w:style>
  <w:style w:type="character" w:customStyle="1" w:styleId="WW8Num112z6">
    <w:name w:val="WW8Num112z6"/>
    <w:rsid w:val="002845DD"/>
  </w:style>
  <w:style w:type="character" w:customStyle="1" w:styleId="WW8Num112z7">
    <w:name w:val="WW8Num112z7"/>
    <w:rsid w:val="002845DD"/>
  </w:style>
  <w:style w:type="character" w:customStyle="1" w:styleId="WW8Num112z8">
    <w:name w:val="WW8Num112z8"/>
    <w:rsid w:val="002845DD"/>
  </w:style>
  <w:style w:type="character" w:customStyle="1" w:styleId="WW8Num113z0">
    <w:name w:val="WW8Num113z0"/>
    <w:rsid w:val="002845DD"/>
    <w:rPr>
      <w:rFonts w:ascii="Arial" w:eastAsia="Arial Unicode MS" w:hAnsi="Arial" w:cs="Arial"/>
      <w:shd w:val="clear" w:color="auto" w:fill="FFFFFF"/>
    </w:rPr>
  </w:style>
  <w:style w:type="character" w:customStyle="1" w:styleId="WW8Num113z1">
    <w:name w:val="WW8Num113z1"/>
    <w:rsid w:val="002845DD"/>
  </w:style>
  <w:style w:type="character" w:customStyle="1" w:styleId="WW8Num113z2">
    <w:name w:val="WW8Num113z2"/>
    <w:rsid w:val="002845DD"/>
  </w:style>
  <w:style w:type="character" w:customStyle="1" w:styleId="WW8Num113z3">
    <w:name w:val="WW8Num113z3"/>
    <w:rsid w:val="002845DD"/>
  </w:style>
  <w:style w:type="character" w:customStyle="1" w:styleId="WW8Num113z4">
    <w:name w:val="WW8Num113z4"/>
    <w:rsid w:val="002845DD"/>
  </w:style>
  <w:style w:type="character" w:customStyle="1" w:styleId="WW8Num113z5">
    <w:name w:val="WW8Num113z5"/>
    <w:rsid w:val="002845DD"/>
  </w:style>
  <w:style w:type="character" w:customStyle="1" w:styleId="WW8Num113z6">
    <w:name w:val="WW8Num113z6"/>
    <w:rsid w:val="002845DD"/>
  </w:style>
  <w:style w:type="character" w:customStyle="1" w:styleId="WW8Num113z7">
    <w:name w:val="WW8Num113z7"/>
    <w:rsid w:val="002845DD"/>
  </w:style>
  <w:style w:type="character" w:customStyle="1" w:styleId="WW8Num113z8">
    <w:name w:val="WW8Num113z8"/>
    <w:rsid w:val="002845DD"/>
  </w:style>
  <w:style w:type="character" w:customStyle="1" w:styleId="WW8Num114z0">
    <w:name w:val="WW8Num114z0"/>
    <w:rsid w:val="002845DD"/>
    <w:rPr>
      <w:rFonts w:ascii="Arial" w:eastAsia="Arial Unicode MS" w:hAnsi="Arial" w:cs="Arial" w:hint="default"/>
      <w:b w:val="0"/>
      <w:i w:val="0"/>
      <w:shd w:val="clear" w:color="auto" w:fill="FFFFFF"/>
    </w:rPr>
  </w:style>
  <w:style w:type="character" w:customStyle="1" w:styleId="WW8Num114z1">
    <w:name w:val="WW8Num114z1"/>
    <w:rsid w:val="002845DD"/>
    <w:rPr>
      <w:rFonts w:ascii="Courier New" w:hAnsi="Courier New" w:cs="Courier New" w:hint="default"/>
    </w:rPr>
  </w:style>
  <w:style w:type="character" w:customStyle="1" w:styleId="WW8Num114z2">
    <w:name w:val="WW8Num114z2"/>
    <w:rsid w:val="002845DD"/>
    <w:rPr>
      <w:rFonts w:ascii="Wingdings" w:hAnsi="Wingdings" w:cs="Wingdings" w:hint="default"/>
    </w:rPr>
  </w:style>
  <w:style w:type="character" w:customStyle="1" w:styleId="WW8Num114z3">
    <w:name w:val="WW8Num114z3"/>
    <w:rsid w:val="002845DD"/>
    <w:rPr>
      <w:rFonts w:ascii="Symbol" w:hAnsi="Symbol" w:cs="Symbol" w:hint="default"/>
    </w:rPr>
  </w:style>
  <w:style w:type="character" w:customStyle="1" w:styleId="WW8Num115z0">
    <w:name w:val="WW8Num115z0"/>
    <w:rsid w:val="002845DD"/>
    <w:rPr>
      <w:rFonts w:ascii="Symbol" w:hAnsi="Symbol" w:cs="Symbol" w:hint="default"/>
      <w:color w:val="auto"/>
    </w:rPr>
  </w:style>
  <w:style w:type="character" w:customStyle="1" w:styleId="WW8Num115z1">
    <w:name w:val="WW8Num115z1"/>
    <w:rsid w:val="002845DD"/>
    <w:rPr>
      <w:rFonts w:ascii="Courier New" w:hAnsi="Courier New" w:cs="Courier New" w:hint="default"/>
    </w:rPr>
  </w:style>
  <w:style w:type="character" w:customStyle="1" w:styleId="WW8Num115z2">
    <w:name w:val="WW8Num115z2"/>
    <w:rsid w:val="002845DD"/>
    <w:rPr>
      <w:rFonts w:ascii="Wingdings" w:hAnsi="Wingdings" w:cs="Wingdings" w:hint="default"/>
    </w:rPr>
  </w:style>
  <w:style w:type="character" w:customStyle="1" w:styleId="WW8Num115z3">
    <w:name w:val="WW8Num115z3"/>
    <w:rsid w:val="002845DD"/>
    <w:rPr>
      <w:rFonts w:ascii="Symbol" w:hAnsi="Symbol" w:cs="Symbol" w:hint="default"/>
    </w:rPr>
  </w:style>
  <w:style w:type="character" w:customStyle="1" w:styleId="WW8Num116z0">
    <w:name w:val="WW8Num116z0"/>
    <w:rsid w:val="002845DD"/>
    <w:rPr>
      <w:rFonts w:hint="default"/>
    </w:rPr>
  </w:style>
  <w:style w:type="character" w:customStyle="1" w:styleId="WW8Num116z1">
    <w:name w:val="WW8Num116z1"/>
    <w:rsid w:val="002845DD"/>
  </w:style>
  <w:style w:type="character" w:customStyle="1" w:styleId="WW8Num116z2">
    <w:name w:val="WW8Num116z2"/>
    <w:rsid w:val="002845DD"/>
  </w:style>
  <w:style w:type="character" w:customStyle="1" w:styleId="WW8Num116z3">
    <w:name w:val="WW8Num116z3"/>
    <w:rsid w:val="002845DD"/>
  </w:style>
  <w:style w:type="character" w:customStyle="1" w:styleId="WW8Num116z4">
    <w:name w:val="WW8Num116z4"/>
    <w:rsid w:val="002845DD"/>
  </w:style>
  <w:style w:type="character" w:customStyle="1" w:styleId="WW8Num116z5">
    <w:name w:val="WW8Num116z5"/>
    <w:rsid w:val="002845DD"/>
  </w:style>
  <w:style w:type="character" w:customStyle="1" w:styleId="WW8Num116z6">
    <w:name w:val="WW8Num116z6"/>
    <w:rsid w:val="002845DD"/>
  </w:style>
  <w:style w:type="character" w:customStyle="1" w:styleId="WW8Num116z7">
    <w:name w:val="WW8Num116z7"/>
    <w:rsid w:val="002845DD"/>
  </w:style>
  <w:style w:type="character" w:customStyle="1" w:styleId="WW8Num116z8">
    <w:name w:val="WW8Num116z8"/>
    <w:rsid w:val="002845DD"/>
  </w:style>
  <w:style w:type="character" w:customStyle="1" w:styleId="WW8Num117z0">
    <w:name w:val="WW8Num117z0"/>
    <w:rsid w:val="002845DD"/>
  </w:style>
  <w:style w:type="character" w:customStyle="1" w:styleId="WW8Num117z1">
    <w:name w:val="WW8Num117z1"/>
    <w:rsid w:val="002845DD"/>
  </w:style>
  <w:style w:type="character" w:customStyle="1" w:styleId="WW8Num117z2">
    <w:name w:val="WW8Num117z2"/>
    <w:rsid w:val="002845DD"/>
  </w:style>
  <w:style w:type="character" w:customStyle="1" w:styleId="WW8Num117z3">
    <w:name w:val="WW8Num117z3"/>
    <w:rsid w:val="002845DD"/>
  </w:style>
  <w:style w:type="character" w:customStyle="1" w:styleId="WW8Num117z4">
    <w:name w:val="WW8Num117z4"/>
    <w:rsid w:val="002845DD"/>
  </w:style>
  <w:style w:type="character" w:customStyle="1" w:styleId="WW8Num117z5">
    <w:name w:val="WW8Num117z5"/>
    <w:rsid w:val="002845DD"/>
  </w:style>
  <w:style w:type="character" w:customStyle="1" w:styleId="WW8Num117z6">
    <w:name w:val="WW8Num117z6"/>
    <w:rsid w:val="002845DD"/>
  </w:style>
  <w:style w:type="character" w:customStyle="1" w:styleId="WW8Num117z7">
    <w:name w:val="WW8Num117z7"/>
    <w:rsid w:val="002845DD"/>
  </w:style>
  <w:style w:type="character" w:customStyle="1" w:styleId="WW8Num117z8">
    <w:name w:val="WW8Num117z8"/>
    <w:rsid w:val="002845DD"/>
  </w:style>
  <w:style w:type="character" w:customStyle="1" w:styleId="WW8Num118z0">
    <w:name w:val="WW8Num118z0"/>
    <w:rsid w:val="002845DD"/>
  </w:style>
  <w:style w:type="character" w:customStyle="1" w:styleId="WW8Num118z1">
    <w:name w:val="WW8Num118z1"/>
    <w:rsid w:val="002845DD"/>
    <w:rPr>
      <w:rFonts w:ascii="OpenSymbol" w:hAnsi="OpenSymbol" w:cs="OpenSymbol"/>
    </w:rPr>
  </w:style>
  <w:style w:type="character" w:customStyle="1" w:styleId="WW8Num118z3">
    <w:name w:val="WW8Num118z3"/>
    <w:rsid w:val="002845DD"/>
    <w:rPr>
      <w:rFonts w:ascii="Symbol" w:hAnsi="Symbol" w:cs="Symbol"/>
    </w:rPr>
  </w:style>
  <w:style w:type="character" w:customStyle="1" w:styleId="WW8Num119z0">
    <w:name w:val="WW8Num119z0"/>
    <w:rsid w:val="002845DD"/>
    <w:rPr>
      <w:rFonts w:ascii="Symbol" w:hAnsi="Symbol" w:cs="Symbol" w:hint="default"/>
    </w:rPr>
  </w:style>
  <w:style w:type="character" w:customStyle="1" w:styleId="WW8Num119z1">
    <w:name w:val="WW8Num119z1"/>
    <w:rsid w:val="002845DD"/>
    <w:rPr>
      <w:rFonts w:ascii="Courier New" w:hAnsi="Courier New" w:cs="Courier New" w:hint="default"/>
    </w:rPr>
  </w:style>
  <w:style w:type="character" w:customStyle="1" w:styleId="WW8Num119z2">
    <w:name w:val="WW8Num119z2"/>
    <w:rsid w:val="002845DD"/>
    <w:rPr>
      <w:rFonts w:ascii="Wingdings" w:hAnsi="Wingdings" w:cs="Wingdings" w:hint="default"/>
    </w:rPr>
  </w:style>
  <w:style w:type="character" w:customStyle="1" w:styleId="WW8Num120z0">
    <w:name w:val="WW8Num120z0"/>
    <w:rsid w:val="002845DD"/>
    <w:rPr>
      <w:rFonts w:ascii="Symbol" w:hAnsi="Symbol" w:cs="Symbol" w:hint="default"/>
      <w:color w:val="auto"/>
    </w:rPr>
  </w:style>
  <w:style w:type="character" w:customStyle="1" w:styleId="WW8Num120z1">
    <w:name w:val="WW8Num120z1"/>
    <w:rsid w:val="002845DD"/>
    <w:rPr>
      <w:rFonts w:ascii="Courier New" w:hAnsi="Courier New" w:cs="Courier New" w:hint="default"/>
    </w:rPr>
  </w:style>
  <w:style w:type="character" w:customStyle="1" w:styleId="WW8Num120z2">
    <w:name w:val="WW8Num120z2"/>
    <w:rsid w:val="002845DD"/>
    <w:rPr>
      <w:rFonts w:ascii="Wingdings" w:hAnsi="Wingdings" w:cs="Wingdings" w:hint="default"/>
    </w:rPr>
  </w:style>
  <w:style w:type="character" w:customStyle="1" w:styleId="WW8Num120z3">
    <w:name w:val="WW8Num120z3"/>
    <w:rsid w:val="002845DD"/>
    <w:rPr>
      <w:rFonts w:ascii="Symbol" w:hAnsi="Symbol" w:cs="Symbol" w:hint="default"/>
    </w:rPr>
  </w:style>
  <w:style w:type="character" w:customStyle="1" w:styleId="WW8Num121z0">
    <w:name w:val="WW8Num121z0"/>
    <w:rsid w:val="002845DD"/>
    <w:rPr>
      <w:rFonts w:eastAsia="Arial Unicode MS" w:cs="Courier New" w:hint="default"/>
      <w:shd w:val="clear" w:color="auto" w:fill="FFFFFF"/>
    </w:rPr>
  </w:style>
  <w:style w:type="character" w:customStyle="1" w:styleId="WW8Num121z1">
    <w:name w:val="WW8Num121z1"/>
    <w:rsid w:val="002845DD"/>
  </w:style>
  <w:style w:type="character" w:customStyle="1" w:styleId="WW8Num121z2">
    <w:name w:val="WW8Num121z2"/>
    <w:rsid w:val="002845DD"/>
  </w:style>
  <w:style w:type="character" w:customStyle="1" w:styleId="WW8Num121z3">
    <w:name w:val="WW8Num121z3"/>
    <w:rsid w:val="002845DD"/>
  </w:style>
  <w:style w:type="character" w:customStyle="1" w:styleId="WW8Num121z4">
    <w:name w:val="WW8Num121z4"/>
    <w:rsid w:val="002845DD"/>
  </w:style>
  <w:style w:type="character" w:customStyle="1" w:styleId="WW8Num121z5">
    <w:name w:val="WW8Num121z5"/>
    <w:rsid w:val="002845DD"/>
  </w:style>
  <w:style w:type="character" w:customStyle="1" w:styleId="WW8Num121z6">
    <w:name w:val="WW8Num121z6"/>
    <w:rsid w:val="002845DD"/>
  </w:style>
  <w:style w:type="character" w:customStyle="1" w:styleId="WW8Num121z7">
    <w:name w:val="WW8Num121z7"/>
    <w:rsid w:val="002845DD"/>
  </w:style>
  <w:style w:type="character" w:customStyle="1" w:styleId="WW8Num121z8">
    <w:name w:val="WW8Num121z8"/>
    <w:rsid w:val="002845DD"/>
  </w:style>
  <w:style w:type="character" w:customStyle="1" w:styleId="WW8Num122z0">
    <w:name w:val="WW8Num122z0"/>
    <w:rsid w:val="002845DD"/>
    <w:rPr>
      <w:rFonts w:ascii="Calibri" w:eastAsia="Arial Unicode MS" w:hAnsi="Calibri" w:cs="Times New Roman" w:hint="default"/>
      <w:b w:val="0"/>
      <w:i w:val="0"/>
      <w:shd w:val="clear" w:color="auto" w:fill="FFFFFF"/>
    </w:rPr>
  </w:style>
  <w:style w:type="character" w:customStyle="1" w:styleId="WW8Num122z1">
    <w:name w:val="WW8Num122z1"/>
    <w:rsid w:val="002845DD"/>
    <w:rPr>
      <w:rFonts w:hint="default"/>
      <w:b w:val="0"/>
      <w:i w:val="0"/>
    </w:rPr>
  </w:style>
  <w:style w:type="character" w:customStyle="1" w:styleId="WW8Num122z2">
    <w:name w:val="WW8Num122z2"/>
    <w:rsid w:val="002845DD"/>
    <w:rPr>
      <w:rFonts w:ascii="Wingdings" w:hAnsi="Wingdings" w:cs="Wingdings" w:hint="default"/>
    </w:rPr>
  </w:style>
  <w:style w:type="character" w:customStyle="1" w:styleId="WW8Num122z3">
    <w:name w:val="WW8Num122z3"/>
    <w:rsid w:val="002845DD"/>
    <w:rPr>
      <w:rFonts w:ascii="Symbol" w:hAnsi="Symbol" w:cs="Symbol" w:hint="default"/>
    </w:rPr>
  </w:style>
  <w:style w:type="character" w:customStyle="1" w:styleId="WW8Num122z4">
    <w:name w:val="WW8Num122z4"/>
    <w:rsid w:val="002845DD"/>
    <w:rPr>
      <w:rFonts w:ascii="Courier New" w:hAnsi="Courier New" w:cs="Courier New" w:hint="default"/>
    </w:rPr>
  </w:style>
  <w:style w:type="character" w:customStyle="1" w:styleId="Carpredefinitoparagrafo2">
    <w:name w:val="Car. predefinito paragrafo2"/>
    <w:rsid w:val="002845DD"/>
  </w:style>
  <w:style w:type="character" w:customStyle="1" w:styleId="WW8Num19z3">
    <w:name w:val="WW8Num19z3"/>
    <w:rsid w:val="002845DD"/>
  </w:style>
  <w:style w:type="character" w:customStyle="1" w:styleId="WW8Num19z5">
    <w:name w:val="WW8Num19z5"/>
    <w:rsid w:val="002845DD"/>
  </w:style>
  <w:style w:type="character" w:customStyle="1" w:styleId="WW8Num19z6">
    <w:name w:val="WW8Num19z6"/>
    <w:rsid w:val="002845DD"/>
  </w:style>
  <w:style w:type="character" w:customStyle="1" w:styleId="WW8Num19z7">
    <w:name w:val="WW8Num19z7"/>
    <w:rsid w:val="002845DD"/>
  </w:style>
  <w:style w:type="character" w:customStyle="1" w:styleId="WW8Num19z8">
    <w:name w:val="WW8Num19z8"/>
    <w:rsid w:val="002845DD"/>
  </w:style>
  <w:style w:type="character" w:customStyle="1" w:styleId="WW8Num24z5">
    <w:name w:val="WW8Num24z5"/>
    <w:rsid w:val="002845DD"/>
  </w:style>
  <w:style w:type="character" w:customStyle="1" w:styleId="WW8Num30z4">
    <w:name w:val="WW8Num30z4"/>
    <w:rsid w:val="002845DD"/>
  </w:style>
  <w:style w:type="character" w:customStyle="1" w:styleId="WW8Num36z4">
    <w:name w:val="WW8Num36z4"/>
    <w:rsid w:val="002845DD"/>
    <w:rPr>
      <w:rFonts w:ascii="Courier New" w:hAnsi="Courier New" w:cs="Wingdings"/>
    </w:rPr>
  </w:style>
  <w:style w:type="character" w:customStyle="1" w:styleId="WW8Num36z5">
    <w:name w:val="WW8Num36z5"/>
    <w:rsid w:val="002845DD"/>
    <w:rPr>
      <w:rFonts w:ascii="Wingdings" w:hAnsi="Wingdings" w:cs="Wingdings"/>
    </w:rPr>
  </w:style>
  <w:style w:type="character" w:customStyle="1" w:styleId="WW8Num36z6">
    <w:name w:val="WW8Num36z6"/>
    <w:rsid w:val="002845DD"/>
    <w:rPr>
      <w:rFonts w:ascii="Symbol" w:hAnsi="Symbol" w:cs="Symbol"/>
    </w:rPr>
  </w:style>
  <w:style w:type="character" w:customStyle="1" w:styleId="WW8Num36z7">
    <w:name w:val="WW8Num36z7"/>
    <w:rsid w:val="002845DD"/>
  </w:style>
  <w:style w:type="character" w:customStyle="1" w:styleId="WW8Num36z8">
    <w:name w:val="WW8Num36z8"/>
    <w:rsid w:val="002845DD"/>
  </w:style>
  <w:style w:type="character" w:customStyle="1" w:styleId="WW8Num39z3">
    <w:name w:val="WW8Num39z3"/>
    <w:rsid w:val="002845DD"/>
  </w:style>
  <w:style w:type="character" w:customStyle="1" w:styleId="WW8Num39z4">
    <w:name w:val="WW8Num39z4"/>
    <w:rsid w:val="002845DD"/>
  </w:style>
  <w:style w:type="character" w:customStyle="1" w:styleId="WW8Num39z5">
    <w:name w:val="WW8Num39z5"/>
    <w:rsid w:val="002845DD"/>
  </w:style>
  <w:style w:type="character" w:customStyle="1" w:styleId="WW8Num39z6">
    <w:name w:val="WW8Num39z6"/>
    <w:rsid w:val="002845DD"/>
  </w:style>
  <w:style w:type="character" w:customStyle="1" w:styleId="WW8Num39z7">
    <w:name w:val="WW8Num39z7"/>
    <w:rsid w:val="002845DD"/>
  </w:style>
  <w:style w:type="character" w:customStyle="1" w:styleId="WW8Num39z8">
    <w:name w:val="WW8Num39z8"/>
    <w:rsid w:val="002845DD"/>
  </w:style>
  <w:style w:type="character" w:customStyle="1" w:styleId="WW8Num48z3">
    <w:name w:val="WW8Num48z3"/>
    <w:rsid w:val="002845DD"/>
    <w:rPr>
      <w:rFonts w:ascii="Symbol" w:hAnsi="Symbol" w:cs="Symbol"/>
    </w:rPr>
  </w:style>
  <w:style w:type="character" w:customStyle="1" w:styleId="WW8Num57z4">
    <w:name w:val="WW8Num57z4"/>
    <w:rsid w:val="002845DD"/>
    <w:rPr>
      <w:rFonts w:ascii="Courier New" w:hAnsi="Courier New" w:cs="Wingdings"/>
    </w:rPr>
  </w:style>
  <w:style w:type="character" w:customStyle="1" w:styleId="WW8Num63z4">
    <w:name w:val="WW8Num63z4"/>
    <w:rsid w:val="002845DD"/>
    <w:rPr>
      <w:rFonts w:ascii="Courier New" w:hAnsi="Courier New" w:cs="Wingdings"/>
    </w:rPr>
  </w:style>
  <w:style w:type="character" w:customStyle="1" w:styleId="WW8Num80z4">
    <w:name w:val="WW8Num80z4"/>
    <w:rsid w:val="002845DD"/>
    <w:rPr>
      <w:rFonts w:ascii="Courier New" w:hAnsi="Courier New" w:cs="Wingdings"/>
    </w:rPr>
  </w:style>
  <w:style w:type="character" w:customStyle="1" w:styleId="WW8Num88z4">
    <w:name w:val="WW8Num88z4"/>
    <w:rsid w:val="002845DD"/>
    <w:rPr>
      <w:rFonts w:ascii="Courier New" w:hAnsi="Courier New" w:cs="Wingdings"/>
    </w:rPr>
  </w:style>
  <w:style w:type="character" w:customStyle="1" w:styleId="WW8Num89z2">
    <w:name w:val="WW8Num89z2"/>
    <w:rsid w:val="002845DD"/>
    <w:rPr>
      <w:rFonts w:ascii="Wingdings" w:hAnsi="Wingdings" w:cs="Wingdings"/>
    </w:rPr>
  </w:style>
  <w:style w:type="character" w:customStyle="1" w:styleId="WW8Num90z3">
    <w:name w:val="WW8Num90z3"/>
    <w:rsid w:val="002845DD"/>
    <w:rPr>
      <w:rFonts w:ascii="Symbol" w:hAnsi="Symbol" w:cs="Symbol"/>
    </w:rPr>
  </w:style>
  <w:style w:type="character" w:customStyle="1" w:styleId="WW8Num90z4">
    <w:name w:val="WW8Num90z4"/>
    <w:rsid w:val="002845DD"/>
    <w:rPr>
      <w:rFonts w:ascii="Courier New" w:hAnsi="Courier New" w:cs="Wingdings"/>
    </w:rPr>
  </w:style>
  <w:style w:type="character" w:customStyle="1" w:styleId="WW8Num92z3">
    <w:name w:val="WW8Num92z3"/>
    <w:rsid w:val="002845DD"/>
    <w:rPr>
      <w:rFonts w:ascii="Symbol" w:hAnsi="Symbol" w:cs="Symbol"/>
    </w:rPr>
  </w:style>
  <w:style w:type="character" w:customStyle="1" w:styleId="WW8Num93z2">
    <w:name w:val="WW8Num93z2"/>
    <w:rsid w:val="002845DD"/>
    <w:rPr>
      <w:rFonts w:ascii="Wingdings" w:hAnsi="Wingdings" w:cs="Wingdings"/>
    </w:rPr>
  </w:style>
  <w:style w:type="character" w:customStyle="1" w:styleId="WW8Num94z3">
    <w:name w:val="WW8Num94z3"/>
    <w:rsid w:val="002845DD"/>
    <w:rPr>
      <w:rFonts w:ascii="Symbol" w:hAnsi="Symbol" w:cs="Symbol"/>
    </w:rPr>
  </w:style>
  <w:style w:type="character" w:customStyle="1" w:styleId="WW8Num94z4">
    <w:name w:val="WW8Num94z4"/>
    <w:rsid w:val="002845DD"/>
    <w:rPr>
      <w:rFonts w:ascii="Courier New" w:hAnsi="Courier New" w:cs="Wingdings"/>
    </w:rPr>
  </w:style>
  <w:style w:type="character" w:customStyle="1" w:styleId="WW8Num97z2">
    <w:name w:val="WW8Num97z2"/>
    <w:rsid w:val="002845DD"/>
    <w:rPr>
      <w:rFonts w:ascii="Wingdings" w:hAnsi="Wingdings" w:cs="Wingdings"/>
    </w:rPr>
  </w:style>
  <w:style w:type="character" w:customStyle="1" w:styleId="WW8Num97z4">
    <w:name w:val="WW8Num97z4"/>
    <w:rsid w:val="002845DD"/>
  </w:style>
  <w:style w:type="character" w:customStyle="1" w:styleId="WW8Num97z5">
    <w:name w:val="WW8Num97z5"/>
    <w:rsid w:val="002845DD"/>
  </w:style>
  <w:style w:type="character" w:customStyle="1" w:styleId="WW8Num97z6">
    <w:name w:val="WW8Num97z6"/>
    <w:rsid w:val="002845DD"/>
  </w:style>
  <w:style w:type="character" w:customStyle="1" w:styleId="WW8Num97z7">
    <w:name w:val="WW8Num97z7"/>
    <w:rsid w:val="002845DD"/>
  </w:style>
  <w:style w:type="character" w:customStyle="1" w:styleId="WW8Num97z8">
    <w:name w:val="WW8Num97z8"/>
    <w:rsid w:val="002845DD"/>
  </w:style>
  <w:style w:type="character" w:customStyle="1" w:styleId="WW8Num102z4">
    <w:name w:val="WW8Num102z4"/>
    <w:rsid w:val="002845DD"/>
  </w:style>
  <w:style w:type="character" w:customStyle="1" w:styleId="WW8Num102z5">
    <w:name w:val="WW8Num102z5"/>
    <w:rsid w:val="002845DD"/>
  </w:style>
  <w:style w:type="character" w:customStyle="1" w:styleId="WW8Num102z6">
    <w:name w:val="WW8Num102z6"/>
    <w:rsid w:val="002845DD"/>
  </w:style>
  <w:style w:type="character" w:customStyle="1" w:styleId="WW8Num102z7">
    <w:name w:val="WW8Num102z7"/>
    <w:rsid w:val="002845DD"/>
  </w:style>
  <w:style w:type="character" w:customStyle="1" w:styleId="WW8Num102z8">
    <w:name w:val="WW8Num102z8"/>
    <w:rsid w:val="002845DD"/>
  </w:style>
  <w:style w:type="character" w:customStyle="1" w:styleId="WW8Num104z3">
    <w:name w:val="WW8Num104z3"/>
    <w:rsid w:val="002845DD"/>
  </w:style>
  <w:style w:type="character" w:customStyle="1" w:styleId="WW8Num104z5">
    <w:name w:val="WW8Num104z5"/>
    <w:rsid w:val="002845DD"/>
  </w:style>
  <w:style w:type="character" w:customStyle="1" w:styleId="WW8Num104z6">
    <w:name w:val="WW8Num104z6"/>
    <w:rsid w:val="002845DD"/>
  </w:style>
  <w:style w:type="character" w:customStyle="1" w:styleId="WW8Num104z7">
    <w:name w:val="WW8Num104z7"/>
    <w:rsid w:val="002845DD"/>
  </w:style>
  <w:style w:type="character" w:customStyle="1" w:styleId="WW8Num104z8">
    <w:name w:val="WW8Num104z8"/>
    <w:rsid w:val="002845DD"/>
  </w:style>
  <w:style w:type="character" w:customStyle="1" w:styleId="WW8Num105z2">
    <w:name w:val="WW8Num105z2"/>
    <w:rsid w:val="002845DD"/>
    <w:rPr>
      <w:rFonts w:ascii="Wingdings" w:hAnsi="Wingdings" w:cs="Wingdings"/>
    </w:rPr>
  </w:style>
  <w:style w:type="character" w:customStyle="1" w:styleId="WW8Num105z4">
    <w:name w:val="WW8Num105z4"/>
    <w:rsid w:val="002845DD"/>
    <w:rPr>
      <w:rFonts w:ascii="Courier New" w:hAnsi="Courier New" w:cs="Courier New"/>
    </w:rPr>
  </w:style>
  <w:style w:type="character" w:customStyle="1" w:styleId="WW8Num110z2">
    <w:name w:val="WW8Num110z2"/>
    <w:rsid w:val="002845DD"/>
  </w:style>
  <w:style w:type="character" w:customStyle="1" w:styleId="WW8Num110z4">
    <w:name w:val="WW8Num110z4"/>
    <w:rsid w:val="002845DD"/>
  </w:style>
  <w:style w:type="character" w:customStyle="1" w:styleId="WW8Num110z5">
    <w:name w:val="WW8Num110z5"/>
    <w:rsid w:val="002845DD"/>
  </w:style>
  <w:style w:type="character" w:customStyle="1" w:styleId="WW8Num110z6">
    <w:name w:val="WW8Num110z6"/>
    <w:rsid w:val="002845DD"/>
  </w:style>
  <w:style w:type="character" w:customStyle="1" w:styleId="WW8Num110z7">
    <w:name w:val="WW8Num110z7"/>
    <w:rsid w:val="002845DD"/>
  </w:style>
  <w:style w:type="character" w:customStyle="1" w:styleId="WW8Num110z8">
    <w:name w:val="WW8Num110z8"/>
    <w:rsid w:val="002845DD"/>
  </w:style>
  <w:style w:type="character" w:customStyle="1" w:styleId="WW8Num17z3">
    <w:name w:val="WW8Num17z3"/>
    <w:rsid w:val="002845DD"/>
  </w:style>
  <w:style w:type="character" w:customStyle="1" w:styleId="WW8Num17z5">
    <w:name w:val="WW8Num17z5"/>
    <w:rsid w:val="002845DD"/>
  </w:style>
  <w:style w:type="character" w:customStyle="1" w:styleId="WW8Num17z6">
    <w:name w:val="WW8Num17z6"/>
    <w:rsid w:val="002845DD"/>
  </w:style>
  <w:style w:type="character" w:customStyle="1" w:styleId="WW8Num17z7">
    <w:name w:val="WW8Num17z7"/>
    <w:rsid w:val="002845DD"/>
  </w:style>
  <w:style w:type="character" w:customStyle="1" w:styleId="WW8Num17z8">
    <w:name w:val="WW8Num17z8"/>
    <w:rsid w:val="002845DD"/>
  </w:style>
  <w:style w:type="character" w:customStyle="1" w:styleId="WW8Num29z5">
    <w:name w:val="WW8Num29z5"/>
    <w:rsid w:val="002845DD"/>
  </w:style>
  <w:style w:type="character" w:customStyle="1" w:styleId="WW8Num29z6">
    <w:name w:val="WW8Num29z6"/>
    <w:rsid w:val="002845DD"/>
  </w:style>
  <w:style w:type="character" w:customStyle="1" w:styleId="WW8Num29z7">
    <w:name w:val="WW8Num29z7"/>
    <w:rsid w:val="002845DD"/>
  </w:style>
  <w:style w:type="character" w:customStyle="1" w:styleId="WW8Num29z8">
    <w:name w:val="WW8Num29z8"/>
    <w:rsid w:val="002845DD"/>
  </w:style>
  <w:style w:type="character" w:customStyle="1" w:styleId="WW8Num30z5">
    <w:name w:val="WW8Num30z5"/>
    <w:rsid w:val="002845DD"/>
  </w:style>
  <w:style w:type="character" w:customStyle="1" w:styleId="WW8Num30z6">
    <w:name w:val="WW8Num30z6"/>
    <w:rsid w:val="002845DD"/>
  </w:style>
  <w:style w:type="character" w:customStyle="1" w:styleId="WW8Num30z7">
    <w:name w:val="WW8Num30z7"/>
    <w:rsid w:val="002845DD"/>
  </w:style>
  <w:style w:type="character" w:customStyle="1" w:styleId="WW8Num30z8">
    <w:name w:val="WW8Num30z8"/>
    <w:rsid w:val="002845DD"/>
  </w:style>
  <w:style w:type="character" w:customStyle="1" w:styleId="WW8Num31z4">
    <w:name w:val="WW8Num31z4"/>
    <w:rsid w:val="002845DD"/>
    <w:rPr>
      <w:rFonts w:ascii="Courier New" w:hAnsi="Courier New" w:cs="Wingdings"/>
    </w:rPr>
  </w:style>
  <w:style w:type="character" w:customStyle="1" w:styleId="WW8Num37z4">
    <w:name w:val="WW8Num37z4"/>
    <w:rsid w:val="002845DD"/>
  </w:style>
  <w:style w:type="character" w:customStyle="1" w:styleId="WW8Num37z5">
    <w:name w:val="WW8Num37z5"/>
    <w:rsid w:val="002845DD"/>
  </w:style>
  <w:style w:type="character" w:customStyle="1" w:styleId="WW8Num37z6">
    <w:name w:val="WW8Num37z6"/>
    <w:rsid w:val="002845DD"/>
  </w:style>
  <w:style w:type="character" w:customStyle="1" w:styleId="WW8Num37z7">
    <w:name w:val="WW8Num37z7"/>
    <w:rsid w:val="002845DD"/>
  </w:style>
  <w:style w:type="character" w:customStyle="1" w:styleId="WW8Num37z8">
    <w:name w:val="WW8Num37z8"/>
    <w:rsid w:val="002845DD"/>
  </w:style>
  <w:style w:type="character" w:customStyle="1" w:styleId="WW8Num41z5">
    <w:name w:val="WW8Num41z5"/>
    <w:rsid w:val="002845DD"/>
  </w:style>
  <w:style w:type="character" w:customStyle="1" w:styleId="WW8Num41z6">
    <w:name w:val="WW8Num41z6"/>
    <w:rsid w:val="002845DD"/>
  </w:style>
  <w:style w:type="character" w:customStyle="1" w:styleId="WW8Num41z7">
    <w:name w:val="WW8Num41z7"/>
    <w:rsid w:val="002845DD"/>
  </w:style>
  <w:style w:type="character" w:customStyle="1" w:styleId="WW8Num41z8">
    <w:name w:val="WW8Num41z8"/>
    <w:rsid w:val="002845DD"/>
  </w:style>
  <w:style w:type="character" w:customStyle="1" w:styleId="WW8Num59z4">
    <w:name w:val="WW8Num59z4"/>
    <w:rsid w:val="002845DD"/>
    <w:rPr>
      <w:rFonts w:ascii="Courier New" w:hAnsi="Courier New" w:cs="Wingdings"/>
    </w:rPr>
  </w:style>
  <w:style w:type="character" w:customStyle="1" w:styleId="WW8Num68z4">
    <w:name w:val="WW8Num68z4"/>
    <w:rsid w:val="002845DD"/>
    <w:rPr>
      <w:rFonts w:ascii="Courier New" w:hAnsi="Courier New" w:cs="Wingdings"/>
    </w:rPr>
  </w:style>
  <w:style w:type="character" w:customStyle="1" w:styleId="WW8Num92z4">
    <w:name w:val="WW8Num92z4"/>
    <w:rsid w:val="002845DD"/>
    <w:rPr>
      <w:rFonts w:ascii="Courier New" w:hAnsi="Courier New" w:cs="Wingdings"/>
    </w:rPr>
  </w:style>
  <w:style w:type="character" w:customStyle="1" w:styleId="WW8Num98z4">
    <w:name w:val="WW8Num98z4"/>
    <w:rsid w:val="002845DD"/>
  </w:style>
  <w:style w:type="character" w:customStyle="1" w:styleId="WW8Num98z5">
    <w:name w:val="WW8Num98z5"/>
    <w:rsid w:val="002845DD"/>
  </w:style>
  <w:style w:type="character" w:customStyle="1" w:styleId="WW8Num98z6">
    <w:name w:val="WW8Num98z6"/>
    <w:rsid w:val="002845DD"/>
  </w:style>
  <w:style w:type="character" w:customStyle="1" w:styleId="WW8Num98z7">
    <w:name w:val="WW8Num98z7"/>
    <w:rsid w:val="002845DD"/>
  </w:style>
  <w:style w:type="character" w:customStyle="1" w:styleId="WW8Num98z8">
    <w:name w:val="WW8Num98z8"/>
    <w:rsid w:val="002845DD"/>
  </w:style>
  <w:style w:type="character" w:customStyle="1" w:styleId="WW8Num99z4">
    <w:name w:val="WW8Num99z4"/>
    <w:rsid w:val="002845DD"/>
  </w:style>
  <w:style w:type="character" w:customStyle="1" w:styleId="WW8Num99z5">
    <w:name w:val="WW8Num99z5"/>
    <w:rsid w:val="002845DD"/>
  </w:style>
  <w:style w:type="character" w:customStyle="1" w:styleId="WW8Num99z6">
    <w:name w:val="WW8Num99z6"/>
    <w:rsid w:val="002845DD"/>
  </w:style>
  <w:style w:type="character" w:customStyle="1" w:styleId="WW8Num99z7">
    <w:name w:val="WW8Num99z7"/>
    <w:rsid w:val="002845DD"/>
  </w:style>
  <w:style w:type="character" w:customStyle="1" w:styleId="WW8Num99z8">
    <w:name w:val="WW8Num99z8"/>
    <w:rsid w:val="002845DD"/>
  </w:style>
  <w:style w:type="character" w:customStyle="1" w:styleId="WW8Num105z3">
    <w:name w:val="WW8Num105z3"/>
    <w:rsid w:val="002845DD"/>
    <w:rPr>
      <w:rFonts w:ascii="Symbol" w:hAnsi="Symbol" w:cs="Symbol"/>
    </w:rPr>
  </w:style>
  <w:style w:type="character" w:customStyle="1" w:styleId="WW8Num106z2">
    <w:name w:val="WW8Num106z2"/>
    <w:rsid w:val="002845DD"/>
  </w:style>
  <w:style w:type="character" w:customStyle="1" w:styleId="WW8Num106z3">
    <w:name w:val="WW8Num106z3"/>
    <w:rsid w:val="002845DD"/>
  </w:style>
  <w:style w:type="character" w:customStyle="1" w:styleId="WW8Num106z4">
    <w:name w:val="WW8Num106z4"/>
    <w:rsid w:val="002845DD"/>
  </w:style>
  <w:style w:type="character" w:customStyle="1" w:styleId="WW8Num106z5">
    <w:name w:val="WW8Num106z5"/>
    <w:rsid w:val="002845DD"/>
  </w:style>
  <w:style w:type="character" w:customStyle="1" w:styleId="WW8Num106z6">
    <w:name w:val="WW8Num106z6"/>
    <w:rsid w:val="002845DD"/>
  </w:style>
  <w:style w:type="character" w:customStyle="1" w:styleId="WW8Num106z7">
    <w:name w:val="WW8Num106z7"/>
    <w:rsid w:val="002845DD"/>
  </w:style>
  <w:style w:type="character" w:customStyle="1" w:styleId="WW8Num106z8">
    <w:name w:val="WW8Num106z8"/>
    <w:rsid w:val="002845DD"/>
  </w:style>
  <w:style w:type="character" w:customStyle="1" w:styleId="WW8Num107z2">
    <w:name w:val="WW8Num107z2"/>
    <w:rsid w:val="002845DD"/>
    <w:rPr>
      <w:rFonts w:ascii="Wingdings" w:hAnsi="Wingdings" w:cs="Wingdings"/>
    </w:rPr>
  </w:style>
  <w:style w:type="character" w:customStyle="1" w:styleId="WW8Num107z4">
    <w:name w:val="WW8Num107z4"/>
    <w:rsid w:val="002845DD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2845DD"/>
  </w:style>
  <w:style w:type="character" w:customStyle="1" w:styleId="Punti">
    <w:name w:val="Punti"/>
    <w:rsid w:val="002845DD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2845DD"/>
  </w:style>
  <w:style w:type="character" w:styleId="Numeropagina">
    <w:name w:val="page number"/>
    <w:rsid w:val="002845DD"/>
    <w:rPr>
      <w:rFonts w:cs="Times New Roman"/>
    </w:rPr>
  </w:style>
  <w:style w:type="character" w:customStyle="1" w:styleId="Internetlink">
    <w:name w:val="Internet link"/>
    <w:rsid w:val="002845DD"/>
    <w:rPr>
      <w:rFonts w:cs="Times New Roman"/>
      <w:color w:val="0000FF"/>
      <w:u w:val="single"/>
    </w:rPr>
  </w:style>
  <w:style w:type="character" w:customStyle="1" w:styleId="WW8Num6z3">
    <w:name w:val="WW8Num6z3"/>
    <w:rsid w:val="002845DD"/>
  </w:style>
  <w:style w:type="character" w:customStyle="1" w:styleId="WW8Num6z4">
    <w:name w:val="WW8Num6z4"/>
    <w:rsid w:val="002845DD"/>
  </w:style>
  <w:style w:type="character" w:customStyle="1" w:styleId="WW8Num6z5">
    <w:name w:val="WW8Num6z5"/>
    <w:rsid w:val="002845DD"/>
  </w:style>
  <w:style w:type="character" w:customStyle="1" w:styleId="WW8Num6z6">
    <w:name w:val="WW8Num6z6"/>
    <w:rsid w:val="002845DD"/>
  </w:style>
  <w:style w:type="character" w:customStyle="1" w:styleId="WW8Num6z7">
    <w:name w:val="WW8Num6z7"/>
    <w:rsid w:val="002845DD"/>
  </w:style>
  <w:style w:type="character" w:customStyle="1" w:styleId="WW8Num6z8">
    <w:name w:val="WW8Num6z8"/>
    <w:rsid w:val="002845DD"/>
  </w:style>
  <w:style w:type="character" w:customStyle="1" w:styleId="WW8Num4z1">
    <w:name w:val="WW8Num4z1"/>
    <w:rsid w:val="002845DD"/>
    <w:rPr>
      <w:rFonts w:eastAsia="Arial Unicode MS"/>
    </w:rPr>
  </w:style>
  <w:style w:type="character" w:customStyle="1" w:styleId="WW8Num4z2">
    <w:name w:val="WW8Num4z2"/>
    <w:rsid w:val="002845DD"/>
  </w:style>
  <w:style w:type="character" w:customStyle="1" w:styleId="WW8Num4z3">
    <w:name w:val="WW8Num4z3"/>
    <w:rsid w:val="002845DD"/>
  </w:style>
  <w:style w:type="character" w:customStyle="1" w:styleId="WW8Num4z4">
    <w:name w:val="WW8Num4z4"/>
    <w:rsid w:val="002845DD"/>
  </w:style>
  <w:style w:type="character" w:customStyle="1" w:styleId="WW8Num4z5">
    <w:name w:val="WW8Num4z5"/>
    <w:rsid w:val="002845DD"/>
  </w:style>
  <w:style w:type="character" w:customStyle="1" w:styleId="WW8Num4z6">
    <w:name w:val="WW8Num4z6"/>
    <w:rsid w:val="002845DD"/>
  </w:style>
  <w:style w:type="character" w:customStyle="1" w:styleId="WW8Num4z7">
    <w:name w:val="WW8Num4z7"/>
    <w:rsid w:val="002845DD"/>
  </w:style>
  <w:style w:type="character" w:customStyle="1" w:styleId="WW8Num4z8">
    <w:name w:val="WW8Num4z8"/>
    <w:rsid w:val="002845DD"/>
  </w:style>
  <w:style w:type="character" w:customStyle="1" w:styleId="ListLabel2">
    <w:name w:val="ListLabel 2"/>
    <w:rsid w:val="002845DD"/>
    <w:rPr>
      <w:rFonts w:eastAsia="Arial Unicode MS" w:cs="Arial"/>
      <w:b w:val="0"/>
      <w:u w:val="none"/>
      <w:lang w:val="it-IT"/>
    </w:rPr>
  </w:style>
  <w:style w:type="character" w:customStyle="1" w:styleId="ListLabel3">
    <w:name w:val="ListLabel 3"/>
    <w:rsid w:val="002845DD"/>
    <w:rPr>
      <w:rFonts w:cs="Wingdings"/>
    </w:rPr>
  </w:style>
  <w:style w:type="character" w:customStyle="1" w:styleId="ListLabel4">
    <w:name w:val="ListLabel 4"/>
    <w:rsid w:val="002845DD"/>
    <w:rPr>
      <w:rFonts w:eastAsia="Arial Unicode MS" w:cs="Symbol"/>
    </w:rPr>
  </w:style>
  <w:style w:type="character" w:customStyle="1" w:styleId="ListLabel5">
    <w:name w:val="ListLabel 5"/>
    <w:rsid w:val="002845DD"/>
    <w:rPr>
      <w:rFonts w:eastAsia="Arial Unicode MS" w:cs="Arial"/>
      <w:lang w:val="it-IT"/>
    </w:rPr>
  </w:style>
  <w:style w:type="character" w:customStyle="1" w:styleId="ListLabel6">
    <w:name w:val="ListLabel 6"/>
    <w:rsid w:val="002845DD"/>
    <w:rPr>
      <w:rFonts w:eastAsia="Arial Unicode MS" w:cs="Arial"/>
      <w:b/>
      <w:u w:val="none"/>
      <w:lang w:val="it-IT"/>
    </w:rPr>
  </w:style>
  <w:style w:type="character" w:customStyle="1" w:styleId="ListLabel7">
    <w:name w:val="ListLabel 7"/>
    <w:rsid w:val="002845DD"/>
    <w:rPr>
      <w:rFonts w:cs="Symbol"/>
      <w:b w:val="0"/>
      <w:color w:val="000000"/>
    </w:rPr>
  </w:style>
  <w:style w:type="character" w:customStyle="1" w:styleId="ListLabel1">
    <w:name w:val="ListLabel 1"/>
    <w:rsid w:val="002845DD"/>
    <w:rPr>
      <w:rFonts w:cs="Symbol"/>
    </w:rPr>
  </w:style>
  <w:style w:type="character" w:customStyle="1" w:styleId="ListLabel8">
    <w:name w:val="ListLabel 8"/>
    <w:rsid w:val="002845DD"/>
    <w:rPr>
      <w:rFonts w:eastAsia="Arial Unicode MS" w:cs="Symbol"/>
      <w:lang w:val="it-IT"/>
    </w:rPr>
  </w:style>
  <w:style w:type="character" w:customStyle="1" w:styleId="ListLabel9">
    <w:name w:val="ListLabel 9"/>
    <w:rsid w:val="002845DD"/>
    <w:rPr>
      <w:rFonts w:cs="Courier New"/>
    </w:rPr>
  </w:style>
  <w:style w:type="character" w:customStyle="1" w:styleId="ListLabel10">
    <w:name w:val="ListLabel 10"/>
    <w:rsid w:val="002845DD"/>
    <w:rPr>
      <w:rFonts w:eastAsia="Arial Unicode MS" w:cs="Arial"/>
      <w:b/>
      <w:color w:val="000000"/>
      <w:lang w:val="it-IT"/>
    </w:rPr>
  </w:style>
  <w:style w:type="character" w:customStyle="1" w:styleId="ListLabel11">
    <w:name w:val="ListLabel 11"/>
    <w:rsid w:val="002845DD"/>
    <w:rPr>
      <w:rFonts w:eastAsia="Arial Unicode MS" w:cs="Times New Roman"/>
    </w:rPr>
  </w:style>
  <w:style w:type="character" w:customStyle="1" w:styleId="ListLabel12">
    <w:name w:val="ListLabel 12"/>
    <w:rsid w:val="002845DD"/>
    <w:rPr>
      <w:rFonts w:cs="Wingdings"/>
      <w:b/>
      <w:color w:val="000000"/>
    </w:rPr>
  </w:style>
  <w:style w:type="character" w:customStyle="1" w:styleId="ListLabel13">
    <w:name w:val="ListLabel 13"/>
    <w:rsid w:val="002845DD"/>
    <w:rPr>
      <w:rFonts w:cs="Symbol"/>
      <w:sz w:val="16"/>
      <w:szCs w:val="16"/>
    </w:rPr>
  </w:style>
  <w:style w:type="character" w:customStyle="1" w:styleId="ListLabel14">
    <w:name w:val="ListLabel 14"/>
    <w:rsid w:val="002845DD"/>
    <w:rPr>
      <w:rFonts w:eastAsia="Arial Unicode MS" w:cs="Symbol"/>
      <w:color w:val="000000"/>
      <w:lang w:val="it-IT"/>
    </w:rPr>
  </w:style>
  <w:style w:type="character" w:customStyle="1" w:styleId="ListLabel15">
    <w:name w:val="ListLabel 15"/>
    <w:rsid w:val="002845DD"/>
    <w:rPr>
      <w:rFonts w:cs="Wingdings"/>
      <w:b w:val="0"/>
      <w:color w:val="000000"/>
    </w:rPr>
  </w:style>
  <w:style w:type="character" w:customStyle="1" w:styleId="ListLabel16">
    <w:name w:val="ListLabel 16"/>
    <w:rsid w:val="002845DD"/>
    <w:rPr>
      <w:rFonts w:eastAsia="Arial Unicode MS" w:cs="Wingdings"/>
      <w:lang w:val="it-IT"/>
    </w:rPr>
  </w:style>
  <w:style w:type="character" w:customStyle="1" w:styleId="ListLabel17">
    <w:name w:val="ListLabel 17"/>
    <w:rsid w:val="002845DD"/>
    <w:rPr>
      <w:rFonts w:eastAsia="Arial Unicode MS" w:cs="Arial"/>
      <w:b/>
      <w:lang w:val="it-IT"/>
    </w:rPr>
  </w:style>
  <w:style w:type="character" w:customStyle="1" w:styleId="ListLabel20">
    <w:name w:val="ListLabel 20"/>
    <w:rsid w:val="002845DD"/>
    <w:rPr>
      <w:rFonts w:eastAsia="OpenSymbol" w:cs="OpenSymbol"/>
    </w:rPr>
  </w:style>
  <w:style w:type="character" w:customStyle="1" w:styleId="PidipaginaCarattere">
    <w:name w:val="Piè di pagina Carattere"/>
    <w:uiPriority w:val="99"/>
    <w:rsid w:val="002845DD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Intestazione3">
    <w:name w:val="Intestazione3"/>
    <w:basedOn w:val="Normale"/>
    <w:next w:val="Corpotesto"/>
    <w:rsid w:val="002845D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2845D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845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testo"/>
    <w:rsid w:val="002845DD"/>
    <w:rPr>
      <w:rFonts w:cs="Mangal"/>
    </w:rPr>
  </w:style>
  <w:style w:type="paragraph" w:customStyle="1" w:styleId="Didascalia3">
    <w:name w:val="Didascalia3"/>
    <w:basedOn w:val="Normale"/>
    <w:rsid w:val="002845D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845DD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rsid w:val="002845D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2">
    <w:name w:val="Didascalia2"/>
    <w:basedOn w:val="Normale"/>
    <w:rsid w:val="002845DD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rsid w:val="002845D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rsid w:val="002845DD"/>
    <w:pPr>
      <w:suppressLineNumbers/>
      <w:spacing w:before="120" w:after="120"/>
    </w:pPr>
    <w:rPr>
      <w:rFonts w:cs="Mangal"/>
      <w:i/>
      <w:iCs/>
    </w:rPr>
  </w:style>
  <w:style w:type="paragraph" w:customStyle="1" w:styleId="Textbody">
    <w:name w:val="Text body"/>
    <w:basedOn w:val="Standard"/>
    <w:rsid w:val="002845DD"/>
    <w:pPr>
      <w:spacing w:after="120"/>
    </w:pPr>
  </w:style>
  <w:style w:type="paragraph" w:styleId="Pidipagina">
    <w:name w:val="footer"/>
    <w:basedOn w:val="Standard"/>
    <w:link w:val="PidipaginaCarattere1"/>
    <w:uiPriority w:val="99"/>
    <w:rsid w:val="002845DD"/>
    <w:pPr>
      <w:tabs>
        <w:tab w:val="num" w:pos="0"/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rsid w:val="002845D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rsid w:val="002845DD"/>
    <w:pPr>
      <w:suppressLineNumbers/>
    </w:pPr>
  </w:style>
  <w:style w:type="paragraph" w:customStyle="1" w:styleId="Intestazionetabella">
    <w:name w:val="Intestazione tabella"/>
    <w:basedOn w:val="Contenutotabella"/>
    <w:rsid w:val="002845DD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845DD"/>
  </w:style>
  <w:style w:type="paragraph" w:styleId="Intestazione">
    <w:name w:val="header"/>
    <w:basedOn w:val="Normale"/>
    <w:link w:val="IntestazioneCarattere"/>
    <w:rsid w:val="002845DD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845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elenco">
    <w:name w:val="Contenuto elenco"/>
    <w:basedOn w:val="Normale"/>
    <w:rsid w:val="002845DD"/>
    <w:pPr>
      <w:ind w:left="567"/>
    </w:pPr>
  </w:style>
  <w:style w:type="paragraph" w:customStyle="1" w:styleId="Intestazioneelenco">
    <w:name w:val="Intestazione elenco"/>
    <w:basedOn w:val="Normale"/>
    <w:next w:val="Contenutoelenco"/>
    <w:rsid w:val="002845DD"/>
  </w:style>
  <w:style w:type="paragraph" w:styleId="Testofumetto">
    <w:name w:val="Balloon Text"/>
    <w:basedOn w:val="Normale"/>
    <w:link w:val="TestofumettoCarattere"/>
    <w:unhideWhenUsed/>
    <w:rsid w:val="002845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5D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aragrafoelenco1">
    <w:name w:val="Paragrafo elenco1"/>
    <w:basedOn w:val="Normale"/>
    <w:rsid w:val="002845D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e"/>
    <w:rsid w:val="002845DD"/>
    <w:pPr>
      <w:suppressAutoHyphens w:val="0"/>
      <w:autoSpaceDE w:val="0"/>
      <w:autoSpaceDN w:val="0"/>
    </w:pPr>
    <w:rPr>
      <w:rFonts w:ascii="Arial" w:eastAsia="Calibri" w:hAnsi="Arial" w:cs="Arial"/>
      <w:color w:val="000000"/>
      <w:lang w:eastAsia="en-US"/>
    </w:rPr>
  </w:style>
  <w:style w:type="character" w:styleId="Collegamentovisitato">
    <w:name w:val="FollowedHyperlink"/>
    <w:uiPriority w:val="99"/>
    <w:rsid w:val="002845DD"/>
    <w:rPr>
      <w:color w:val="800080"/>
      <w:u w:val="single"/>
    </w:rPr>
  </w:style>
  <w:style w:type="numbering" w:customStyle="1" w:styleId="Nessunelenco111">
    <w:name w:val="Nessun elenco111"/>
    <w:next w:val="Nessunelenco"/>
    <w:uiPriority w:val="99"/>
    <w:semiHidden/>
    <w:unhideWhenUsed/>
    <w:rsid w:val="002845DD"/>
  </w:style>
  <w:style w:type="numbering" w:customStyle="1" w:styleId="Nessunelenco1111">
    <w:name w:val="Nessun elenco1111"/>
    <w:next w:val="Nessunelenco"/>
    <w:semiHidden/>
    <w:rsid w:val="002845DD"/>
  </w:style>
  <w:style w:type="paragraph" w:styleId="Revisione">
    <w:name w:val="Revision"/>
    <w:hidden/>
    <w:uiPriority w:val="99"/>
    <w:semiHidden/>
    <w:rsid w:val="002845DD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845DD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845DD"/>
    <w:rPr>
      <w:rFonts w:ascii="Calibri" w:hAnsi="Calibri"/>
      <w:szCs w:val="21"/>
    </w:rPr>
  </w:style>
  <w:style w:type="numbering" w:customStyle="1" w:styleId="Nessunelenco2">
    <w:name w:val="Nessun elenco2"/>
    <w:next w:val="Nessunelenco"/>
    <w:semiHidden/>
    <w:rsid w:val="00E523E8"/>
  </w:style>
  <w:style w:type="paragraph" w:customStyle="1" w:styleId="Paragrafoelenco2">
    <w:name w:val="Paragrafo elenco2"/>
    <w:basedOn w:val="Normale"/>
    <w:rsid w:val="00E523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Nessunelenco12">
    <w:name w:val="Nessun elenco12"/>
    <w:next w:val="Nessunelenco"/>
    <w:uiPriority w:val="99"/>
    <w:semiHidden/>
    <w:unhideWhenUsed/>
    <w:rsid w:val="00E523E8"/>
  </w:style>
  <w:style w:type="numbering" w:customStyle="1" w:styleId="Nessunelenco112">
    <w:name w:val="Nessun elenco112"/>
    <w:next w:val="Nessunelenco"/>
    <w:semiHidden/>
    <w:rsid w:val="00E523E8"/>
  </w:style>
  <w:style w:type="numbering" w:customStyle="1" w:styleId="Nessunelenco3">
    <w:name w:val="Nessun elenco3"/>
    <w:next w:val="Nessunelenco"/>
    <w:uiPriority w:val="99"/>
    <w:semiHidden/>
    <w:unhideWhenUsed/>
    <w:rsid w:val="005A4558"/>
  </w:style>
  <w:style w:type="numbering" w:customStyle="1" w:styleId="Nessunelenco13">
    <w:name w:val="Nessun elenco13"/>
    <w:next w:val="Nessunelenco"/>
    <w:semiHidden/>
    <w:rsid w:val="005A4558"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90EE7"/>
    <w:pPr>
      <w:pBdr>
        <w:top w:val="single" w:sz="4" w:space="10" w:color="4472C4" w:themeColor="accent1"/>
        <w:bottom w:val="single" w:sz="4" w:space="10" w:color="4472C4" w:themeColor="accent1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  <w:sz w:val="22"/>
      <w:szCs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90EE7"/>
    <w:rPr>
      <w:i/>
      <w:iCs/>
      <w:color w:val="4472C4" w:themeColor="accent1"/>
    </w:rPr>
  </w:style>
  <w:style w:type="table" w:styleId="Grigliatabella">
    <w:name w:val="Table Grid"/>
    <w:basedOn w:val="Tabellanormale"/>
    <w:uiPriority w:val="39"/>
    <w:rsid w:val="0039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90EE7"/>
    <w:rPr>
      <w:color w:val="605E5C"/>
      <w:shd w:val="clear" w:color="auto" w:fill="E1DFDD"/>
    </w:rPr>
  </w:style>
  <w:style w:type="numbering" w:customStyle="1" w:styleId="WWNum28">
    <w:name w:val="WWNum28"/>
    <w:basedOn w:val="Nessunelenco"/>
    <w:rsid w:val="00390EE7"/>
    <w:pPr>
      <w:numPr>
        <w:numId w:val="4"/>
      </w:numPr>
    </w:pPr>
  </w:style>
  <w:style w:type="character" w:customStyle="1" w:styleId="Titolo2Carattere">
    <w:name w:val="Titolo 2 Carattere"/>
    <w:basedOn w:val="Carpredefinitoparagrafo"/>
    <w:link w:val="Titolo2"/>
    <w:rsid w:val="000D55AB"/>
    <w:rPr>
      <w:rFonts w:ascii="Helvetica" w:eastAsia="ヒラギノ角ゴ Pro W3" w:hAnsi="Helvetica" w:cs="Helvetica"/>
      <w:b/>
      <w:color w:val="000000"/>
      <w:kern w:val="1"/>
      <w:sz w:val="24"/>
      <w:szCs w:val="20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0D55AB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character" w:customStyle="1" w:styleId="Titolo5Carattere">
    <w:name w:val="Titolo 5 Carattere"/>
    <w:basedOn w:val="Carpredefinitoparagrafo"/>
    <w:link w:val="Titolo5"/>
    <w:rsid w:val="000D55AB"/>
    <w:rPr>
      <w:rFonts w:ascii="Calibri" w:eastAsia="Times New Roman" w:hAnsi="Calibri" w:cs="Times New Roman"/>
      <w:b/>
      <w:bCs/>
      <w:i/>
      <w:iCs/>
      <w:sz w:val="26"/>
      <w:szCs w:val="26"/>
      <w:lang w:val="en-US" w:eastAsia="ar-SA"/>
    </w:rPr>
  </w:style>
  <w:style w:type="numbering" w:customStyle="1" w:styleId="Nessunelenco4">
    <w:name w:val="Nessun elenco4"/>
    <w:next w:val="Nessunelenco"/>
    <w:uiPriority w:val="99"/>
    <w:semiHidden/>
    <w:unhideWhenUsed/>
    <w:rsid w:val="000D55AB"/>
  </w:style>
  <w:style w:type="paragraph" w:customStyle="1" w:styleId="Corpo">
    <w:name w:val="Corpo"/>
    <w:rsid w:val="000D55AB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 w:val="24"/>
      <w:szCs w:val="20"/>
      <w:lang w:eastAsia="hi-IN" w:bidi="hi-IN"/>
    </w:rPr>
  </w:style>
  <w:style w:type="character" w:customStyle="1" w:styleId="WW8Num1z3">
    <w:name w:val="WW8Num1z3"/>
    <w:rsid w:val="000D55AB"/>
  </w:style>
  <w:style w:type="character" w:customStyle="1" w:styleId="WW8Num1z4">
    <w:name w:val="WW8Num1z4"/>
    <w:rsid w:val="000D55AB"/>
  </w:style>
  <w:style w:type="character" w:customStyle="1" w:styleId="WW8Num1z5">
    <w:name w:val="WW8Num1z5"/>
    <w:rsid w:val="000D55AB"/>
  </w:style>
  <w:style w:type="character" w:customStyle="1" w:styleId="WW8Num1z6">
    <w:name w:val="WW8Num1z6"/>
    <w:rsid w:val="000D55AB"/>
  </w:style>
  <w:style w:type="character" w:customStyle="1" w:styleId="WW8Num1z7">
    <w:name w:val="WW8Num1z7"/>
    <w:rsid w:val="000D55AB"/>
  </w:style>
  <w:style w:type="character" w:customStyle="1" w:styleId="WW8Num1z8">
    <w:name w:val="WW8Num1z8"/>
    <w:rsid w:val="000D55AB"/>
  </w:style>
  <w:style w:type="character" w:customStyle="1" w:styleId="WW8Num32z7">
    <w:name w:val="WW8Num32z7"/>
    <w:rsid w:val="000D55AB"/>
  </w:style>
  <w:style w:type="character" w:customStyle="1" w:styleId="WW8Num32z8">
    <w:name w:val="WW8Num32z8"/>
    <w:rsid w:val="000D55AB"/>
  </w:style>
  <w:style w:type="character" w:customStyle="1" w:styleId="WW8Num40z4">
    <w:name w:val="WW8Num40z4"/>
    <w:rsid w:val="000D55AB"/>
  </w:style>
  <w:style w:type="character" w:customStyle="1" w:styleId="WW8Num40z5">
    <w:name w:val="WW8Num40z5"/>
    <w:rsid w:val="000D55AB"/>
  </w:style>
  <w:style w:type="character" w:customStyle="1" w:styleId="WW8Num40z6">
    <w:name w:val="WW8Num40z6"/>
    <w:rsid w:val="000D55AB"/>
  </w:style>
  <w:style w:type="character" w:customStyle="1" w:styleId="WW8Num40z7">
    <w:name w:val="WW8Num40z7"/>
    <w:rsid w:val="000D55AB"/>
  </w:style>
  <w:style w:type="character" w:customStyle="1" w:styleId="WW8Num40z8">
    <w:name w:val="WW8Num40z8"/>
    <w:rsid w:val="000D55AB"/>
  </w:style>
  <w:style w:type="character" w:customStyle="1" w:styleId="WW8Num44z5">
    <w:name w:val="WW8Num44z5"/>
    <w:rsid w:val="000D55AB"/>
  </w:style>
  <w:style w:type="character" w:customStyle="1" w:styleId="WW8Num44z6">
    <w:name w:val="WW8Num44z6"/>
    <w:rsid w:val="000D55AB"/>
  </w:style>
  <w:style w:type="character" w:customStyle="1" w:styleId="WW8Num44z7">
    <w:name w:val="WW8Num44z7"/>
    <w:rsid w:val="000D55AB"/>
  </w:style>
  <w:style w:type="character" w:customStyle="1" w:styleId="WW8Num44z8">
    <w:name w:val="WW8Num44z8"/>
    <w:rsid w:val="000D55AB"/>
  </w:style>
  <w:style w:type="character" w:customStyle="1" w:styleId="WW8Num45z4">
    <w:name w:val="WW8Num45z4"/>
    <w:rsid w:val="000D55AB"/>
  </w:style>
  <w:style w:type="character" w:customStyle="1" w:styleId="WW8Num45z5">
    <w:name w:val="WW8Num45z5"/>
    <w:rsid w:val="000D55AB"/>
  </w:style>
  <w:style w:type="character" w:customStyle="1" w:styleId="WW8Num45z6">
    <w:name w:val="WW8Num45z6"/>
    <w:rsid w:val="000D55AB"/>
  </w:style>
  <w:style w:type="character" w:customStyle="1" w:styleId="WW8Num45z7">
    <w:name w:val="WW8Num45z7"/>
    <w:rsid w:val="000D55AB"/>
  </w:style>
  <w:style w:type="character" w:customStyle="1" w:styleId="WW8Num45z8">
    <w:name w:val="WW8Num45z8"/>
    <w:rsid w:val="000D55AB"/>
  </w:style>
  <w:style w:type="character" w:customStyle="1" w:styleId="WW8Num48z4">
    <w:name w:val="WW8Num48z4"/>
    <w:rsid w:val="000D55AB"/>
  </w:style>
  <w:style w:type="character" w:customStyle="1" w:styleId="WW8Num48z5">
    <w:name w:val="WW8Num48z5"/>
    <w:rsid w:val="000D55AB"/>
  </w:style>
  <w:style w:type="character" w:customStyle="1" w:styleId="WW8Num48z6">
    <w:name w:val="WW8Num48z6"/>
    <w:rsid w:val="000D55AB"/>
  </w:style>
  <w:style w:type="character" w:customStyle="1" w:styleId="WW8Num48z7">
    <w:name w:val="WW8Num48z7"/>
    <w:rsid w:val="000D55AB"/>
  </w:style>
  <w:style w:type="character" w:customStyle="1" w:styleId="WW8Num48z8">
    <w:name w:val="WW8Num48z8"/>
    <w:rsid w:val="000D55AB"/>
  </w:style>
  <w:style w:type="character" w:customStyle="1" w:styleId="WW8Num62z5">
    <w:name w:val="WW8Num62z5"/>
    <w:rsid w:val="000D55AB"/>
  </w:style>
  <w:style w:type="character" w:customStyle="1" w:styleId="WW8Num62z6">
    <w:name w:val="WW8Num62z6"/>
    <w:rsid w:val="000D55AB"/>
  </w:style>
  <w:style w:type="character" w:customStyle="1" w:styleId="WW8Num62z7">
    <w:name w:val="WW8Num62z7"/>
    <w:rsid w:val="000D55AB"/>
  </w:style>
  <w:style w:type="character" w:customStyle="1" w:styleId="WW8Num62z8">
    <w:name w:val="WW8Num62z8"/>
    <w:rsid w:val="000D55AB"/>
  </w:style>
  <w:style w:type="character" w:customStyle="1" w:styleId="Numeropagina1">
    <w:name w:val="Numero pagina1"/>
    <w:rsid w:val="000D55AB"/>
    <w:rPr>
      <w:color w:val="000000"/>
      <w:sz w:val="20"/>
    </w:rPr>
  </w:style>
  <w:style w:type="character" w:customStyle="1" w:styleId="Collegamentoipertestuale2">
    <w:name w:val="Collegamento ipertestuale2"/>
    <w:rsid w:val="000D55AB"/>
    <w:rPr>
      <w:color w:val="0000FF"/>
      <w:sz w:val="20"/>
      <w:u w:val="single"/>
    </w:rPr>
  </w:style>
  <w:style w:type="character" w:customStyle="1" w:styleId="Collegamentoipertestuale1">
    <w:name w:val="Collegamento ipertestuale1"/>
    <w:rsid w:val="000D55AB"/>
    <w:rPr>
      <w:color w:val="0000FF"/>
      <w:sz w:val="20"/>
      <w:u w:val="single"/>
    </w:rPr>
  </w:style>
  <w:style w:type="character" w:customStyle="1" w:styleId="DocumentMapChar">
    <w:name w:val="Document Map Char"/>
    <w:rsid w:val="000D55AB"/>
    <w:rPr>
      <w:rFonts w:ascii="Tahoma" w:hAnsi="Tahoma" w:cs="Tahoma"/>
      <w:color w:val="000000"/>
      <w:lang w:val="it-IT" w:eastAsia="ar-SA" w:bidi="ar-SA"/>
    </w:rPr>
  </w:style>
  <w:style w:type="character" w:customStyle="1" w:styleId="BalloonTextChar">
    <w:name w:val="Balloon Text Char"/>
    <w:rsid w:val="000D55AB"/>
    <w:rPr>
      <w:rFonts w:ascii="Tahoma" w:hAnsi="Tahoma" w:cs="Tahoma"/>
      <w:color w:val="000000"/>
      <w:sz w:val="16"/>
      <w:szCs w:val="16"/>
      <w:lang w:val="it-IT" w:eastAsia="ar-SA" w:bidi="ar-SA"/>
    </w:rPr>
  </w:style>
  <w:style w:type="character" w:customStyle="1" w:styleId="HeaderChar">
    <w:name w:val="Header Char"/>
    <w:rsid w:val="000D55AB"/>
    <w:rPr>
      <w:sz w:val="24"/>
      <w:szCs w:val="24"/>
      <w:lang w:val="en-US" w:eastAsia="ar-SA" w:bidi="ar-SA"/>
    </w:rPr>
  </w:style>
  <w:style w:type="character" w:customStyle="1" w:styleId="FooterChar">
    <w:name w:val="Footer Char"/>
    <w:rsid w:val="000D55AB"/>
    <w:rPr>
      <w:sz w:val="24"/>
      <w:szCs w:val="24"/>
      <w:lang w:val="en-US" w:eastAsia="ar-SA" w:bidi="ar-SA"/>
    </w:rPr>
  </w:style>
  <w:style w:type="character" w:customStyle="1" w:styleId="FootnoteTextChar">
    <w:name w:val="Footnote Text Char"/>
    <w:rsid w:val="000D55AB"/>
    <w:rPr>
      <w:rFonts w:ascii="Calibri" w:hAnsi="Calibri" w:cs="Calibri"/>
      <w:lang w:val="it-IT" w:eastAsia="ar-SA" w:bidi="ar-SA"/>
    </w:rPr>
  </w:style>
  <w:style w:type="character" w:customStyle="1" w:styleId="Caratteredellanota">
    <w:name w:val="Carattere della nota"/>
    <w:rsid w:val="000D55AB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0D55AB"/>
    <w:rPr>
      <w:rFonts w:cs="Times New Roman"/>
      <w:vertAlign w:val="superscript"/>
    </w:rPr>
  </w:style>
  <w:style w:type="character" w:styleId="Rimandonotaapidipagina">
    <w:name w:val="footnote reference"/>
    <w:semiHidden/>
    <w:rsid w:val="000D55AB"/>
    <w:rPr>
      <w:vertAlign w:val="superscript"/>
    </w:rPr>
  </w:style>
  <w:style w:type="character" w:customStyle="1" w:styleId="Caratterenotadichiusura">
    <w:name w:val="Carattere nota di chiusura"/>
    <w:rsid w:val="000D55AB"/>
    <w:rPr>
      <w:vertAlign w:val="superscript"/>
    </w:rPr>
  </w:style>
  <w:style w:type="character" w:customStyle="1" w:styleId="WW-Caratterenotadichiusura">
    <w:name w:val="WW-Carattere nota di chiusura"/>
    <w:rsid w:val="000D55AB"/>
  </w:style>
  <w:style w:type="character" w:styleId="Rimandonotadichiusura">
    <w:name w:val="endnote reference"/>
    <w:semiHidden/>
    <w:rsid w:val="000D55AB"/>
    <w:rPr>
      <w:vertAlign w:val="superscript"/>
    </w:rPr>
  </w:style>
  <w:style w:type="paragraph" w:customStyle="1" w:styleId="Pidipagina1">
    <w:name w:val="Piè di pagina1"/>
    <w:rsid w:val="000D55AB"/>
    <w:pPr>
      <w:spacing w:after="0" w:line="240" w:lineRule="auto"/>
    </w:pPr>
    <w:rPr>
      <w:rFonts w:ascii="Lucida Grande" w:eastAsia="ヒラギノ角ゴ Pro W3" w:hAnsi="Lucida Grande" w:cs="Lucida Grande"/>
      <w:color w:val="000000"/>
      <w:kern w:val="1"/>
      <w:sz w:val="24"/>
      <w:szCs w:val="20"/>
      <w:lang w:eastAsia="hi-IN" w:bidi="hi-IN"/>
    </w:rPr>
  </w:style>
  <w:style w:type="paragraph" w:customStyle="1" w:styleId="Normale1">
    <w:name w:val="Normale1"/>
    <w:rsid w:val="000D55AB"/>
    <w:pPr>
      <w:spacing w:after="200" w:line="240" w:lineRule="auto"/>
    </w:pPr>
    <w:rPr>
      <w:rFonts w:ascii="Lucida Grande" w:eastAsia="ヒラギノ角ゴ Pro W3" w:hAnsi="Lucida Grande" w:cs="Lucida Grande"/>
      <w:color w:val="000000"/>
      <w:kern w:val="1"/>
      <w:sz w:val="24"/>
      <w:szCs w:val="20"/>
      <w:lang w:eastAsia="hi-IN" w:bidi="hi-IN"/>
    </w:rPr>
  </w:style>
  <w:style w:type="paragraph" w:customStyle="1" w:styleId="Normale2">
    <w:name w:val="Normale2"/>
    <w:rsid w:val="000D55AB"/>
    <w:pPr>
      <w:spacing w:after="200" w:line="240" w:lineRule="auto"/>
    </w:pPr>
    <w:rPr>
      <w:rFonts w:ascii="Lucida Grande" w:eastAsia="ヒラギノ角ゴ Pro W3" w:hAnsi="Lucida Grande" w:cs="Lucida Grande"/>
      <w:color w:val="000000"/>
      <w:kern w:val="1"/>
      <w:sz w:val="24"/>
      <w:szCs w:val="20"/>
      <w:lang w:eastAsia="hi-IN" w:bidi="hi-IN"/>
    </w:rPr>
  </w:style>
  <w:style w:type="paragraph" w:customStyle="1" w:styleId="Modulovuoto">
    <w:name w:val="Modulo vuoto"/>
    <w:rsid w:val="000D55AB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hi-IN" w:bidi="hi-IN"/>
    </w:rPr>
  </w:style>
  <w:style w:type="paragraph" w:customStyle="1" w:styleId="Normale5">
    <w:name w:val="Normale5"/>
    <w:rsid w:val="000D55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customStyle="1" w:styleId="ModulovuotoAAB">
    <w:name w:val="Modulo vuoto A A B"/>
    <w:rsid w:val="000D55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CorpoA">
    <w:name w:val="Corpo A"/>
    <w:rsid w:val="000D55AB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ar-SA"/>
    </w:rPr>
  </w:style>
  <w:style w:type="paragraph" w:customStyle="1" w:styleId="Paragrafoelenco3">
    <w:name w:val="Paragrafo elenco3"/>
    <w:basedOn w:val="Normale"/>
    <w:rsid w:val="000D55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odulovuotoA">
    <w:name w:val="Modulo vuoto A"/>
    <w:rsid w:val="000D55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ModulovuotoAA">
    <w:name w:val="Modulo vuoto A A"/>
    <w:rsid w:val="000D55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ModulovuotoB">
    <w:name w:val="Modulo vuoto B"/>
    <w:rsid w:val="000D55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Normale4">
    <w:name w:val="Normale4"/>
    <w:rsid w:val="000D55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customStyle="1" w:styleId="Intestazione2A">
    <w:name w:val="Intestazione 2 A"/>
    <w:next w:val="CorpoB"/>
    <w:rsid w:val="000D55AB"/>
    <w:pPr>
      <w:keepNext/>
      <w:suppressAutoHyphens/>
      <w:spacing w:after="0" w:line="240" w:lineRule="auto"/>
    </w:pPr>
    <w:rPr>
      <w:rFonts w:ascii="Helvetica" w:eastAsia="Times New Roman" w:hAnsi="Helvetica" w:cs="Helvetica"/>
      <w:b/>
      <w:color w:val="000000"/>
      <w:sz w:val="24"/>
      <w:szCs w:val="20"/>
      <w:lang w:eastAsia="ar-SA"/>
    </w:rPr>
  </w:style>
  <w:style w:type="paragraph" w:customStyle="1" w:styleId="CorpoB">
    <w:name w:val="Corpo B"/>
    <w:rsid w:val="000D55AB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ar-SA"/>
    </w:rPr>
  </w:style>
  <w:style w:type="paragraph" w:customStyle="1" w:styleId="ModulovuotoAAA">
    <w:name w:val="Modulo vuoto A A A"/>
    <w:rsid w:val="000D55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CorpoBA">
    <w:name w:val="Corpo B A"/>
    <w:rsid w:val="000D55AB"/>
    <w:pPr>
      <w:suppressAutoHyphens/>
      <w:spacing w:after="0" w:line="240" w:lineRule="auto"/>
      <w:jc w:val="center"/>
    </w:pPr>
    <w:rPr>
      <w:rFonts w:ascii="Helvetica" w:eastAsia="Times New Roman" w:hAnsi="Helvetica" w:cs="Helvetica"/>
      <w:color w:val="000000"/>
      <w:sz w:val="20"/>
      <w:szCs w:val="20"/>
      <w:lang w:eastAsia="ar-SA"/>
    </w:rPr>
  </w:style>
  <w:style w:type="paragraph" w:customStyle="1" w:styleId="Intestazione2AA">
    <w:name w:val="Intestazione 2 A A"/>
    <w:next w:val="CorpoA"/>
    <w:rsid w:val="000D55AB"/>
    <w:pPr>
      <w:keepNext/>
      <w:suppressAutoHyphens/>
      <w:spacing w:after="0" w:line="240" w:lineRule="auto"/>
    </w:pPr>
    <w:rPr>
      <w:rFonts w:ascii="Helvetica" w:eastAsia="Times New Roman" w:hAnsi="Helvetica" w:cs="Helvetica"/>
      <w:b/>
      <w:color w:val="000000"/>
      <w:sz w:val="24"/>
      <w:szCs w:val="20"/>
      <w:lang w:eastAsia="ar-SA"/>
    </w:rPr>
  </w:style>
  <w:style w:type="paragraph" w:customStyle="1" w:styleId="ModulovuotoBA">
    <w:name w:val="Modulo vuoto B A"/>
    <w:rsid w:val="000D55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Normale3">
    <w:name w:val="Normale3"/>
    <w:rsid w:val="000D55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customStyle="1" w:styleId="CorpoBAA">
    <w:name w:val="Corpo B A A"/>
    <w:rsid w:val="000D55AB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ar-SA"/>
    </w:rPr>
  </w:style>
  <w:style w:type="paragraph" w:customStyle="1" w:styleId="CorpoC">
    <w:name w:val="Corpo C"/>
    <w:rsid w:val="000D55AB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ar-SA"/>
    </w:rPr>
  </w:style>
  <w:style w:type="paragraph" w:customStyle="1" w:styleId="Intestazione2B">
    <w:name w:val="Intestazione 2 B"/>
    <w:next w:val="CorpoC"/>
    <w:rsid w:val="000D55AB"/>
    <w:pPr>
      <w:keepNext/>
      <w:tabs>
        <w:tab w:val="left" w:pos="-31680"/>
        <w:tab w:val="left" w:pos="-31520"/>
        <w:tab w:val="left" w:pos="-30812"/>
        <w:tab w:val="left" w:pos="-30103"/>
        <w:tab w:val="left" w:pos="-29394"/>
        <w:tab w:val="left" w:pos="-28686"/>
        <w:tab w:val="left" w:pos="-27977"/>
        <w:tab w:val="left" w:pos="-27268"/>
        <w:tab w:val="left" w:pos="-26560"/>
        <w:tab w:val="left" w:pos="-25851"/>
        <w:tab w:val="left" w:pos="-25142"/>
        <w:tab w:val="left" w:pos="-24434"/>
        <w:tab w:val="left" w:pos="-23725"/>
        <w:tab w:val="left" w:pos="-23016"/>
        <w:tab w:val="left" w:pos="-22308"/>
        <w:tab w:val="left" w:pos="-21599"/>
        <w:tab w:val="left" w:pos="-20890"/>
        <w:tab w:val="left" w:pos="-20182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  <w:tab w:val="left" w:pos="20551"/>
        <w:tab w:val="left" w:pos="21260"/>
        <w:tab w:val="left" w:pos="21969"/>
        <w:tab w:val="left" w:pos="22677"/>
        <w:tab w:val="left" w:pos="23386"/>
        <w:tab w:val="left" w:pos="24094"/>
        <w:tab w:val="left" w:pos="24803"/>
        <w:tab w:val="left" w:pos="25512"/>
        <w:tab w:val="left" w:pos="26220"/>
        <w:tab w:val="left" w:pos="26929"/>
        <w:tab w:val="left" w:pos="27638"/>
        <w:tab w:val="left" w:pos="28346"/>
        <w:tab w:val="left" w:pos="29055"/>
        <w:tab w:val="left" w:pos="29764"/>
        <w:tab w:val="left" w:pos="30472"/>
        <w:tab w:val="left" w:pos="31181"/>
        <w:tab w:val="left" w:pos="31680"/>
      </w:tabs>
      <w:suppressAutoHyphens/>
      <w:spacing w:after="0" w:line="240" w:lineRule="auto"/>
      <w:jc w:val="center"/>
    </w:pPr>
    <w:rPr>
      <w:rFonts w:ascii="Helvetica" w:eastAsia="Times New Roman" w:hAnsi="Helvetica" w:cs="Helvetica"/>
      <w:b/>
      <w:color w:val="000000"/>
      <w:sz w:val="24"/>
      <w:szCs w:val="20"/>
      <w:lang w:eastAsia="ar-SA"/>
    </w:rPr>
  </w:style>
  <w:style w:type="paragraph" w:customStyle="1" w:styleId="CorpoD">
    <w:name w:val="Corpo D"/>
    <w:rsid w:val="000D55AB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ar-SA"/>
    </w:rPr>
  </w:style>
  <w:style w:type="paragraph" w:customStyle="1" w:styleId="CorpoDA">
    <w:name w:val="Corpo D A"/>
    <w:rsid w:val="000D55AB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ar-SA"/>
    </w:rPr>
  </w:style>
  <w:style w:type="paragraph" w:customStyle="1" w:styleId="Intestazione2BA">
    <w:name w:val="Intestazione 2 B A"/>
    <w:next w:val="CorpoBA"/>
    <w:rsid w:val="000D55AB"/>
    <w:pPr>
      <w:keepNext/>
      <w:suppressAutoHyphens/>
      <w:spacing w:after="0" w:line="240" w:lineRule="auto"/>
    </w:pPr>
    <w:rPr>
      <w:rFonts w:ascii="Helvetica" w:eastAsia="Times New Roman" w:hAnsi="Helvetica" w:cs="Helvetica"/>
      <w:b/>
      <w:color w:val="000000"/>
      <w:sz w:val="24"/>
      <w:szCs w:val="20"/>
      <w:lang w:eastAsia="ar-SA"/>
    </w:rPr>
  </w:style>
  <w:style w:type="paragraph" w:customStyle="1" w:styleId="Grigliatabella1">
    <w:name w:val="Griglia tabella1"/>
    <w:rsid w:val="000D55AB"/>
    <w:pPr>
      <w:suppressAutoHyphens/>
      <w:spacing w:after="0" w:line="240" w:lineRule="auto"/>
    </w:pPr>
    <w:rPr>
      <w:rFonts w:ascii="Lucida Grande" w:eastAsia="Times New Roman" w:hAnsi="Lucida Grande" w:cs="Lucida Grande"/>
      <w:color w:val="000000"/>
      <w:szCs w:val="20"/>
      <w:lang w:eastAsia="ar-SA"/>
    </w:rPr>
  </w:style>
  <w:style w:type="paragraph" w:customStyle="1" w:styleId="CorpoE">
    <w:name w:val="Corpo E"/>
    <w:rsid w:val="000D55AB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ar-SA"/>
    </w:rPr>
  </w:style>
  <w:style w:type="paragraph" w:customStyle="1" w:styleId="Mappadocumento1">
    <w:name w:val="Mappa documento1"/>
    <w:basedOn w:val="Normale"/>
    <w:rsid w:val="000D55AB"/>
    <w:pPr>
      <w:shd w:val="clear" w:color="auto" w:fill="000080"/>
      <w:spacing w:after="200" w:line="276" w:lineRule="auto"/>
    </w:pPr>
    <w:rPr>
      <w:rFonts w:ascii="Tahoma" w:hAnsi="Tahoma" w:cs="Tahoma"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0D55AB"/>
    <w:rPr>
      <w:rFonts w:ascii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D55AB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WW-Intestazione2">
    <w:name w:val="WW-Intestazione 2"/>
    <w:next w:val="Corpo"/>
    <w:rsid w:val="000D55AB"/>
    <w:pPr>
      <w:keepNext/>
      <w:suppressAutoHyphens/>
      <w:spacing w:after="0" w:line="240" w:lineRule="auto"/>
    </w:pPr>
    <w:rPr>
      <w:rFonts w:ascii="Helvetica" w:eastAsia="ヒラギノ角ゴ Pro W3" w:hAnsi="Helvetica" w:cs="Helvetica"/>
      <w:b/>
      <w:color w:val="000000"/>
      <w:sz w:val="24"/>
      <w:szCs w:val="20"/>
      <w:lang w:eastAsia="ar-SA"/>
    </w:rPr>
  </w:style>
  <w:style w:type="paragraph" w:customStyle="1" w:styleId="Mappadocumento2">
    <w:name w:val="Mappa documento2"/>
    <w:basedOn w:val="Normale"/>
    <w:rsid w:val="000D55AB"/>
    <w:pPr>
      <w:shd w:val="clear" w:color="auto" w:fill="000080"/>
      <w:suppressAutoHyphens w:val="0"/>
      <w:spacing w:after="200" w:line="276" w:lineRule="auto"/>
    </w:pPr>
    <w:rPr>
      <w:rFonts w:ascii="Tahoma" w:hAnsi="Tahoma" w:cs="Tahoma"/>
      <w:color w:val="000000"/>
      <w:sz w:val="20"/>
      <w:szCs w:val="20"/>
    </w:rPr>
  </w:style>
  <w:style w:type="paragraph" w:customStyle="1" w:styleId="Rientrocorpodeltesto21">
    <w:name w:val="Rientro corpo del testo 21"/>
    <w:basedOn w:val="Normale"/>
    <w:rsid w:val="000D55AB"/>
    <w:pPr>
      <w:spacing w:after="120" w:line="480" w:lineRule="auto"/>
      <w:ind w:left="283"/>
    </w:pPr>
  </w:style>
  <w:style w:type="paragraph" w:customStyle="1" w:styleId="H4">
    <w:name w:val="H4"/>
    <w:basedOn w:val="Normale"/>
    <w:next w:val="Normale"/>
    <w:rsid w:val="000D55AB"/>
    <w:pPr>
      <w:keepNext/>
      <w:spacing w:before="100" w:after="100"/>
    </w:pPr>
    <w:rPr>
      <w:b/>
      <w:szCs w:val="20"/>
    </w:rPr>
  </w:style>
  <w:style w:type="paragraph" w:customStyle="1" w:styleId="Corpodeltesto31">
    <w:name w:val="Corpo del testo 31"/>
    <w:basedOn w:val="Normale"/>
    <w:rsid w:val="000D55AB"/>
    <w:pPr>
      <w:jc w:val="both"/>
    </w:pPr>
    <w:rPr>
      <w:rFonts w:ascii="Courier New" w:hAnsi="Courier New" w:cs="Courier New"/>
      <w:szCs w:val="20"/>
    </w:rPr>
  </w:style>
  <w:style w:type="paragraph" w:customStyle="1" w:styleId="Testonormale1">
    <w:name w:val="Testo normale1"/>
    <w:basedOn w:val="Normale"/>
    <w:rsid w:val="000D55AB"/>
    <w:rPr>
      <w:rFonts w:ascii="Courier New" w:hAnsi="Courier New" w:cs="Courier New"/>
      <w:sz w:val="20"/>
      <w:szCs w:val="20"/>
    </w:rPr>
  </w:style>
  <w:style w:type="paragraph" w:customStyle="1" w:styleId="Corpodeltesto21">
    <w:name w:val="Corpo del testo 21"/>
    <w:basedOn w:val="Normale"/>
    <w:rsid w:val="000D55AB"/>
    <w:pPr>
      <w:spacing w:after="120" w:line="480" w:lineRule="auto"/>
    </w:pPr>
  </w:style>
  <w:style w:type="character" w:styleId="Menzione">
    <w:name w:val="Mention"/>
    <w:semiHidden/>
    <w:unhideWhenUsed/>
    <w:rsid w:val="000D55AB"/>
    <w:rPr>
      <w:color w:val="2B579A"/>
      <w:shd w:val="clear" w:color="auto" w:fill="E6E6E6"/>
    </w:rPr>
  </w:style>
  <w:style w:type="numbering" w:customStyle="1" w:styleId="WW8Num11">
    <w:name w:val="WW8Num11"/>
    <w:basedOn w:val="Nessunelenco"/>
    <w:rsid w:val="000D55AB"/>
    <w:pPr>
      <w:numPr>
        <w:numId w:val="42"/>
      </w:numPr>
    </w:pPr>
  </w:style>
  <w:style w:type="numbering" w:customStyle="1" w:styleId="WW8Num12">
    <w:name w:val="WW8Num12"/>
    <w:basedOn w:val="Nessunelenco"/>
    <w:rsid w:val="000D55AB"/>
    <w:pPr>
      <w:numPr>
        <w:numId w:val="43"/>
      </w:numPr>
    </w:pPr>
  </w:style>
  <w:style w:type="numbering" w:customStyle="1" w:styleId="WW8Num18">
    <w:name w:val="WW8Num18"/>
    <w:basedOn w:val="Nessunelenco"/>
    <w:rsid w:val="000D55AB"/>
    <w:pPr>
      <w:numPr>
        <w:numId w:val="44"/>
      </w:numPr>
    </w:pPr>
  </w:style>
  <w:style w:type="numbering" w:customStyle="1" w:styleId="WW8Num19">
    <w:name w:val="WW8Num19"/>
    <w:basedOn w:val="Nessunelenco"/>
    <w:rsid w:val="000D55AB"/>
    <w:pPr>
      <w:numPr>
        <w:numId w:val="45"/>
      </w:numPr>
    </w:pPr>
  </w:style>
  <w:style w:type="numbering" w:customStyle="1" w:styleId="WW8Num25">
    <w:name w:val="WW8Num25"/>
    <w:basedOn w:val="Nessunelenco"/>
    <w:rsid w:val="000D55AB"/>
    <w:pPr>
      <w:numPr>
        <w:numId w:val="46"/>
      </w:numPr>
    </w:pPr>
  </w:style>
  <w:style w:type="numbering" w:customStyle="1" w:styleId="WW8Num49">
    <w:name w:val="WW8Num49"/>
    <w:basedOn w:val="Nessunelenco"/>
    <w:rsid w:val="000D55AB"/>
    <w:pPr>
      <w:numPr>
        <w:numId w:val="47"/>
      </w:numPr>
    </w:pPr>
  </w:style>
  <w:style w:type="numbering" w:customStyle="1" w:styleId="Nessunelenco14">
    <w:name w:val="Nessun elenco14"/>
    <w:next w:val="Nessunelenco"/>
    <w:uiPriority w:val="99"/>
    <w:semiHidden/>
    <w:unhideWhenUsed/>
    <w:rsid w:val="000D55AB"/>
  </w:style>
  <w:style w:type="paragraph" w:customStyle="1" w:styleId="msonormal0">
    <w:name w:val="msonormal"/>
    <w:basedOn w:val="Normale"/>
    <w:rsid w:val="000D55AB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xl63">
    <w:name w:val="xl63"/>
    <w:basedOn w:val="Normale"/>
    <w:rsid w:val="000D55AB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it-IT"/>
    </w:rPr>
  </w:style>
  <w:style w:type="paragraph" w:customStyle="1" w:styleId="xl64">
    <w:name w:val="xl64"/>
    <w:basedOn w:val="Normale"/>
    <w:rsid w:val="000D55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it-IT"/>
    </w:rPr>
  </w:style>
  <w:style w:type="paragraph" w:customStyle="1" w:styleId="xl65">
    <w:name w:val="xl65"/>
    <w:basedOn w:val="Normale"/>
    <w:rsid w:val="000D5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it-IT"/>
    </w:rPr>
  </w:style>
  <w:style w:type="paragraph" w:customStyle="1" w:styleId="xl66">
    <w:name w:val="xl66"/>
    <w:basedOn w:val="Normale"/>
    <w:rsid w:val="000D5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it-IT"/>
    </w:rPr>
  </w:style>
  <w:style w:type="paragraph" w:customStyle="1" w:styleId="xl67">
    <w:name w:val="xl67"/>
    <w:basedOn w:val="Normale"/>
    <w:rsid w:val="000D55A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it-IT"/>
    </w:rPr>
  </w:style>
  <w:style w:type="paragraph" w:customStyle="1" w:styleId="xl68">
    <w:name w:val="xl68"/>
    <w:basedOn w:val="Normale"/>
    <w:rsid w:val="000D55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it-IT"/>
    </w:rPr>
  </w:style>
  <w:style w:type="paragraph" w:customStyle="1" w:styleId="xl69">
    <w:name w:val="xl69"/>
    <w:basedOn w:val="Normale"/>
    <w:rsid w:val="000D55A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it-IT"/>
    </w:rPr>
  </w:style>
  <w:style w:type="paragraph" w:customStyle="1" w:styleId="xl70">
    <w:name w:val="xl70"/>
    <w:basedOn w:val="Normale"/>
    <w:rsid w:val="000D55A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0D55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it-IT"/>
    </w:rPr>
  </w:style>
  <w:style w:type="paragraph" w:customStyle="1" w:styleId="xl72">
    <w:name w:val="xl72"/>
    <w:basedOn w:val="Normale"/>
    <w:rsid w:val="000D55A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0D55AB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0D55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rsid w:val="000D5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98FD86-2D96-445C-96B4-2A2391F566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8DB56E-3BC4-4985-A5FA-85DF5F4C941F}"/>
</file>

<file path=customXml/itemProps3.xml><?xml version="1.0" encoding="utf-8"?>
<ds:datastoreItem xmlns:ds="http://schemas.openxmlformats.org/officeDocument/2006/customXml" ds:itemID="{CA913FEC-8CB5-4038-A384-60067618DBB9}"/>
</file>

<file path=customXml/itemProps4.xml><?xml version="1.0" encoding="utf-8"?>
<ds:datastoreItem xmlns:ds="http://schemas.openxmlformats.org/officeDocument/2006/customXml" ds:itemID="{8CAD178A-D280-4B6F-A14F-79E7170D24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Albertazzi Stefania</dc:creator>
  <cp:keywords/>
  <dc:description/>
  <cp:lastModifiedBy>Bianconi Stefano</cp:lastModifiedBy>
  <cp:revision>76</cp:revision>
  <cp:lastPrinted>2019-02-13T10:58:00Z</cp:lastPrinted>
  <dcterms:created xsi:type="dcterms:W3CDTF">2019-03-19T10:41:00Z</dcterms:created>
  <dcterms:modified xsi:type="dcterms:W3CDTF">2019-04-03T09:53:00Z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