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B405" w14:textId="61DA0092" w:rsidR="00C5787B" w:rsidRDefault="00C5787B">
      <w:pPr>
        <w:suppressAutoHyphens w:val="0"/>
        <w:spacing w:after="160" w:line="259" w:lineRule="auto"/>
        <w:rPr>
          <w:rFonts w:ascii="Calibri" w:eastAsia="ヒラギノ角ゴ Pro W3" w:hAnsi="Calibri" w:cs="Calibri"/>
          <w:b/>
          <w:color w:val="6B6B6B"/>
          <w:kern w:val="1"/>
          <w:lang w:eastAsia="hi-IN" w:bidi="hi-IN"/>
        </w:rPr>
      </w:pPr>
    </w:p>
    <w:p w14:paraId="28500048" w14:textId="0475860D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center"/>
        <w:rPr>
          <w:rFonts w:ascii="Calibri" w:eastAsia="ヒラギノ角ゴ Pro W3" w:hAnsi="Calibri" w:cs="Calibri"/>
          <w:b/>
          <w:color w:val="6B6B6B"/>
          <w:kern w:val="1"/>
          <w:sz w:val="28"/>
          <w:szCs w:val="28"/>
          <w:lang w:eastAsia="hi-IN" w:bidi="hi-IN"/>
        </w:rPr>
      </w:pPr>
      <w:r w:rsidRPr="007D3202">
        <w:rPr>
          <w:rFonts w:ascii="Arial" w:eastAsia="ヒラギノ角ゴ Pro W3" w:hAnsi="Arial" w:cs="Lucida Grande"/>
          <w:noProof/>
          <w:color w:val="000000"/>
          <w:kern w:val="1"/>
          <w:sz w:val="36"/>
          <w:szCs w:val="20"/>
          <w:lang w:eastAsia="it-IT" w:bidi="hi-IN"/>
        </w:rPr>
        <w:drawing>
          <wp:inline distT="0" distB="0" distL="0" distR="0" wp14:anchorId="772A89F2" wp14:editId="0A94AB1F">
            <wp:extent cx="3009900" cy="647700"/>
            <wp:effectExtent l="0" t="0" r="0" b="0"/>
            <wp:docPr id="16" name="Immagine 16" descr="logo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Emilia-Romag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832E" w14:textId="77777777" w:rsidR="000D55AB" w:rsidRPr="000D55AB" w:rsidRDefault="000D55AB" w:rsidP="000D55AB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 w:rsidRPr="000D55AB">
        <w:rPr>
          <w:rFonts w:ascii="Calibri" w:hAnsi="Calibri" w:cs="Calibri"/>
          <w:b/>
          <w:sz w:val="28"/>
          <w:szCs w:val="28"/>
        </w:rPr>
        <w:t>APPENDICE 2</w:t>
      </w:r>
    </w:p>
    <w:p w14:paraId="26E037F5" w14:textId="77777777" w:rsidR="000D55AB" w:rsidRPr="000D55AB" w:rsidRDefault="000D55AB" w:rsidP="000D55AB">
      <w:pPr>
        <w:jc w:val="center"/>
        <w:rPr>
          <w:rFonts w:ascii="Calibri" w:hAnsi="Calibri" w:cs="Calibri"/>
        </w:rPr>
      </w:pPr>
      <w:r w:rsidRPr="000D55AB">
        <w:rPr>
          <w:rFonts w:ascii="Calibri" w:hAnsi="Calibri" w:cs="Calibri"/>
          <w:b/>
          <w:sz w:val="28"/>
          <w:szCs w:val="28"/>
        </w:rPr>
        <w:t>DICHIARAZIONI PARAMETRI DIMENSIONALI</w:t>
      </w:r>
    </w:p>
    <w:p w14:paraId="02CF66FB" w14:textId="77777777" w:rsidR="000D55AB" w:rsidRPr="000D55AB" w:rsidRDefault="000D55AB" w:rsidP="000D55AB">
      <w:pPr>
        <w:jc w:val="center"/>
        <w:rPr>
          <w:rFonts w:ascii="Calibri" w:hAnsi="Calibri" w:cs="Calibri"/>
        </w:rPr>
      </w:pPr>
      <w:r w:rsidRPr="000D55AB">
        <w:rPr>
          <w:rFonts w:ascii="Calibri" w:hAnsi="Calibri" w:cs="Calibri"/>
        </w:rPr>
        <w:t>(ai sensi degli artt. 46 e 47 del D.P.R. 445/2000)</w:t>
      </w:r>
    </w:p>
    <w:p w14:paraId="69AE6EC4" w14:textId="77777777" w:rsidR="000D55AB" w:rsidRPr="000D55AB" w:rsidRDefault="000D55AB" w:rsidP="000D55AB">
      <w:pPr>
        <w:jc w:val="center"/>
        <w:rPr>
          <w:rFonts w:ascii="Calibri" w:hAnsi="Calibri" w:cs="Calibri"/>
        </w:rPr>
      </w:pPr>
      <w:r w:rsidRPr="000D55AB">
        <w:rPr>
          <w:rFonts w:ascii="Calibri" w:hAnsi="Calibri" w:cs="Calibri"/>
        </w:rPr>
        <w:t>(DA COMPILARE DA PARTE DELL’IMPRESA SINGOLA)</w:t>
      </w:r>
    </w:p>
    <w:p w14:paraId="63DC4F43" w14:textId="77777777" w:rsidR="000D55AB" w:rsidRPr="000D55AB" w:rsidRDefault="000D55AB" w:rsidP="000D55AB">
      <w:pPr>
        <w:rPr>
          <w:rFonts w:ascii="Calibri" w:hAnsi="Calibri" w:cs="Calibri"/>
        </w:rPr>
      </w:pPr>
    </w:p>
    <w:p w14:paraId="15D9AA10" w14:textId="77777777" w:rsidR="000D55AB" w:rsidRPr="000D55AB" w:rsidRDefault="000D55AB" w:rsidP="000D55AB">
      <w:pPr>
        <w:spacing w:line="480" w:lineRule="auto"/>
        <w:jc w:val="both"/>
        <w:rPr>
          <w:rFonts w:ascii="Calibri" w:hAnsi="Calibri" w:cs="Calibri"/>
        </w:rPr>
      </w:pPr>
      <w:r w:rsidRPr="000D55AB">
        <w:rPr>
          <w:rFonts w:ascii="Calibri" w:hAnsi="Calibri" w:cs="Calibri"/>
        </w:rPr>
        <w:t>Il sottoscritto ______________________________ nato a __________________________ il __________CF _____________________________in qualità di _____________________________</w:t>
      </w:r>
    </w:p>
    <w:p w14:paraId="5A5DF0CB" w14:textId="77777777" w:rsidR="000D55AB" w:rsidRPr="000D55AB" w:rsidRDefault="000D55AB" w:rsidP="000D55AB">
      <w:pPr>
        <w:spacing w:line="480" w:lineRule="auto"/>
        <w:jc w:val="both"/>
        <w:rPr>
          <w:rFonts w:ascii="Calibri" w:hAnsi="Calibri" w:cs="Calibri"/>
          <w:b/>
        </w:rPr>
      </w:pPr>
      <w:r w:rsidRPr="000D55AB">
        <w:rPr>
          <w:rFonts w:ascii="Calibri" w:hAnsi="Calibri" w:cs="Calibri"/>
        </w:rPr>
        <w:t xml:space="preserve">dell’impresa___________________________________________________________________, </w:t>
      </w:r>
    </w:p>
    <w:p w14:paraId="60EB7270" w14:textId="77777777" w:rsidR="000D55AB" w:rsidRPr="000D55AB" w:rsidRDefault="000D55AB" w:rsidP="000D55AB">
      <w:pPr>
        <w:jc w:val="both"/>
        <w:rPr>
          <w:rFonts w:ascii="Calibri" w:hAnsi="Calibri" w:cs="Calibri"/>
          <w:b/>
        </w:rPr>
      </w:pPr>
      <w:r w:rsidRPr="000D55AB">
        <w:rPr>
          <w:rFonts w:ascii="Calibri" w:hAnsi="Calibri" w:cs="Calibri"/>
          <w:b/>
        </w:rPr>
        <w:t>ai sensi degli artt. 46 e 47 del D.P.R. 445/2000, consapevole della responsabilità penale cui può andare incontro nel caso di affermazioni mendaci</w:t>
      </w:r>
    </w:p>
    <w:p w14:paraId="43921299" w14:textId="77777777" w:rsidR="000D55AB" w:rsidRPr="000D55AB" w:rsidRDefault="000D55AB" w:rsidP="000D55AB">
      <w:pPr>
        <w:jc w:val="both"/>
        <w:rPr>
          <w:rFonts w:ascii="Calibri" w:hAnsi="Calibri" w:cs="Calibri"/>
          <w:b/>
        </w:rPr>
      </w:pPr>
    </w:p>
    <w:p w14:paraId="55E03E3D" w14:textId="77777777" w:rsidR="000D55AB" w:rsidRPr="000D55AB" w:rsidRDefault="000D55AB" w:rsidP="000D55AB">
      <w:pPr>
        <w:ind w:firstLine="3"/>
        <w:jc w:val="center"/>
        <w:rPr>
          <w:rFonts w:ascii="Calibri" w:hAnsi="Calibri" w:cs="Calibri"/>
          <w:b/>
          <w:caps/>
          <w:lang w:val="en-US"/>
        </w:rPr>
      </w:pPr>
      <w:r w:rsidRPr="000D55AB">
        <w:rPr>
          <w:rFonts w:ascii="Calibri" w:hAnsi="Calibri" w:cs="Calibri"/>
          <w:b/>
          <w:caps/>
          <w:lang w:val="en-US"/>
        </w:rPr>
        <w:t>dichiara</w:t>
      </w:r>
    </w:p>
    <w:p w14:paraId="16C08F04" w14:textId="77777777" w:rsidR="000D55AB" w:rsidRPr="000D55AB" w:rsidRDefault="000D55AB" w:rsidP="000D55AB">
      <w:pPr>
        <w:ind w:firstLine="3"/>
        <w:jc w:val="center"/>
        <w:rPr>
          <w:rFonts w:ascii="Calibri" w:hAnsi="Calibri" w:cs="Calibri"/>
          <w:b/>
          <w:caps/>
          <w:lang w:val="en-US"/>
        </w:rPr>
      </w:pPr>
    </w:p>
    <w:p w14:paraId="743B52A8" w14:textId="77777777" w:rsidR="000D55AB" w:rsidRPr="000D55AB" w:rsidRDefault="000D55AB" w:rsidP="00981A81">
      <w:pPr>
        <w:numPr>
          <w:ilvl w:val="0"/>
          <w:numId w:val="29"/>
        </w:numPr>
        <w:suppressAutoHyphens w:val="0"/>
        <w:spacing w:after="120"/>
        <w:ind w:left="714" w:hanging="357"/>
        <w:rPr>
          <w:rFonts w:ascii="Calibri" w:hAnsi="Calibri" w:cs="Arial"/>
        </w:rPr>
      </w:pPr>
      <w:r w:rsidRPr="000D55AB">
        <w:rPr>
          <w:rFonts w:ascii="Calibri" w:hAnsi="Calibri" w:cs="Arial"/>
        </w:rPr>
        <w:t xml:space="preserve">di essere a conoscenza delle disposizioni previste nel </w:t>
      </w:r>
      <w:r w:rsidRPr="000D55AB">
        <w:rPr>
          <w:rFonts w:ascii="Calibri" w:hAnsi="Calibri" w:cs="Arial"/>
          <w:b/>
        </w:rPr>
        <w:t xml:space="preserve">Decreto del Ministero delle Attività Produttive 18 aprile 2005: “Adeguamento alla disciplina comunitaria dei criteri di individuazione di piccole e medie imprese” (G.U. 12 ottobre 2005 – in recepimento della Raccomandazione 2003/361/CE recepita da ultimo nell’allegato 1, art. </w:t>
      </w:r>
      <w:proofErr w:type="gramStart"/>
      <w:r w:rsidRPr="000D55AB">
        <w:rPr>
          <w:rFonts w:ascii="Calibri" w:hAnsi="Calibri" w:cs="Arial"/>
          <w:b/>
        </w:rPr>
        <w:t>3,  n.</w:t>
      </w:r>
      <w:proofErr w:type="gramEnd"/>
      <w:r w:rsidRPr="000D55AB">
        <w:rPr>
          <w:rFonts w:ascii="Calibri" w:hAnsi="Calibri" w:cs="Arial"/>
          <w:b/>
        </w:rPr>
        <w:t xml:space="preserve"> 651/2014 della Commissione del 17 giugno 2014);</w:t>
      </w:r>
    </w:p>
    <w:p w14:paraId="22DEFECE" w14:textId="77777777" w:rsidR="000D55AB" w:rsidRPr="000D55AB" w:rsidRDefault="000D55AB" w:rsidP="00981A81">
      <w:pPr>
        <w:numPr>
          <w:ilvl w:val="0"/>
          <w:numId w:val="29"/>
        </w:numPr>
        <w:suppressAutoHyphens w:val="0"/>
        <w:spacing w:before="120"/>
        <w:ind w:left="714" w:hanging="357"/>
        <w:rPr>
          <w:rFonts w:ascii="Calibri" w:hAnsi="Calibri" w:cs="Arial"/>
        </w:rPr>
      </w:pPr>
      <w:r w:rsidRPr="000D55AB">
        <w:rPr>
          <w:rFonts w:ascii="Calibri" w:hAnsi="Calibri" w:cs="Arial"/>
        </w:rPr>
        <w:t>di rientrare nella definizione di:</w:t>
      </w:r>
    </w:p>
    <w:p w14:paraId="5FE1DD68" w14:textId="77777777" w:rsidR="000D55AB" w:rsidRPr="000D55AB" w:rsidRDefault="000D55AB" w:rsidP="000D55AB">
      <w:pPr>
        <w:ind w:left="720"/>
        <w:rPr>
          <w:rFonts w:ascii="Calibri" w:hAnsi="Calibri" w:cs="Arial"/>
        </w:rPr>
      </w:pPr>
    </w:p>
    <w:p w14:paraId="76F7BDF0" w14:textId="77777777" w:rsidR="000D55AB" w:rsidRPr="000D55AB" w:rsidRDefault="000D55AB" w:rsidP="000D55AB">
      <w:pPr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Arial"/>
        </w:rPr>
        <w:tab/>
      </w:r>
      <w:r w:rsidRPr="000D55AB">
        <w:rPr>
          <w:rFonts w:ascii="Calibri" w:hAnsi="Calibri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5AB">
        <w:rPr>
          <w:rFonts w:ascii="Calibri" w:hAnsi="Calibri" w:cs="Calibri"/>
          <w:sz w:val="22"/>
          <w:szCs w:val="22"/>
        </w:rPr>
        <w:instrText xml:space="preserve"> FORMCHECKBOX </w:instrText>
      </w:r>
      <w:r w:rsidR="00216F10">
        <w:rPr>
          <w:rFonts w:ascii="Calibri" w:hAnsi="Calibri" w:cs="Arial"/>
        </w:rPr>
      </w:r>
      <w:r w:rsidR="00216F10">
        <w:rPr>
          <w:rFonts w:ascii="Calibri" w:hAnsi="Calibri" w:cs="Arial"/>
        </w:rPr>
        <w:fldChar w:fldCharType="separate"/>
      </w:r>
      <w:r w:rsidRPr="000D55AB">
        <w:rPr>
          <w:rFonts w:ascii="Calibri" w:hAnsi="Calibri" w:cs="Arial"/>
        </w:rPr>
        <w:fldChar w:fldCharType="end"/>
      </w:r>
      <w:r w:rsidRPr="000D55AB">
        <w:rPr>
          <w:rFonts w:ascii="Calibri" w:hAnsi="Calibri" w:cs="Arial"/>
        </w:rPr>
        <w:t xml:space="preserve"> </w:t>
      </w:r>
      <w:proofErr w:type="gramStart"/>
      <w:r w:rsidRPr="000D55AB">
        <w:rPr>
          <w:rFonts w:ascii="Calibri" w:hAnsi="Calibri" w:cs="Arial"/>
        </w:rPr>
        <w:t>micro impresa</w:t>
      </w:r>
      <w:proofErr w:type="gramEnd"/>
      <w:r w:rsidRPr="000D55AB">
        <w:rPr>
          <w:rFonts w:ascii="Calibri" w:hAnsi="Calibri" w:cs="Arial"/>
        </w:rPr>
        <w:tab/>
      </w:r>
      <w:r w:rsidRPr="000D55AB">
        <w:rPr>
          <w:rFonts w:ascii="Calibri" w:hAnsi="Calibri" w:cs="Arial"/>
        </w:rPr>
        <w:tab/>
      </w:r>
      <w:r w:rsidRPr="000D55AB">
        <w:rPr>
          <w:rFonts w:ascii="Calibri" w:hAnsi="Calibri" w:cs="Arial"/>
        </w:rPr>
        <w:tab/>
      </w:r>
      <w:r w:rsidRPr="000D55AB">
        <w:rPr>
          <w:rFonts w:ascii="Calibri" w:hAnsi="Calibri" w:cs="Arial"/>
        </w:rPr>
        <w:tab/>
        <w:t xml:space="preserve"> </w:t>
      </w:r>
      <w:r w:rsidRPr="000D55AB">
        <w:rPr>
          <w:rFonts w:ascii="Calibri" w:hAnsi="Calibri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55AB">
        <w:rPr>
          <w:rFonts w:ascii="Calibri" w:hAnsi="Calibri" w:cs="Calibri"/>
          <w:sz w:val="22"/>
          <w:szCs w:val="22"/>
        </w:rPr>
        <w:instrText xml:space="preserve"> FORMCHECKBOX </w:instrText>
      </w:r>
      <w:r w:rsidR="00216F10">
        <w:rPr>
          <w:rFonts w:ascii="Calibri" w:hAnsi="Calibri" w:cs="Arial"/>
        </w:rPr>
      </w:r>
      <w:r w:rsidR="00216F10">
        <w:rPr>
          <w:rFonts w:ascii="Calibri" w:hAnsi="Calibri" w:cs="Arial"/>
        </w:rPr>
        <w:fldChar w:fldCharType="separate"/>
      </w:r>
      <w:r w:rsidRPr="000D55AB">
        <w:rPr>
          <w:rFonts w:ascii="Calibri" w:hAnsi="Calibri" w:cs="Arial"/>
        </w:rPr>
        <w:fldChar w:fldCharType="end"/>
      </w:r>
      <w:r w:rsidRPr="000D55AB">
        <w:rPr>
          <w:rFonts w:ascii="Calibri" w:hAnsi="Calibri" w:cs="Arial"/>
        </w:rPr>
        <w:t xml:space="preserve"> piccola impresa</w:t>
      </w:r>
      <w:r w:rsidRPr="000D55AB">
        <w:rPr>
          <w:rFonts w:ascii="Calibri" w:hAnsi="Calibri" w:cs="Arial"/>
        </w:rPr>
        <w:tab/>
        <w:t xml:space="preserve"> </w:t>
      </w:r>
    </w:p>
    <w:p w14:paraId="193E9441" w14:textId="77777777" w:rsidR="000D55AB" w:rsidRPr="000D55AB" w:rsidRDefault="000D55AB" w:rsidP="000D55AB">
      <w:pPr>
        <w:jc w:val="both"/>
        <w:rPr>
          <w:rFonts w:ascii="Calibri" w:hAnsi="Calibri" w:cs="Calibri"/>
        </w:rPr>
      </w:pPr>
      <w:r w:rsidRPr="000D55AB">
        <w:rPr>
          <w:rFonts w:ascii="Calibri" w:hAnsi="Calibri" w:cs="Calibri"/>
        </w:rPr>
        <w:t>Al fine della verifica dei parametri di cui sopra e a fini statistici si riportano i seguenti dati relativi all’ultimo esercizio contabile chiuso ed approvato precedente alla data di sottoscrizione della domanda, se disponibile</w:t>
      </w:r>
      <w:r w:rsidRPr="000D55AB">
        <w:rPr>
          <w:rFonts w:ascii="Calibri" w:hAnsi="Calibri" w:cs="Calibri"/>
          <w:vertAlign w:val="superscript"/>
          <w:lang w:val="en-US"/>
        </w:rPr>
        <w:footnoteReference w:id="1"/>
      </w:r>
      <w:r w:rsidRPr="000D55AB">
        <w:rPr>
          <w:rFonts w:ascii="Calibri" w:hAnsi="Calibri" w:cs="Calibri"/>
        </w:rPr>
        <w:t xml:space="preserve">: </w:t>
      </w:r>
    </w:p>
    <w:p w14:paraId="10CA4307" w14:textId="77777777" w:rsidR="000D55AB" w:rsidRPr="000D55AB" w:rsidRDefault="000D55AB" w:rsidP="000D55AB">
      <w:pPr>
        <w:spacing w:before="120"/>
        <w:ind w:left="284"/>
        <w:rPr>
          <w:rFonts w:ascii="Calibri" w:hAnsi="Calibri" w:cs="Calibri"/>
        </w:rPr>
      </w:pPr>
      <w:r w:rsidRPr="000D55AB">
        <w:rPr>
          <w:rFonts w:ascii="Calibri" w:hAnsi="Calibri" w:cs="Calibri"/>
        </w:rPr>
        <w:t xml:space="preserve">Fatturato (Euro) ____________________________ </w:t>
      </w:r>
      <w:r w:rsidRPr="000D55AB">
        <w:rPr>
          <w:rFonts w:ascii="Calibri" w:hAnsi="Calibri" w:cs="Calibri"/>
        </w:rPr>
        <w:tab/>
        <w:t>Occupati (ULA)</w:t>
      </w:r>
      <w:r w:rsidRPr="000D55AB">
        <w:rPr>
          <w:rFonts w:ascii="Calibri" w:hAnsi="Calibri" w:cs="Calibri"/>
          <w:vertAlign w:val="superscript"/>
          <w:lang w:val="en-US"/>
        </w:rPr>
        <w:footnoteReference w:id="2"/>
      </w:r>
      <w:r w:rsidRPr="000D55AB">
        <w:rPr>
          <w:rFonts w:ascii="Calibri" w:hAnsi="Calibri" w:cs="Calibri"/>
        </w:rPr>
        <w:t>_________________</w:t>
      </w:r>
    </w:p>
    <w:p w14:paraId="3A7A2CF9" w14:textId="77777777" w:rsidR="000D55AB" w:rsidRPr="000D55AB" w:rsidRDefault="000D55AB" w:rsidP="000D55AB">
      <w:pPr>
        <w:spacing w:before="120"/>
        <w:ind w:left="284"/>
        <w:rPr>
          <w:rFonts w:ascii="Calibri" w:hAnsi="Calibri" w:cs="Calibri"/>
        </w:rPr>
      </w:pPr>
      <w:r w:rsidRPr="000D55AB">
        <w:rPr>
          <w:rFonts w:ascii="Calibri" w:hAnsi="Calibri" w:cs="Calibri"/>
        </w:rPr>
        <w:t>Totale di bilancio (Euro) ______________________</w:t>
      </w:r>
    </w:p>
    <w:p w14:paraId="7C1C2698" w14:textId="77777777" w:rsidR="000D55AB" w:rsidRPr="000D55AB" w:rsidRDefault="000D55AB" w:rsidP="000D55AB">
      <w:pPr>
        <w:rPr>
          <w:rFonts w:ascii="Calibri" w:hAnsi="Calibri" w:cs="Calibri"/>
          <w:b/>
        </w:rPr>
      </w:pPr>
      <w:r w:rsidRPr="000D55AB">
        <w:rPr>
          <w:rFonts w:ascii="Calibri" w:hAnsi="Calibri" w:cs="Calibri"/>
        </w:rPr>
        <w:t>Relativamente alla situazione societaria si riporta la</w:t>
      </w:r>
      <w:r w:rsidRPr="000D55AB">
        <w:rPr>
          <w:rFonts w:ascii="Calibri" w:hAnsi="Calibri" w:cs="Calibri"/>
          <w:b/>
        </w:rPr>
        <w:t xml:space="preserve"> </w:t>
      </w:r>
      <w:r w:rsidRPr="000D55AB">
        <w:rPr>
          <w:rFonts w:ascii="Calibri" w:hAnsi="Calibri" w:cs="Calibri"/>
        </w:rPr>
        <w:t>situazione in cui si trova l’impresa richiedente alla data di presentazione della domanda</w:t>
      </w:r>
    </w:p>
    <w:p w14:paraId="5F0182C3" w14:textId="77777777" w:rsidR="000D55AB" w:rsidRPr="000D55AB" w:rsidRDefault="000D55AB" w:rsidP="000D55AB">
      <w:pPr>
        <w:jc w:val="center"/>
        <w:rPr>
          <w:rFonts w:ascii="Calibri" w:hAnsi="Calibri" w:cs="Calibri"/>
          <w:b/>
          <w:lang w:val="en-US"/>
        </w:rPr>
      </w:pPr>
      <w:r w:rsidRPr="000D55AB">
        <w:rPr>
          <w:rFonts w:ascii="Calibri" w:hAnsi="Calibri" w:cs="Calibri"/>
          <w:b/>
          <w:lang w:val="en-US"/>
        </w:rPr>
        <w:t>COMPOSIZIONE SOCIETARIA</w:t>
      </w:r>
    </w:p>
    <w:p w14:paraId="58026242" w14:textId="77777777" w:rsidR="000D55AB" w:rsidRPr="000D55AB" w:rsidRDefault="000D55AB" w:rsidP="000D55AB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088"/>
        <w:gridCol w:w="2625"/>
        <w:gridCol w:w="2201"/>
      </w:tblGrid>
      <w:tr w:rsidR="000D55AB" w:rsidRPr="000D55AB" w14:paraId="3562690A" w14:textId="77777777" w:rsidTr="0086025D">
        <w:trPr>
          <w:trHeight w:val="564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05BA2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</w:rPr>
            </w:pPr>
            <w:r w:rsidRPr="000D55AB">
              <w:rPr>
                <w:rFonts w:ascii="Calibri" w:hAnsi="Calibri" w:cs="Calibri"/>
                <w:b/>
              </w:rPr>
              <w:t>Socio</w:t>
            </w:r>
          </w:p>
          <w:p w14:paraId="4D485800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  <w:b/>
              </w:rPr>
            </w:pPr>
            <w:r w:rsidRPr="000D55AB">
              <w:rPr>
                <w:rFonts w:ascii="Calibri" w:hAnsi="Calibri" w:cs="Calibri"/>
              </w:rPr>
              <w:t>(cognome e nome / ragione sociale / denominazione ente)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4E578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Codice</w:t>
            </w:r>
            <w:proofErr w:type="spellEnd"/>
            <w:r w:rsidRPr="000D55AB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Fiscale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14E6" w14:textId="77777777" w:rsidR="000D55AB" w:rsidRPr="000D55AB" w:rsidRDefault="000D55AB" w:rsidP="000D55AB">
            <w:pPr>
              <w:jc w:val="center"/>
              <w:rPr>
                <w:lang w:val="en-US"/>
              </w:rPr>
            </w:pPr>
            <w:r w:rsidRPr="000D55AB">
              <w:rPr>
                <w:rFonts w:ascii="Calibri" w:hAnsi="Calibri" w:cs="Calibri"/>
                <w:b/>
                <w:lang w:val="en-US"/>
              </w:rPr>
              <w:t xml:space="preserve">Quota </w:t>
            </w: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detenuta</w:t>
            </w:r>
            <w:proofErr w:type="spellEnd"/>
            <w:r w:rsidRPr="000D55AB">
              <w:rPr>
                <w:rFonts w:ascii="Calibri" w:hAnsi="Calibri" w:cs="Calibri"/>
                <w:b/>
                <w:lang w:val="en-US"/>
              </w:rPr>
              <w:t xml:space="preserve"> %</w:t>
            </w:r>
          </w:p>
        </w:tc>
      </w:tr>
      <w:tr w:rsidR="000D55AB" w:rsidRPr="000D55AB" w14:paraId="6319DEB5" w14:textId="77777777" w:rsidTr="0086025D">
        <w:trPr>
          <w:trHeight w:val="567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461ED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D8AE6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968A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  <w:tr w:rsidR="000D55AB" w:rsidRPr="000D55AB" w14:paraId="03646894" w14:textId="77777777" w:rsidTr="0086025D">
        <w:trPr>
          <w:trHeight w:val="567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1B6E5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253AB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B749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  <w:tr w:rsidR="000D55AB" w:rsidRPr="000D55AB" w14:paraId="6530AA70" w14:textId="77777777" w:rsidTr="0086025D">
        <w:trPr>
          <w:trHeight w:val="567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CAF63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13698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1F97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17076893" w14:textId="77777777" w:rsidR="000D55AB" w:rsidRPr="000D55AB" w:rsidRDefault="000D55AB" w:rsidP="000D55AB">
      <w:pPr>
        <w:rPr>
          <w:rFonts w:ascii="Calibri" w:hAnsi="Calibri" w:cs="Calibri"/>
          <w:b/>
          <w:lang w:val="en-US"/>
        </w:rPr>
      </w:pPr>
    </w:p>
    <w:p w14:paraId="124399BC" w14:textId="77777777" w:rsidR="000D55AB" w:rsidRPr="000D55AB" w:rsidRDefault="000D55AB" w:rsidP="000D55AB">
      <w:pPr>
        <w:rPr>
          <w:rFonts w:ascii="Calibri" w:hAnsi="Calibri" w:cs="Calibri"/>
          <w:b/>
        </w:rPr>
      </w:pPr>
      <w:r w:rsidRPr="000D55AB">
        <w:rPr>
          <w:rFonts w:ascii="Calibri" w:hAnsi="Calibri" w:cs="Calibri"/>
          <w:b/>
        </w:rPr>
        <w:t>Imprese collegate</w:t>
      </w:r>
      <w:r w:rsidRPr="000D55AB">
        <w:rPr>
          <w:rFonts w:ascii="Calibri" w:hAnsi="Calibri" w:cs="Calibri"/>
        </w:rPr>
        <w:t xml:space="preserve"> (periodo di riferimento = ultimo esercizio contabile chiuso ed approvato precedente alla data di sottoscrizione della domanda; la definizione di imprese collegate si trova nell’allegato 1, art. 3, del Regolamento (UE) n. 651/2014 della Commissione del 17 giugno 2014)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22"/>
        <w:gridCol w:w="1648"/>
        <w:gridCol w:w="2040"/>
        <w:gridCol w:w="2604"/>
      </w:tblGrid>
      <w:tr w:rsidR="000D55AB" w:rsidRPr="000D55AB" w14:paraId="31BFF1A4" w14:textId="77777777" w:rsidTr="0086025D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D7BF7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  <w:b/>
              </w:rPr>
            </w:pPr>
            <w:r w:rsidRPr="000D55AB">
              <w:rPr>
                <w:rFonts w:ascii="Calibri" w:hAnsi="Calibri" w:cs="Calibri"/>
                <w:b/>
              </w:rPr>
              <w:t>Denominazione, CF e P.IVA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9952F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Occupati</w:t>
            </w:r>
            <w:proofErr w:type="spellEnd"/>
            <w:r w:rsidRPr="000D55AB">
              <w:rPr>
                <w:rFonts w:ascii="Calibri" w:hAnsi="Calibri" w:cs="Calibri"/>
                <w:b/>
                <w:lang w:val="en-US"/>
              </w:rPr>
              <w:t xml:space="preserve"> (ULA)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D1FD7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Fatturato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701" w14:textId="77777777" w:rsidR="000D55AB" w:rsidRPr="000D55AB" w:rsidRDefault="000D55AB" w:rsidP="000D55AB">
            <w:pPr>
              <w:jc w:val="center"/>
              <w:rPr>
                <w:lang w:val="en-US"/>
              </w:rPr>
            </w:pP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Totale</w:t>
            </w:r>
            <w:proofErr w:type="spellEnd"/>
            <w:r w:rsidRPr="000D55AB">
              <w:rPr>
                <w:rFonts w:ascii="Calibri" w:hAnsi="Calibri" w:cs="Calibri"/>
                <w:b/>
                <w:lang w:val="en-US"/>
              </w:rPr>
              <w:t xml:space="preserve"> di </w:t>
            </w: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bilancio</w:t>
            </w:r>
            <w:proofErr w:type="spellEnd"/>
          </w:p>
        </w:tc>
      </w:tr>
      <w:tr w:rsidR="000D55AB" w:rsidRPr="000D55AB" w14:paraId="2B695727" w14:textId="77777777" w:rsidTr="0086025D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5F938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6AE9D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58BA3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B473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  <w:tr w:rsidR="000D55AB" w:rsidRPr="000D55AB" w14:paraId="366AB37C" w14:textId="77777777" w:rsidTr="0086025D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12F90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A6A38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9EE6A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4407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  <w:tr w:rsidR="000D55AB" w:rsidRPr="000D55AB" w14:paraId="231C1621" w14:textId="77777777" w:rsidTr="0086025D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4681A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A6EEF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E9739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3BB9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0789B560" w14:textId="77777777" w:rsidR="000D55AB" w:rsidRPr="000D55AB" w:rsidRDefault="000D55AB" w:rsidP="000D55AB">
      <w:pPr>
        <w:rPr>
          <w:rFonts w:ascii="Calibri" w:hAnsi="Calibri" w:cs="Calibri"/>
          <w:b/>
          <w:lang w:val="en-US"/>
        </w:rPr>
      </w:pPr>
    </w:p>
    <w:p w14:paraId="48FFDEFE" w14:textId="77777777" w:rsidR="000D55AB" w:rsidRPr="000D55AB" w:rsidRDefault="000D55AB" w:rsidP="000D55AB">
      <w:pPr>
        <w:rPr>
          <w:rFonts w:ascii="Calibri" w:hAnsi="Calibri" w:cs="Calibri"/>
          <w:b/>
        </w:rPr>
      </w:pPr>
      <w:r w:rsidRPr="000D55AB">
        <w:rPr>
          <w:rFonts w:ascii="Calibri" w:hAnsi="Calibri" w:cs="Calibri"/>
          <w:b/>
        </w:rPr>
        <w:t xml:space="preserve">Imprese associate </w:t>
      </w:r>
      <w:r w:rsidRPr="000D55AB">
        <w:rPr>
          <w:rFonts w:ascii="Calibri" w:hAnsi="Calibri" w:cs="Calibri"/>
        </w:rPr>
        <w:t>(periodo di riferimento = ultimo esercizio contabile chiuso ed approvato precedente alla data di sottoscrizione della domanda; la definizione di imprese associate si trova nell’allegato 1, art. 3, del Regolamento (UE) n. 651/2014 della Commissione del 17 giugno 2014)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22"/>
        <w:gridCol w:w="1648"/>
        <w:gridCol w:w="2040"/>
        <w:gridCol w:w="2604"/>
      </w:tblGrid>
      <w:tr w:rsidR="000D55AB" w:rsidRPr="000D55AB" w14:paraId="664713C8" w14:textId="77777777" w:rsidTr="0086025D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A9C2E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  <w:b/>
              </w:rPr>
            </w:pPr>
            <w:r w:rsidRPr="000D55AB">
              <w:rPr>
                <w:rFonts w:ascii="Calibri" w:hAnsi="Calibri" w:cs="Calibri"/>
                <w:b/>
              </w:rPr>
              <w:t>Denominazione, CF e P.IVA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64562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Occupati</w:t>
            </w:r>
            <w:proofErr w:type="spellEnd"/>
            <w:r w:rsidRPr="000D55AB">
              <w:rPr>
                <w:rFonts w:ascii="Calibri" w:hAnsi="Calibri" w:cs="Calibri"/>
                <w:b/>
                <w:lang w:val="en-US"/>
              </w:rPr>
              <w:t xml:space="preserve"> (ULA)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0B50B" w14:textId="77777777" w:rsidR="000D55AB" w:rsidRPr="000D55AB" w:rsidRDefault="000D55AB" w:rsidP="000D55A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Fatturato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24D0" w14:textId="77777777" w:rsidR="000D55AB" w:rsidRPr="000D55AB" w:rsidRDefault="000D55AB" w:rsidP="000D55AB">
            <w:pPr>
              <w:jc w:val="center"/>
              <w:rPr>
                <w:lang w:val="en-US"/>
              </w:rPr>
            </w:pP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Totale</w:t>
            </w:r>
            <w:proofErr w:type="spellEnd"/>
            <w:r w:rsidRPr="000D55AB">
              <w:rPr>
                <w:rFonts w:ascii="Calibri" w:hAnsi="Calibri" w:cs="Calibri"/>
                <w:b/>
                <w:lang w:val="en-US"/>
              </w:rPr>
              <w:t xml:space="preserve"> di </w:t>
            </w:r>
            <w:proofErr w:type="spellStart"/>
            <w:r w:rsidRPr="000D55AB">
              <w:rPr>
                <w:rFonts w:ascii="Calibri" w:hAnsi="Calibri" w:cs="Calibri"/>
                <w:b/>
                <w:lang w:val="en-US"/>
              </w:rPr>
              <w:t>bilancio</w:t>
            </w:r>
            <w:proofErr w:type="spellEnd"/>
          </w:p>
        </w:tc>
      </w:tr>
      <w:tr w:rsidR="000D55AB" w:rsidRPr="000D55AB" w14:paraId="78E28360" w14:textId="77777777" w:rsidTr="0086025D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EBFCA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083F2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2B368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641D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  <w:tr w:rsidR="000D55AB" w:rsidRPr="000D55AB" w14:paraId="0D9F0808" w14:textId="77777777" w:rsidTr="0086025D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6E7B9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462C5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E131B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D018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  <w:tr w:rsidR="000D55AB" w:rsidRPr="000D55AB" w14:paraId="70CD6B8F" w14:textId="77777777" w:rsidTr="0086025D">
        <w:trPr>
          <w:trHeight w:hRule="exact" w:val="567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3D02F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6542C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7DF33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5862" w14:textId="77777777" w:rsidR="000D55AB" w:rsidRPr="000D55AB" w:rsidRDefault="000D55AB" w:rsidP="000D55AB">
            <w:pPr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13A4437D" w14:textId="77777777" w:rsidR="000D55AB" w:rsidRPr="000D55AB" w:rsidRDefault="000D55AB" w:rsidP="000D55AB">
      <w:pPr>
        <w:tabs>
          <w:tab w:val="left" w:pos="6237"/>
        </w:tabs>
        <w:spacing w:before="60"/>
        <w:ind w:right="7088"/>
        <w:jc w:val="center"/>
        <w:rPr>
          <w:rFonts w:ascii="Calibri" w:hAnsi="Calibri" w:cs="Calibri"/>
          <w:lang w:val="en-US"/>
        </w:rPr>
      </w:pPr>
    </w:p>
    <w:p w14:paraId="1FBDD3AD" w14:textId="77777777" w:rsidR="000D55AB" w:rsidRPr="000D55AB" w:rsidRDefault="000D55AB" w:rsidP="000D55AB">
      <w:pPr>
        <w:tabs>
          <w:tab w:val="left" w:pos="6237"/>
        </w:tabs>
        <w:spacing w:before="60"/>
        <w:ind w:right="7088"/>
        <w:jc w:val="center"/>
        <w:rPr>
          <w:rFonts w:ascii="Calibri" w:hAnsi="Calibri" w:cs="Calibri"/>
        </w:rPr>
      </w:pPr>
      <w:r w:rsidRPr="000D55AB">
        <w:rPr>
          <w:rFonts w:ascii="Calibri" w:hAnsi="Calibri" w:cs="Calibri"/>
          <w:lang w:val="en-US"/>
        </w:rPr>
        <w:tab/>
      </w:r>
    </w:p>
    <w:p w14:paraId="506E4F57" w14:textId="77777777" w:rsidR="000D55AB" w:rsidRPr="000D55AB" w:rsidRDefault="000D55AB" w:rsidP="000D55AB">
      <w:pPr>
        <w:rPr>
          <w:rFonts w:ascii="Calibri" w:hAnsi="Calibri" w:cs="Calibri"/>
        </w:rPr>
      </w:pPr>
      <w:r w:rsidRPr="000D55AB">
        <w:rPr>
          <w:rFonts w:ascii="Calibri" w:hAnsi="Calibri" w:cs="Calibri"/>
        </w:rPr>
        <w:t xml:space="preserve"> Luogo e data                               </w:t>
      </w:r>
    </w:p>
    <w:p w14:paraId="32E69EFD" w14:textId="77777777" w:rsidR="000D55AB" w:rsidRPr="000D55AB" w:rsidRDefault="000D55AB" w:rsidP="000D55AB">
      <w:pPr>
        <w:rPr>
          <w:rFonts w:ascii="Calibri" w:hAnsi="Calibri" w:cs="Calibri"/>
        </w:rPr>
      </w:pPr>
    </w:p>
    <w:p w14:paraId="546E1658" w14:textId="77777777" w:rsidR="000D55AB" w:rsidRPr="000D55AB" w:rsidRDefault="000D55AB" w:rsidP="000D55AB">
      <w:pPr>
        <w:ind w:left="4320"/>
        <w:rPr>
          <w:rFonts w:ascii="Calibri" w:hAnsi="Calibri" w:cs="Calibri"/>
        </w:rPr>
      </w:pPr>
      <w:r w:rsidRPr="000D55AB">
        <w:rPr>
          <w:rFonts w:ascii="Calibri" w:hAnsi="Calibri" w:cs="Calibri"/>
        </w:rPr>
        <w:t xml:space="preserve">  Timbro e firma legale rappresentante</w:t>
      </w:r>
    </w:p>
    <w:bookmarkStart w:id="0" w:name="_GoBack"/>
    <w:bookmarkEnd w:id="0"/>
    <w:p w14:paraId="1E5BFDEB" w14:textId="418774D0" w:rsidR="000D55AB" w:rsidRPr="000D55AB" w:rsidRDefault="000D55AB" w:rsidP="000D55AB">
      <w:pPr>
        <w:tabs>
          <w:tab w:val="left" w:pos="6096"/>
        </w:tabs>
        <w:rPr>
          <w:rFonts w:ascii="Calibri" w:hAnsi="Calibri" w:cs="Calibri"/>
        </w:rPr>
      </w:pPr>
      <w:r w:rsidRPr="007D3202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CA135" wp14:editId="2348F90F">
                <wp:simplePos x="0" y="0"/>
                <wp:positionH relativeFrom="column">
                  <wp:posOffset>2861310</wp:posOffset>
                </wp:positionH>
                <wp:positionV relativeFrom="paragraph">
                  <wp:posOffset>361950</wp:posOffset>
                </wp:positionV>
                <wp:extent cx="2952750" cy="10160"/>
                <wp:effectExtent l="13335" t="9525" r="5715" b="8890"/>
                <wp:wrapNone/>
                <wp:docPr id="19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78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9" o:spid="_x0000_s1026" type="#_x0000_t32" style="position:absolute;margin-left:225.3pt;margin-top:28.5pt;width:232.5pt;height: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"/>
            </w:pict>
          </mc:Fallback>
        </mc:AlternateContent>
      </w:r>
    </w:p>
    <w:sectPr w:rsidR="000D55AB" w:rsidRPr="000D55AB" w:rsidSect="002E5A25">
      <w:footerReference w:type="even" r:id="rId9"/>
      <w:footerReference w:type="default" r:id="rId10"/>
      <w:pgSz w:w="11906" w:h="16838"/>
      <w:pgMar w:top="993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E8E0" w14:textId="77777777" w:rsidR="00216F10" w:rsidRDefault="00216F10" w:rsidP="00124025">
      <w:r>
        <w:separator/>
      </w:r>
    </w:p>
  </w:endnote>
  <w:endnote w:type="continuationSeparator" w:id="0">
    <w:p w14:paraId="5EA755C3" w14:textId="77777777" w:rsidR="00216F10" w:rsidRDefault="00216F10" w:rsidP="001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2AA3" w14:textId="77777777" w:rsidR="009328B9" w:rsidRDefault="009328B9" w:rsidP="009328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21980A" w14:textId="77777777" w:rsidR="009328B9" w:rsidRDefault="009328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F787" w14:textId="5283A6B6" w:rsidR="002E5A25" w:rsidRDefault="002E5A25">
    <w:pPr>
      <w:pStyle w:val="Pidipagina"/>
      <w:jc w:val="center"/>
    </w:pPr>
  </w:p>
  <w:p w14:paraId="5316412B" w14:textId="77777777" w:rsidR="009328B9" w:rsidRDefault="009328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CAAA" w14:textId="77777777" w:rsidR="00216F10" w:rsidRDefault="00216F10" w:rsidP="00124025">
      <w:r>
        <w:separator/>
      </w:r>
    </w:p>
  </w:footnote>
  <w:footnote w:type="continuationSeparator" w:id="0">
    <w:p w14:paraId="42987933" w14:textId="77777777" w:rsidR="00216F10" w:rsidRDefault="00216F10" w:rsidP="00124025">
      <w:r>
        <w:continuationSeparator/>
      </w:r>
    </w:p>
  </w:footnote>
  <w:footnote w:id="1">
    <w:p w14:paraId="00F44C43" w14:textId="77777777" w:rsidR="000D55AB" w:rsidRDefault="000D55AB" w:rsidP="000D55AB">
      <w:pPr>
        <w:pStyle w:val="Testonotaapidipagina"/>
        <w:jc w:val="both"/>
      </w:pPr>
      <w:r>
        <w:rPr>
          <w:rStyle w:val="Caratteredellanota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371E62F5" w14:textId="77777777" w:rsidR="000D55AB" w:rsidRDefault="000D55AB" w:rsidP="000D55AB">
      <w:pPr>
        <w:autoSpaceDE w:val="0"/>
        <w:jc w:val="both"/>
      </w:pPr>
      <w:r>
        <w:rPr>
          <w:rStyle w:val="Caratteredellanota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1">
      <w:numFmt w:val="bullet"/>
      <w:lvlText w:val="o"/>
      <w:lvlJc w:val="left"/>
      <w:pPr>
        <w:tabs>
          <w:tab w:val="num" w:pos="708"/>
        </w:tabs>
        <w:ind w:left="0" w:firstLine="0"/>
      </w:pPr>
      <w:rPr>
        <w:rFonts w:ascii="Courier New" w:hAnsi="Courier New"/>
        <w:shd w:val="clear" w:color="auto" w:fill="FFFFFF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firstLine="36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52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68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B"/>
    <w:multiLevelType w:val="multilevel"/>
    <w:tmpl w:val="0000000B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80"/>
        </w:tabs>
        <w:ind w:left="180" w:firstLine="180"/>
      </w:pPr>
      <w:rPr>
        <w:rFonts w:ascii="Lucida Grande" w:eastAsia="ヒラギノ角ゴ Pro W3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9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6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34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6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78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50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22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94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  <w:shd w:val="clear" w:color="auto" w:fill="FFFFFF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hd w:val="clear" w:color="auto" w:fill="FFFF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  <w:color w:val="0000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  <w:shd w:val="clear" w:color="auto" w:fill="FFFF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  <w:b/>
        <w:color w:val="0000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shd w:val="clear" w:color="auto" w:fill="FFFF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b/>
        <w:color w:val="0000FF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OpenSymbol" w:hAnsi="Times New Roman" w:cs="Open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color w:val="000000"/>
        <w:position w:val="0"/>
        <w:sz w:val="20"/>
        <w:vertAlign w:val="baseline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lang w:val="it-IT"/>
      </w:r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u w:val="none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 w:val="0"/>
        <w:u w:val="none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b w:val="0"/>
        <w:u w:val="none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b w:val="0"/>
        <w:u w:val="no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b w:val="0"/>
        <w:u w:val="none"/>
        <w:lang w:val="it-IT"/>
      </w:rPr>
    </w:lvl>
  </w:abstractNum>
  <w:abstractNum w:abstractNumId="36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7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z w:val="16"/>
        <w:szCs w:val="16"/>
        <w:shd w:val="clear" w:color="auto" w:fill="FFFFFF"/>
      </w:rPr>
    </w:lvl>
  </w:abstractNum>
  <w:abstractNum w:abstractNumId="38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9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0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1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2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3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b w:val="0"/>
        <w:color w:val="000000"/>
        <w:shd w:val="clear" w:color="auto" w:fill="FFFFFF"/>
      </w:rPr>
    </w:lvl>
  </w:abstractNum>
  <w:abstractNum w:abstractNumId="44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5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6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47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8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9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1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2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3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4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5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6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5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8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6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hd w:val="clear" w:color="auto" w:fill="FFFFFF"/>
      </w:rPr>
    </w:lvl>
  </w:abstractNum>
  <w:abstractNum w:abstractNumId="62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3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4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5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6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68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9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0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1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hd w:val="clear" w:color="auto" w:fill="FFFFFF"/>
        <w:lang w:val="it-IT"/>
      </w:rPr>
    </w:lvl>
  </w:abstractNum>
  <w:abstractNum w:abstractNumId="72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3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4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5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2"/>
      <w:numFmt w:val="upperLetter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00000064"/>
    <w:multiLevelType w:val="singleLevel"/>
    <w:tmpl w:val="00000064"/>
    <w:name w:val="WW8Num100"/>
    <w:lvl w:ilvl="0"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Calibri" w:hAnsi="Calibri" w:cs="OpenSymbol"/>
        <w:shd w:val="clear" w:color="auto" w:fill="FFFFFF"/>
      </w:rPr>
    </w:lvl>
  </w:abstractNum>
  <w:abstractNum w:abstractNumId="77" w15:restartNumberingAfterBreak="0">
    <w:nsid w:val="02325560"/>
    <w:multiLevelType w:val="multilevel"/>
    <w:tmpl w:val="0EFAEE10"/>
    <w:lvl w:ilvl="0">
      <w:numFmt w:val="bullet"/>
      <w:lvlText w:val=""/>
      <w:lvlJc w:val="left"/>
      <w:pPr>
        <w:ind w:left="106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14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2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hAnsi="OpenSymbol" w:cs="OpenSymbol"/>
      </w:rPr>
    </w:lvl>
  </w:abstractNum>
  <w:abstractNum w:abstractNumId="78" w15:restartNumberingAfterBreak="0">
    <w:nsid w:val="02965FFC"/>
    <w:multiLevelType w:val="hybridMultilevel"/>
    <w:tmpl w:val="CDE2C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B0745E0"/>
    <w:multiLevelType w:val="hybridMultilevel"/>
    <w:tmpl w:val="041E472C"/>
    <w:lvl w:ilvl="0" w:tplc="B5F4F066">
      <w:numFmt w:val="bullet"/>
      <w:lvlText w:val="-"/>
      <w:lvlJc w:val="left"/>
      <w:pPr>
        <w:ind w:left="720" w:hanging="360"/>
      </w:pPr>
      <w:rPr>
        <w:rFonts w:ascii="Arial Nova Cond" w:eastAsiaTheme="minorEastAsia" w:hAnsi="Arial Nova Cond" w:cs="Aria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0652182"/>
    <w:multiLevelType w:val="multilevel"/>
    <w:tmpl w:val="7A94074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</w:abstractNum>
  <w:abstractNum w:abstractNumId="81" w15:restartNumberingAfterBreak="0">
    <w:nsid w:val="1A37761F"/>
    <w:multiLevelType w:val="hybridMultilevel"/>
    <w:tmpl w:val="8B32A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7C0A34"/>
    <w:multiLevelType w:val="hybridMultilevel"/>
    <w:tmpl w:val="2BEC5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0860B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84" w15:restartNumberingAfterBreak="0">
    <w:nsid w:val="264605EA"/>
    <w:multiLevelType w:val="multilevel"/>
    <w:tmpl w:val="29FC014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firstLine="714"/>
      </w:pPr>
      <w:rPr>
        <w:rFonts w:ascii="Calibri" w:hAnsi="Calibri" w:cs="Calibri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firstLine="714"/>
      </w:pPr>
      <w:rPr>
        <w:rFonts w:ascii="Arial" w:eastAsia="ヒラギノ角ゴ Pro W3" w:hAnsi="Arial" w:cs="Aria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</w:abstractNum>
  <w:abstractNum w:abstractNumId="85" w15:restartNumberingAfterBreak="0">
    <w:nsid w:val="2C9D3E40"/>
    <w:multiLevelType w:val="hybridMultilevel"/>
    <w:tmpl w:val="9CB07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75225F"/>
    <w:multiLevelType w:val="hybridMultilevel"/>
    <w:tmpl w:val="9D16F0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32EB2951"/>
    <w:multiLevelType w:val="multilevel"/>
    <w:tmpl w:val="9CAE642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8" w15:restartNumberingAfterBreak="0">
    <w:nsid w:val="4298122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89" w15:restartNumberingAfterBreak="0">
    <w:nsid w:val="4924382C"/>
    <w:multiLevelType w:val="multilevel"/>
    <w:tmpl w:val="44CCAAB0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  <w:sz w:val="20"/>
      </w:rPr>
    </w:lvl>
  </w:abstractNum>
  <w:abstractNum w:abstractNumId="90" w15:restartNumberingAfterBreak="0">
    <w:nsid w:val="533E4958"/>
    <w:multiLevelType w:val="multilevel"/>
    <w:tmpl w:val="0C1A8A8E"/>
    <w:styleLink w:val="WW8Num49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360" w:firstLine="108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360" w:firstLine="180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360" w:firstLine="252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" w:firstLine="32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360" w:firstLine="39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360" w:firstLine="468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360" w:firstLine="54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360" w:firstLine="61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91" w15:restartNumberingAfterBreak="0">
    <w:nsid w:val="53DE3229"/>
    <w:multiLevelType w:val="multilevel"/>
    <w:tmpl w:val="F35E0E7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5ABD42F3"/>
    <w:multiLevelType w:val="hybridMultilevel"/>
    <w:tmpl w:val="53BC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BF1229"/>
    <w:multiLevelType w:val="hybridMultilevel"/>
    <w:tmpl w:val="67B63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223E8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95" w15:restartNumberingAfterBreak="0">
    <w:nsid w:val="67DA6849"/>
    <w:multiLevelType w:val="hybridMultilevel"/>
    <w:tmpl w:val="68B8B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7999345D"/>
    <w:multiLevelType w:val="hybridMultilevel"/>
    <w:tmpl w:val="31B443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DF20F5F"/>
    <w:multiLevelType w:val="multilevel"/>
    <w:tmpl w:val="B19AD2B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</w:abstractNum>
  <w:abstractNum w:abstractNumId="99" w15:restartNumberingAfterBreak="0">
    <w:nsid w:val="7E961988"/>
    <w:multiLevelType w:val="multilevel"/>
    <w:tmpl w:val="1552564C"/>
    <w:name w:val="WW8Num7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79"/>
  </w:num>
  <w:num w:numId="2">
    <w:abstractNumId w:val="95"/>
  </w:num>
  <w:num w:numId="3">
    <w:abstractNumId w:val="86"/>
  </w:num>
  <w:num w:numId="4">
    <w:abstractNumId w:val="9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7"/>
  </w:num>
  <w:num w:numId="27">
    <w:abstractNumId w:val="28"/>
  </w:num>
  <w:num w:numId="28">
    <w:abstractNumId w:val="30"/>
  </w:num>
  <w:num w:numId="29">
    <w:abstractNumId w:val="32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4"/>
  </w:num>
  <w:num w:numId="38">
    <w:abstractNumId w:val="45"/>
  </w:num>
  <w:num w:numId="39">
    <w:abstractNumId w:val="84"/>
  </w:num>
  <w:num w:numId="40">
    <w:abstractNumId w:val="81"/>
  </w:num>
  <w:num w:numId="41">
    <w:abstractNumId w:val="78"/>
  </w:num>
  <w:num w:numId="42">
    <w:abstractNumId w:val="98"/>
  </w:num>
  <w:num w:numId="43">
    <w:abstractNumId w:val="80"/>
  </w:num>
  <w:num w:numId="44">
    <w:abstractNumId w:val="91"/>
  </w:num>
  <w:num w:numId="45">
    <w:abstractNumId w:val="87"/>
  </w:num>
  <w:num w:numId="46">
    <w:abstractNumId w:val="89"/>
  </w:num>
  <w:num w:numId="47">
    <w:abstractNumId w:val="90"/>
  </w:num>
  <w:num w:numId="48">
    <w:abstractNumId w:val="90"/>
    <w:lvlOverride w:ilvl="0">
      <w:startOverride w:val="1"/>
    </w:lvlOverride>
  </w:num>
  <w:num w:numId="49">
    <w:abstractNumId w:val="98"/>
    <w:lvlOverride w:ilvl="0">
      <w:startOverride w:val="1"/>
    </w:lvlOverride>
  </w:num>
  <w:num w:numId="50">
    <w:abstractNumId w:val="77"/>
  </w:num>
  <w:num w:numId="51">
    <w:abstractNumId w:val="85"/>
  </w:num>
  <w:num w:numId="52">
    <w:abstractNumId w:val="92"/>
  </w:num>
  <w:num w:numId="53">
    <w:abstractNumId w:val="93"/>
  </w:num>
  <w:num w:numId="54">
    <w:abstractNumId w:val="83"/>
  </w:num>
  <w:num w:numId="55">
    <w:abstractNumId w:val="94"/>
  </w:num>
  <w:num w:numId="56">
    <w:abstractNumId w:val="88"/>
  </w:num>
  <w:num w:numId="57">
    <w:abstractNumId w:val="82"/>
  </w:num>
  <w:num w:numId="58">
    <w:abstractNumId w:val="9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19"/>
    <w:rsid w:val="000005FE"/>
    <w:rsid w:val="0000076C"/>
    <w:rsid w:val="00001092"/>
    <w:rsid w:val="00002437"/>
    <w:rsid w:val="00003347"/>
    <w:rsid w:val="00003AAE"/>
    <w:rsid w:val="00003F7E"/>
    <w:rsid w:val="000045AF"/>
    <w:rsid w:val="00004A4B"/>
    <w:rsid w:val="0000647D"/>
    <w:rsid w:val="00006892"/>
    <w:rsid w:val="00006CB4"/>
    <w:rsid w:val="00006DB1"/>
    <w:rsid w:val="00010F10"/>
    <w:rsid w:val="0001156D"/>
    <w:rsid w:val="00011A26"/>
    <w:rsid w:val="0001271A"/>
    <w:rsid w:val="0001302C"/>
    <w:rsid w:val="000134B6"/>
    <w:rsid w:val="00015DCC"/>
    <w:rsid w:val="0001768F"/>
    <w:rsid w:val="0002029F"/>
    <w:rsid w:val="000217AE"/>
    <w:rsid w:val="0002518A"/>
    <w:rsid w:val="0002663E"/>
    <w:rsid w:val="00027313"/>
    <w:rsid w:val="00027458"/>
    <w:rsid w:val="0003183E"/>
    <w:rsid w:val="00032B7D"/>
    <w:rsid w:val="00032E83"/>
    <w:rsid w:val="0003360C"/>
    <w:rsid w:val="000345EE"/>
    <w:rsid w:val="00034B24"/>
    <w:rsid w:val="00036B84"/>
    <w:rsid w:val="0004031B"/>
    <w:rsid w:val="00040793"/>
    <w:rsid w:val="000415F8"/>
    <w:rsid w:val="00041F3E"/>
    <w:rsid w:val="000424F9"/>
    <w:rsid w:val="0004387E"/>
    <w:rsid w:val="00043A5B"/>
    <w:rsid w:val="00044657"/>
    <w:rsid w:val="00044DF7"/>
    <w:rsid w:val="00047F2C"/>
    <w:rsid w:val="00050414"/>
    <w:rsid w:val="00050B09"/>
    <w:rsid w:val="00051244"/>
    <w:rsid w:val="0005213D"/>
    <w:rsid w:val="0005247A"/>
    <w:rsid w:val="0005321C"/>
    <w:rsid w:val="000536F7"/>
    <w:rsid w:val="00053758"/>
    <w:rsid w:val="00053B28"/>
    <w:rsid w:val="00055E4D"/>
    <w:rsid w:val="00056D15"/>
    <w:rsid w:val="00056E5C"/>
    <w:rsid w:val="0005760D"/>
    <w:rsid w:val="00061963"/>
    <w:rsid w:val="00063922"/>
    <w:rsid w:val="0006436A"/>
    <w:rsid w:val="00064629"/>
    <w:rsid w:val="00064953"/>
    <w:rsid w:val="0006497C"/>
    <w:rsid w:val="00064B0A"/>
    <w:rsid w:val="00064CC0"/>
    <w:rsid w:val="00065704"/>
    <w:rsid w:val="00065D35"/>
    <w:rsid w:val="00066838"/>
    <w:rsid w:val="0006688E"/>
    <w:rsid w:val="000669CF"/>
    <w:rsid w:val="000707FA"/>
    <w:rsid w:val="00073239"/>
    <w:rsid w:val="00075917"/>
    <w:rsid w:val="00080EE3"/>
    <w:rsid w:val="00081158"/>
    <w:rsid w:val="00082C46"/>
    <w:rsid w:val="0008302B"/>
    <w:rsid w:val="0008318B"/>
    <w:rsid w:val="00083BFF"/>
    <w:rsid w:val="00084321"/>
    <w:rsid w:val="00084FB8"/>
    <w:rsid w:val="00085E14"/>
    <w:rsid w:val="00085FA2"/>
    <w:rsid w:val="00086555"/>
    <w:rsid w:val="00086629"/>
    <w:rsid w:val="00087A76"/>
    <w:rsid w:val="000913D5"/>
    <w:rsid w:val="00091BC6"/>
    <w:rsid w:val="0009251A"/>
    <w:rsid w:val="00092835"/>
    <w:rsid w:val="00092C8F"/>
    <w:rsid w:val="00093AAD"/>
    <w:rsid w:val="00093D14"/>
    <w:rsid w:val="00093DA7"/>
    <w:rsid w:val="00094507"/>
    <w:rsid w:val="00094FA4"/>
    <w:rsid w:val="0009500C"/>
    <w:rsid w:val="000956D5"/>
    <w:rsid w:val="000964AF"/>
    <w:rsid w:val="00096A82"/>
    <w:rsid w:val="000970B3"/>
    <w:rsid w:val="00097C17"/>
    <w:rsid w:val="000A1229"/>
    <w:rsid w:val="000A35A7"/>
    <w:rsid w:val="000A513C"/>
    <w:rsid w:val="000A64E9"/>
    <w:rsid w:val="000A7B29"/>
    <w:rsid w:val="000B01F8"/>
    <w:rsid w:val="000B032C"/>
    <w:rsid w:val="000B099D"/>
    <w:rsid w:val="000B1BCB"/>
    <w:rsid w:val="000B28CE"/>
    <w:rsid w:val="000C04C9"/>
    <w:rsid w:val="000C1228"/>
    <w:rsid w:val="000C2B2D"/>
    <w:rsid w:val="000C2BE1"/>
    <w:rsid w:val="000C31E8"/>
    <w:rsid w:val="000C37A7"/>
    <w:rsid w:val="000C3AA8"/>
    <w:rsid w:val="000C5A0E"/>
    <w:rsid w:val="000C6160"/>
    <w:rsid w:val="000C659E"/>
    <w:rsid w:val="000C6668"/>
    <w:rsid w:val="000D1F06"/>
    <w:rsid w:val="000D25A9"/>
    <w:rsid w:val="000D3A2A"/>
    <w:rsid w:val="000D4510"/>
    <w:rsid w:val="000D55AB"/>
    <w:rsid w:val="000D7919"/>
    <w:rsid w:val="000E0001"/>
    <w:rsid w:val="000E7192"/>
    <w:rsid w:val="000F2A13"/>
    <w:rsid w:val="000F3607"/>
    <w:rsid w:val="000F3EAD"/>
    <w:rsid w:val="000F3FE1"/>
    <w:rsid w:val="000F5931"/>
    <w:rsid w:val="000F606B"/>
    <w:rsid w:val="000F61A7"/>
    <w:rsid w:val="000F6893"/>
    <w:rsid w:val="000F6B3A"/>
    <w:rsid w:val="000F6FE9"/>
    <w:rsid w:val="000F7AB2"/>
    <w:rsid w:val="000F7FB4"/>
    <w:rsid w:val="0010060D"/>
    <w:rsid w:val="0010210C"/>
    <w:rsid w:val="00102E49"/>
    <w:rsid w:val="001031EE"/>
    <w:rsid w:val="00104508"/>
    <w:rsid w:val="001050C6"/>
    <w:rsid w:val="0010521C"/>
    <w:rsid w:val="00106E56"/>
    <w:rsid w:val="00107579"/>
    <w:rsid w:val="00107811"/>
    <w:rsid w:val="001102EA"/>
    <w:rsid w:val="0011042A"/>
    <w:rsid w:val="00110EF3"/>
    <w:rsid w:val="00111080"/>
    <w:rsid w:val="0011260B"/>
    <w:rsid w:val="001126F3"/>
    <w:rsid w:val="00112F39"/>
    <w:rsid w:val="00114AB7"/>
    <w:rsid w:val="00116662"/>
    <w:rsid w:val="0011698F"/>
    <w:rsid w:val="001202D4"/>
    <w:rsid w:val="00120476"/>
    <w:rsid w:val="001206ED"/>
    <w:rsid w:val="00121639"/>
    <w:rsid w:val="00121F74"/>
    <w:rsid w:val="0012259F"/>
    <w:rsid w:val="00122DD3"/>
    <w:rsid w:val="00122EC1"/>
    <w:rsid w:val="00123720"/>
    <w:rsid w:val="00123771"/>
    <w:rsid w:val="00124025"/>
    <w:rsid w:val="0012479A"/>
    <w:rsid w:val="00124FDB"/>
    <w:rsid w:val="00126B4F"/>
    <w:rsid w:val="0012773B"/>
    <w:rsid w:val="00127F32"/>
    <w:rsid w:val="00130929"/>
    <w:rsid w:val="00131155"/>
    <w:rsid w:val="00133505"/>
    <w:rsid w:val="0013394B"/>
    <w:rsid w:val="00135F6B"/>
    <w:rsid w:val="0013610F"/>
    <w:rsid w:val="00141EE3"/>
    <w:rsid w:val="00142BFE"/>
    <w:rsid w:val="00143B29"/>
    <w:rsid w:val="001442DD"/>
    <w:rsid w:val="0014491A"/>
    <w:rsid w:val="00144B10"/>
    <w:rsid w:val="00144B11"/>
    <w:rsid w:val="00146035"/>
    <w:rsid w:val="001467B1"/>
    <w:rsid w:val="00150B6B"/>
    <w:rsid w:val="00150C24"/>
    <w:rsid w:val="00151FEF"/>
    <w:rsid w:val="00152838"/>
    <w:rsid w:val="00153929"/>
    <w:rsid w:val="00154663"/>
    <w:rsid w:val="00155D39"/>
    <w:rsid w:val="0015735C"/>
    <w:rsid w:val="00160817"/>
    <w:rsid w:val="00160F40"/>
    <w:rsid w:val="00161CB2"/>
    <w:rsid w:val="00161E6F"/>
    <w:rsid w:val="0016235F"/>
    <w:rsid w:val="00163A4F"/>
    <w:rsid w:val="00164E6F"/>
    <w:rsid w:val="001679EE"/>
    <w:rsid w:val="00171360"/>
    <w:rsid w:val="00171DA7"/>
    <w:rsid w:val="001723D1"/>
    <w:rsid w:val="00172BBB"/>
    <w:rsid w:val="001735EC"/>
    <w:rsid w:val="001744E6"/>
    <w:rsid w:val="00177601"/>
    <w:rsid w:val="0017797F"/>
    <w:rsid w:val="0018051E"/>
    <w:rsid w:val="001812BD"/>
    <w:rsid w:val="0018259C"/>
    <w:rsid w:val="00182C2B"/>
    <w:rsid w:val="001913A3"/>
    <w:rsid w:val="0019256A"/>
    <w:rsid w:val="0019315D"/>
    <w:rsid w:val="001935EC"/>
    <w:rsid w:val="001946ED"/>
    <w:rsid w:val="00194861"/>
    <w:rsid w:val="00194DB7"/>
    <w:rsid w:val="0019571D"/>
    <w:rsid w:val="00195AD2"/>
    <w:rsid w:val="00196F77"/>
    <w:rsid w:val="00197506"/>
    <w:rsid w:val="001A26E3"/>
    <w:rsid w:val="001A50A4"/>
    <w:rsid w:val="001A51B1"/>
    <w:rsid w:val="001A5416"/>
    <w:rsid w:val="001A5DA0"/>
    <w:rsid w:val="001A6443"/>
    <w:rsid w:val="001A79CF"/>
    <w:rsid w:val="001B17BA"/>
    <w:rsid w:val="001B1B3B"/>
    <w:rsid w:val="001B2122"/>
    <w:rsid w:val="001B2E9D"/>
    <w:rsid w:val="001B3760"/>
    <w:rsid w:val="001B42A0"/>
    <w:rsid w:val="001B46F1"/>
    <w:rsid w:val="001B4E92"/>
    <w:rsid w:val="001B6771"/>
    <w:rsid w:val="001B73DB"/>
    <w:rsid w:val="001B7A72"/>
    <w:rsid w:val="001C0579"/>
    <w:rsid w:val="001C09C4"/>
    <w:rsid w:val="001C1411"/>
    <w:rsid w:val="001C1463"/>
    <w:rsid w:val="001C3644"/>
    <w:rsid w:val="001C7265"/>
    <w:rsid w:val="001C755A"/>
    <w:rsid w:val="001D19C8"/>
    <w:rsid w:val="001D277C"/>
    <w:rsid w:val="001D32D0"/>
    <w:rsid w:val="001D3428"/>
    <w:rsid w:val="001D46F9"/>
    <w:rsid w:val="001D4A96"/>
    <w:rsid w:val="001D6487"/>
    <w:rsid w:val="001D662A"/>
    <w:rsid w:val="001D6B8A"/>
    <w:rsid w:val="001D6CA3"/>
    <w:rsid w:val="001D74DC"/>
    <w:rsid w:val="001E2295"/>
    <w:rsid w:val="001E370D"/>
    <w:rsid w:val="001E3FE4"/>
    <w:rsid w:val="001E42DA"/>
    <w:rsid w:val="001E4F8E"/>
    <w:rsid w:val="001E52C1"/>
    <w:rsid w:val="001E52CF"/>
    <w:rsid w:val="001E54B1"/>
    <w:rsid w:val="001E63C8"/>
    <w:rsid w:val="001E690F"/>
    <w:rsid w:val="001E78C6"/>
    <w:rsid w:val="001F0380"/>
    <w:rsid w:val="001F0CE3"/>
    <w:rsid w:val="001F2D7A"/>
    <w:rsid w:val="001F3CB1"/>
    <w:rsid w:val="001F42FB"/>
    <w:rsid w:val="001F49D7"/>
    <w:rsid w:val="001F4FB9"/>
    <w:rsid w:val="001F5163"/>
    <w:rsid w:val="001F6096"/>
    <w:rsid w:val="001F66D1"/>
    <w:rsid w:val="001F6FCF"/>
    <w:rsid w:val="001F702C"/>
    <w:rsid w:val="00200F7A"/>
    <w:rsid w:val="00201211"/>
    <w:rsid w:val="002016DD"/>
    <w:rsid w:val="00204B97"/>
    <w:rsid w:val="00204EED"/>
    <w:rsid w:val="00204F43"/>
    <w:rsid w:val="002057EC"/>
    <w:rsid w:val="00207E92"/>
    <w:rsid w:val="002111C3"/>
    <w:rsid w:val="00211D35"/>
    <w:rsid w:val="00212991"/>
    <w:rsid w:val="00213714"/>
    <w:rsid w:val="00213C8D"/>
    <w:rsid w:val="00215409"/>
    <w:rsid w:val="00216F10"/>
    <w:rsid w:val="002173AB"/>
    <w:rsid w:val="00217793"/>
    <w:rsid w:val="00221E06"/>
    <w:rsid w:val="00222496"/>
    <w:rsid w:val="002224A3"/>
    <w:rsid w:val="0022413D"/>
    <w:rsid w:val="00224540"/>
    <w:rsid w:val="002248FE"/>
    <w:rsid w:val="00226CF1"/>
    <w:rsid w:val="00226F0B"/>
    <w:rsid w:val="00227DEF"/>
    <w:rsid w:val="00232708"/>
    <w:rsid w:val="002332FB"/>
    <w:rsid w:val="00234E1E"/>
    <w:rsid w:val="00235730"/>
    <w:rsid w:val="00235770"/>
    <w:rsid w:val="0023589D"/>
    <w:rsid w:val="00235D07"/>
    <w:rsid w:val="00235E12"/>
    <w:rsid w:val="00236653"/>
    <w:rsid w:val="00237290"/>
    <w:rsid w:val="002407D2"/>
    <w:rsid w:val="00240B9D"/>
    <w:rsid w:val="00243323"/>
    <w:rsid w:val="00243A30"/>
    <w:rsid w:val="002445C4"/>
    <w:rsid w:val="0024486F"/>
    <w:rsid w:val="002455C2"/>
    <w:rsid w:val="00245F8F"/>
    <w:rsid w:val="00246106"/>
    <w:rsid w:val="00246E87"/>
    <w:rsid w:val="00247CB7"/>
    <w:rsid w:val="00247E63"/>
    <w:rsid w:val="00250FED"/>
    <w:rsid w:val="00251834"/>
    <w:rsid w:val="00251ACF"/>
    <w:rsid w:val="00254A01"/>
    <w:rsid w:val="002552F2"/>
    <w:rsid w:val="0025567B"/>
    <w:rsid w:val="00256121"/>
    <w:rsid w:val="00261E1A"/>
    <w:rsid w:val="002635FD"/>
    <w:rsid w:val="00263A6D"/>
    <w:rsid w:val="00265BC0"/>
    <w:rsid w:val="0026649C"/>
    <w:rsid w:val="0026672E"/>
    <w:rsid w:val="00267919"/>
    <w:rsid w:val="002708CE"/>
    <w:rsid w:val="0027097A"/>
    <w:rsid w:val="00271A99"/>
    <w:rsid w:val="00273E8F"/>
    <w:rsid w:val="002748CA"/>
    <w:rsid w:val="002757FC"/>
    <w:rsid w:val="002770FF"/>
    <w:rsid w:val="00277721"/>
    <w:rsid w:val="0028273D"/>
    <w:rsid w:val="002837E2"/>
    <w:rsid w:val="0028435D"/>
    <w:rsid w:val="002845DD"/>
    <w:rsid w:val="00286DB5"/>
    <w:rsid w:val="0028706B"/>
    <w:rsid w:val="002905EA"/>
    <w:rsid w:val="002914FE"/>
    <w:rsid w:val="00292C53"/>
    <w:rsid w:val="00295F6C"/>
    <w:rsid w:val="00296C3A"/>
    <w:rsid w:val="002A03F2"/>
    <w:rsid w:val="002A1639"/>
    <w:rsid w:val="002A334C"/>
    <w:rsid w:val="002A4088"/>
    <w:rsid w:val="002A4113"/>
    <w:rsid w:val="002A4187"/>
    <w:rsid w:val="002A565A"/>
    <w:rsid w:val="002A6D5C"/>
    <w:rsid w:val="002A73C8"/>
    <w:rsid w:val="002B08BD"/>
    <w:rsid w:val="002B43A1"/>
    <w:rsid w:val="002B487D"/>
    <w:rsid w:val="002B563B"/>
    <w:rsid w:val="002C02EC"/>
    <w:rsid w:val="002C0E1D"/>
    <w:rsid w:val="002C0E53"/>
    <w:rsid w:val="002C3231"/>
    <w:rsid w:val="002C3678"/>
    <w:rsid w:val="002C3E90"/>
    <w:rsid w:val="002C7748"/>
    <w:rsid w:val="002C7E20"/>
    <w:rsid w:val="002C7EB8"/>
    <w:rsid w:val="002D0923"/>
    <w:rsid w:val="002D207C"/>
    <w:rsid w:val="002D3772"/>
    <w:rsid w:val="002D427F"/>
    <w:rsid w:val="002D44A9"/>
    <w:rsid w:val="002D5C9E"/>
    <w:rsid w:val="002D6DCF"/>
    <w:rsid w:val="002D7779"/>
    <w:rsid w:val="002D7864"/>
    <w:rsid w:val="002D786A"/>
    <w:rsid w:val="002D7D26"/>
    <w:rsid w:val="002E0B1A"/>
    <w:rsid w:val="002E393B"/>
    <w:rsid w:val="002E3FA9"/>
    <w:rsid w:val="002E451B"/>
    <w:rsid w:val="002E5A25"/>
    <w:rsid w:val="002E72F4"/>
    <w:rsid w:val="002F1B94"/>
    <w:rsid w:val="002F2939"/>
    <w:rsid w:val="002F2F24"/>
    <w:rsid w:val="002F3431"/>
    <w:rsid w:val="002F4764"/>
    <w:rsid w:val="002F54CD"/>
    <w:rsid w:val="002F682C"/>
    <w:rsid w:val="002F77BC"/>
    <w:rsid w:val="002F7C0D"/>
    <w:rsid w:val="00300B7D"/>
    <w:rsid w:val="00301348"/>
    <w:rsid w:val="00303112"/>
    <w:rsid w:val="003036F6"/>
    <w:rsid w:val="00303976"/>
    <w:rsid w:val="00303D7E"/>
    <w:rsid w:val="0030408D"/>
    <w:rsid w:val="00304C5E"/>
    <w:rsid w:val="00304DAC"/>
    <w:rsid w:val="00305D61"/>
    <w:rsid w:val="00306511"/>
    <w:rsid w:val="0030679F"/>
    <w:rsid w:val="0031041A"/>
    <w:rsid w:val="00310C94"/>
    <w:rsid w:val="00311D62"/>
    <w:rsid w:val="00314BD5"/>
    <w:rsid w:val="00316117"/>
    <w:rsid w:val="00317185"/>
    <w:rsid w:val="00317597"/>
    <w:rsid w:val="00317D3E"/>
    <w:rsid w:val="00320998"/>
    <w:rsid w:val="00324386"/>
    <w:rsid w:val="003267A7"/>
    <w:rsid w:val="00326EE6"/>
    <w:rsid w:val="00327D85"/>
    <w:rsid w:val="00331663"/>
    <w:rsid w:val="00331A27"/>
    <w:rsid w:val="0033216A"/>
    <w:rsid w:val="0033223A"/>
    <w:rsid w:val="00333549"/>
    <w:rsid w:val="00334E89"/>
    <w:rsid w:val="00335316"/>
    <w:rsid w:val="003370F9"/>
    <w:rsid w:val="003378D6"/>
    <w:rsid w:val="00337F17"/>
    <w:rsid w:val="003410D8"/>
    <w:rsid w:val="0034302D"/>
    <w:rsid w:val="00343E1C"/>
    <w:rsid w:val="00344A60"/>
    <w:rsid w:val="00344D59"/>
    <w:rsid w:val="00350854"/>
    <w:rsid w:val="00350D31"/>
    <w:rsid w:val="00350EEB"/>
    <w:rsid w:val="00350F38"/>
    <w:rsid w:val="0035262A"/>
    <w:rsid w:val="00353C6A"/>
    <w:rsid w:val="00353D2F"/>
    <w:rsid w:val="00354799"/>
    <w:rsid w:val="00355B3C"/>
    <w:rsid w:val="00355BE1"/>
    <w:rsid w:val="00355C14"/>
    <w:rsid w:val="00355E8B"/>
    <w:rsid w:val="0035705F"/>
    <w:rsid w:val="00360084"/>
    <w:rsid w:val="003602F0"/>
    <w:rsid w:val="00361786"/>
    <w:rsid w:val="00362580"/>
    <w:rsid w:val="00362F4A"/>
    <w:rsid w:val="00363292"/>
    <w:rsid w:val="003655E0"/>
    <w:rsid w:val="00365955"/>
    <w:rsid w:val="00370E57"/>
    <w:rsid w:val="00373B26"/>
    <w:rsid w:val="003745E7"/>
    <w:rsid w:val="00374E42"/>
    <w:rsid w:val="00375BDF"/>
    <w:rsid w:val="003775BC"/>
    <w:rsid w:val="00377CDE"/>
    <w:rsid w:val="00380D58"/>
    <w:rsid w:val="00381921"/>
    <w:rsid w:val="0038431E"/>
    <w:rsid w:val="003850DD"/>
    <w:rsid w:val="00385EE1"/>
    <w:rsid w:val="00387888"/>
    <w:rsid w:val="0038790D"/>
    <w:rsid w:val="00390EE7"/>
    <w:rsid w:val="0039206C"/>
    <w:rsid w:val="003926DF"/>
    <w:rsid w:val="003936C9"/>
    <w:rsid w:val="00393849"/>
    <w:rsid w:val="00393CBE"/>
    <w:rsid w:val="00393E53"/>
    <w:rsid w:val="003954A6"/>
    <w:rsid w:val="0039645A"/>
    <w:rsid w:val="00397650"/>
    <w:rsid w:val="00397AD8"/>
    <w:rsid w:val="00397D54"/>
    <w:rsid w:val="003A326E"/>
    <w:rsid w:val="003A35B0"/>
    <w:rsid w:val="003A4266"/>
    <w:rsid w:val="003A497E"/>
    <w:rsid w:val="003A4C72"/>
    <w:rsid w:val="003A58CC"/>
    <w:rsid w:val="003A7C75"/>
    <w:rsid w:val="003B04C6"/>
    <w:rsid w:val="003B081E"/>
    <w:rsid w:val="003B1D7C"/>
    <w:rsid w:val="003B2438"/>
    <w:rsid w:val="003B2F19"/>
    <w:rsid w:val="003B2F44"/>
    <w:rsid w:val="003B3D28"/>
    <w:rsid w:val="003B4BD6"/>
    <w:rsid w:val="003C15A7"/>
    <w:rsid w:val="003C2189"/>
    <w:rsid w:val="003C33D2"/>
    <w:rsid w:val="003C3C0E"/>
    <w:rsid w:val="003C3CB7"/>
    <w:rsid w:val="003C4F63"/>
    <w:rsid w:val="003C75AF"/>
    <w:rsid w:val="003D04F0"/>
    <w:rsid w:val="003D09A4"/>
    <w:rsid w:val="003D1444"/>
    <w:rsid w:val="003D48CB"/>
    <w:rsid w:val="003D6FCE"/>
    <w:rsid w:val="003D77E2"/>
    <w:rsid w:val="003D7EB8"/>
    <w:rsid w:val="003E012B"/>
    <w:rsid w:val="003E11B7"/>
    <w:rsid w:val="003E1656"/>
    <w:rsid w:val="003E17EB"/>
    <w:rsid w:val="003E3D7B"/>
    <w:rsid w:val="003E45C6"/>
    <w:rsid w:val="003E6974"/>
    <w:rsid w:val="003E6FB5"/>
    <w:rsid w:val="003E7B2B"/>
    <w:rsid w:val="003F01A1"/>
    <w:rsid w:val="003F08F6"/>
    <w:rsid w:val="003F2C6E"/>
    <w:rsid w:val="003F5330"/>
    <w:rsid w:val="003F793F"/>
    <w:rsid w:val="003F7EAF"/>
    <w:rsid w:val="00400DCF"/>
    <w:rsid w:val="00400E9B"/>
    <w:rsid w:val="004029D2"/>
    <w:rsid w:val="00403662"/>
    <w:rsid w:val="00405E1C"/>
    <w:rsid w:val="0041119F"/>
    <w:rsid w:val="00411D02"/>
    <w:rsid w:val="00413BC8"/>
    <w:rsid w:val="00413F8D"/>
    <w:rsid w:val="00415B4B"/>
    <w:rsid w:val="0042055E"/>
    <w:rsid w:val="00420FB4"/>
    <w:rsid w:val="0042180E"/>
    <w:rsid w:val="004222F2"/>
    <w:rsid w:val="0042642D"/>
    <w:rsid w:val="00427188"/>
    <w:rsid w:val="00427841"/>
    <w:rsid w:val="00430712"/>
    <w:rsid w:val="00430806"/>
    <w:rsid w:val="00431BE4"/>
    <w:rsid w:val="004364A4"/>
    <w:rsid w:val="00436B45"/>
    <w:rsid w:val="00442620"/>
    <w:rsid w:val="00443C80"/>
    <w:rsid w:val="0044415C"/>
    <w:rsid w:val="004449A5"/>
    <w:rsid w:val="00444BE7"/>
    <w:rsid w:val="00445135"/>
    <w:rsid w:val="00446290"/>
    <w:rsid w:val="00446C85"/>
    <w:rsid w:val="0044780E"/>
    <w:rsid w:val="00450F67"/>
    <w:rsid w:val="00451E9C"/>
    <w:rsid w:val="004526CF"/>
    <w:rsid w:val="004528CB"/>
    <w:rsid w:val="004534D6"/>
    <w:rsid w:val="00453D41"/>
    <w:rsid w:val="004561DB"/>
    <w:rsid w:val="00462DC6"/>
    <w:rsid w:val="004647A9"/>
    <w:rsid w:val="00465E67"/>
    <w:rsid w:val="00466291"/>
    <w:rsid w:val="00466BA4"/>
    <w:rsid w:val="00471648"/>
    <w:rsid w:val="00472550"/>
    <w:rsid w:val="00473448"/>
    <w:rsid w:val="0047492D"/>
    <w:rsid w:val="00474F60"/>
    <w:rsid w:val="00475031"/>
    <w:rsid w:val="00477937"/>
    <w:rsid w:val="00477A55"/>
    <w:rsid w:val="00481CE1"/>
    <w:rsid w:val="00483186"/>
    <w:rsid w:val="00483D85"/>
    <w:rsid w:val="00485817"/>
    <w:rsid w:val="0048596C"/>
    <w:rsid w:val="00485DDC"/>
    <w:rsid w:val="0048744E"/>
    <w:rsid w:val="00487B1F"/>
    <w:rsid w:val="00487E8A"/>
    <w:rsid w:val="00490D56"/>
    <w:rsid w:val="00492668"/>
    <w:rsid w:val="00493276"/>
    <w:rsid w:val="00493606"/>
    <w:rsid w:val="00494989"/>
    <w:rsid w:val="004958D1"/>
    <w:rsid w:val="004975A3"/>
    <w:rsid w:val="004A2E2A"/>
    <w:rsid w:val="004A3D00"/>
    <w:rsid w:val="004A3E6E"/>
    <w:rsid w:val="004A4ACF"/>
    <w:rsid w:val="004A4EB2"/>
    <w:rsid w:val="004A4FA2"/>
    <w:rsid w:val="004A7E91"/>
    <w:rsid w:val="004B4A9A"/>
    <w:rsid w:val="004B4C49"/>
    <w:rsid w:val="004B6268"/>
    <w:rsid w:val="004C0D34"/>
    <w:rsid w:val="004C0EAC"/>
    <w:rsid w:val="004C11AB"/>
    <w:rsid w:val="004C3B79"/>
    <w:rsid w:val="004D02CF"/>
    <w:rsid w:val="004D04BD"/>
    <w:rsid w:val="004D0EB0"/>
    <w:rsid w:val="004D14B9"/>
    <w:rsid w:val="004D2A4F"/>
    <w:rsid w:val="004D51E8"/>
    <w:rsid w:val="004D7C50"/>
    <w:rsid w:val="004E020E"/>
    <w:rsid w:val="004E0AD5"/>
    <w:rsid w:val="004E0B14"/>
    <w:rsid w:val="004E19E3"/>
    <w:rsid w:val="004E25B8"/>
    <w:rsid w:val="004E280D"/>
    <w:rsid w:val="004E2B3A"/>
    <w:rsid w:val="004E3AAC"/>
    <w:rsid w:val="004E435E"/>
    <w:rsid w:val="004E75B7"/>
    <w:rsid w:val="004F02F7"/>
    <w:rsid w:val="004F15A3"/>
    <w:rsid w:val="004F32FF"/>
    <w:rsid w:val="004F383C"/>
    <w:rsid w:val="004F3F30"/>
    <w:rsid w:val="004F4815"/>
    <w:rsid w:val="004F53CE"/>
    <w:rsid w:val="004F6E52"/>
    <w:rsid w:val="005004DD"/>
    <w:rsid w:val="00500F8D"/>
    <w:rsid w:val="005024EC"/>
    <w:rsid w:val="00503494"/>
    <w:rsid w:val="00504332"/>
    <w:rsid w:val="005048D3"/>
    <w:rsid w:val="00504B70"/>
    <w:rsid w:val="00505522"/>
    <w:rsid w:val="005058FD"/>
    <w:rsid w:val="00507E0C"/>
    <w:rsid w:val="00510D20"/>
    <w:rsid w:val="005119E1"/>
    <w:rsid w:val="005135AD"/>
    <w:rsid w:val="0051557D"/>
    <w:rsid w:val="00515B07"/>
    <w:rsid w:val="0051751B"/>
    <w:rsid w:val="005211E3"/>
    <w:rsid w:val="0052652C"/>
    <w:rsid w:val="00526F0A"/>
    <w:rsid w:val="00527EBD"/>
    <w:rsid w:val="00531733"/>
    <w:rsid w:val="005319D5"/>
    <w:rsid w:val="00533AEB"/>
    <w:rsid w:val="00534EA7"/>
    <w:rsid w:val="00535A6F"/>
    <w:rsid w:val="00536254"/>
    <w:rsid w:val="005368B8"/>
    <w:rsid w:val="00540E2A"/>
    <w:rsid w:val="00540F9B"/>
    <w:rsid w:val="00542CA5"/>
    <w:rsid w:val="0054393A"/>
    <w:rsid w:val="00543C67"/>
    <w:rsid w:val="00544092"/>
    <w:rsid w:val="00544979"/>
    <w:rsid w:val="0055053E"/>
    <w:rsid w:val="00550875"/>
    <w:rsid w:val="00550E53"/>
    <w:rsid w:val="005527E7"/>
    <w:rsid w:val="005528D9"/>
    <w:rsid w:val="005528EA"/>
    <w:rsid w:val="00552EEE"/>
    <w:rsid w:val="00554E32"/>
    <w:rsid w:val="00557981"/>
    <w:rsid w:val="00557E43"/>
    <w:rsid w:val="00561B69"/>
    <w:rsid w:val="00561D87"/>
    <w:rsid w:val="00562CA2"/>
    <w:rsid w:val="00563FD4"/>
    <w:rsid w:val="00564C42"/>
    <w:rsid w:val="00565074"/>
    <w:rsid w:val="00567379"/>
    <w:rsid w:val="00567ADC"/>
    <w:rsid w:val="005701DF"/>
    <w:rsid w:val="00571FAF"/>
    <w:rsid w:val="00572988"/>
    <w:rsid w:val="00574353"/>
    <w:rsid w:val="00575C10"/>
    <w:rsid w:val="00575E24"/>
    <w:rsid w:val="00580C01"/>
    <w:rsid w:val="005828A6"/>
    <w:rsid w:val="005831DE"/>
    <w:rsid w:val="005836E8"/>
    <w:rsid w:val="00583F74"/>
    <w:rsid w:val="005850B7"/>
    <w:rsid w:val="0058531D"/>
    <w:rsid w:val="00585BD6"/>
    <w:rsid w:val="005947A1"/>
    <w:rsid w:val="005947B4"/>
    <w:rsid w:val="0059712D"/>
    <w:rsid w:val="005A0188"/>
    <w:rsid w:val="005A039D"/>
    <w:rsid w:val="005A1447"/>
    <w:rsid w:val="005A2237"/>
    <w:rsid w:val="005A34CF"/>
    <w:rsid w:val="005A4558"/>
    <w:rsid w:val="005A6639"/>
    <w:rsid w:val="005A6F46"/>
    <w:rsid w:val="005A7489"/>
    <w:rsid w:val="005A7B3E"/>
    <w:rsid w:val="005B0553"/>
    <w:rsid w:val="005B2724"/>
    <w:rsid w:val="005B29A4"/>
    <w:rsid w:val="005B2C25"/>
    <w:rsid w:val="005B3B98"/>
    <w:rsid w:val="005B438D"/>
    <w:rsid w:val="005B4C28"/>
    <w:rsid w:val="005B5E7E"/>
    <w:rsid w:val="005B69EF"/>
    <w:rsid w:val="005B75EA"/>
    <w:rsid w:val="005C3376"/>
    <w:rsid w:val="005C3FF4"/>
    <w:rsid w:val="005C4CFC"/>
    <w:rsid w:val="005C56D2"/>
    <w:rsid w:val="005C67C8"/>
    <w:rsid w:val="005C69DC"/>
    <w:rsid w:val="005C7B4E"/>
    <w:rsid w:val="005C7E4F"/>
    <w:rsid w:val="005D051F"/>
    <w:rsid w:val="005D1971"/>
    <w:rsid w:val="005D23B2"/>
    <w:rsid w:val="005D2C6D"/>
    <w:rsid w:val="005D2FBE"/>
    <w:rsid w:val="005D41A7"/>
    <w:rsid w:val="005D55EE"/>
    <w:rsid w:val="005D6BF7"/>
    <w:rsid w:val="005E00D8"/>
    <w:rsid w:val="005E190C"/>
    <w:rsid w:val="005E20CC"/>
    <w:rsid w:val="005E2A4D"/>
    <w:rsid w:val="005E3ED3"/>
    <w:rsid w:val="005F1F62"/>
    <w:rsid w:val="005F37B7"/>
    <w:rsid w:val="00600643"/>
    <w:rsid w:val="00600AD9"/>
    <w:rsid w:val="0060149E"/>
    <w:rsid w:val="006023E8"/>
    <w:rsid w:val="00602E99"/>
    <w:rsid w:val="00603174"/>
    <w:rsid w:val="00603EA9"/>
    <w:rsid w:val="00605B8D"/>
    <w:rsid w:val="00605EA5"/>
    <w:rsid w:val="00606465"/>
    <w:rsid w:val="00606C68"/>
    <w:rsid w:val="006075A5"/>
    <w:rsid w:val="0061132D"/>
    <w:rsid w:val="00611B0F"/>
    <w:rsid w:val="00614A6C"/>
    <w:rsid w:val="0061537C"/>
    <w:rsid w:val="006165F9"/>
    <w:rsid w:val="00620FB5"/>
    <w:rsid w:val="00621635"/>
    <w:rsid w:val="00621B18"/>
    <w:rsid w:val="00621F12"/>
    <w:rsid w:val="00624CCB"/>
    <w:rsid w:val="0062761F"/>
    <w:rsid w:val="006309C4"/>
    <w:rsid w:val="00633AAA"/>
    <w:rsid w:val="0063483C"/>
    <w:rsid w:val="0063552A"/>
    <w:rsid w:val="00636481"/>
    <w:rsid w:val="00636C89"/>
    <w:rsid w:val="0064335A"/>
    <w:rsid w:val="006449AE"/>
    <w:rsid w:val="00644F33"/>
    <w:rsid w:val="0064533F"/>
    <w:rsid w:val="00645EDB"/>
    <w:rsid w:val="00647FC8"/>
    <w:rsid w:val="00650A54"/>
    <w:rsid w:val="0065120C"/>
    <w:rsid w:val="006517E9"/>
    <w:rsid w:val="00651C3B"/>
    <w:rsid w:val="0065244B"/>
    <w:rsid w:val="006527FC"/>
    <w:rsid w:val="006528D7"/>
    <w:rsid w:val="006537E9"/>
    <w:rsid w:val="00654DE9"/>
    <w:rsid w:val="00654E47"/>
    <w:rsid w:val="006551C4"/>
    <w:rsid w:val="00655421"/>
    <w:rsid w:val="00660841"/>
    <w:rsid w:val="00660E54"/>
    <w:rsid w:val="006621BF"/>
    <w:rsid w:val="00662A4B"/>
    <w:rsid w:val="00663AAC"/>
    <w:rsid w:val="006640A8"/>
    <w:rsid w:val="0066523F"/>
    <w:rsid w:val="0066746F"/>
    <w:rsid w:val="0067046F"/>
    <w:rsid w:val="00671E34"/>
    <w:rsid w:val="00672A43"/>
    <w:rsid w:val="00672FC5"/>
    <w:rsid w:val="006731DD"/>
    <w:rsid w:val="00674388"/>
    <w:rsid w:val="00674DD5"/>
    <w:rsid w:val="0067595D"/>
    <w:rsid w:val="00675F33"/>
    <w:rsid w:val="00676A0D"/>
    <w:rsid w:val="00680C1D"/>
    <w:rsid w:val="00681ABF"/>
    <w:rsid w:val="00683405"/>
    <w:rsid w:val="00683EAB"/>
    <w:rsid w:val="00683ED4"/>
    <w:rsid w:val="00685AB5"/>
    <w:rsid w:val="00687410"/>
    <w:rsid w:val="00687627"/>
    <w:rsid w:val="006907D3"/>
    <w:rsid w:val="006937F2"/>
    <w:rsid w:val="00693A71"/>
    <w:rsid w:val="00694540"/>
    <w:rsid w:val="00694BD7"/>
    <w:rsid w:val="00695487"/>
    <w:rsid w:val="0069610E"/>
    <w:rsid w:val="0069624E"/>
    <w:rsid w:val="006965D6"/>
    <w:rsid w:val="006A02E2"/>
    <w:rsid w:val="006A1076"/>
    <w:rsid w:val="006A2AC0"/>
    <w:rsid w:val="006A2C8A"/>
    <w:rsid w:val="006A39CE"/>
    <w:rsid w:val="006A57B9"/>
    <w:rsid w:val="006A5F36"/>
    <w:rsid w:val="006A6790"/>
    <w:rsid w:val="006A6F52"/>
    <w:rsid w:val="006A7792"/>
    <w:rsid w:val="006A78BA"/>
    <w:rsid w:val="006B040D"/>
    <w:rsid w:val="006B08EA"/>
    <w:rsid w:val="006B1DE0"/>
    <w:rsid w:val="006B2F53"/>
    <w:rsid w:val="006B4662"/>
    <w:rsid w:val="006B5F69"/>
    <w:rsid w:val="006C0982"/>
    <w:rsid w:val="006C1B4B"/>
    <w:rsid w:val="006C40EF"/>
    <w:rsid w:val="006C50CD"/>
    <w:rsid w:val="006C6469"/>
    <w:rsid w:val="006D06AD"/>
    <w:rsid w:val="006D1308"/>
    <w:rsid w:val="006D3B6C"/>
    <w:rsid w:val="006D3E1F"/>
    <w:rsid w:val="006D7769"/>
    <w:rsid w:val="006D7D4B"/>
    <w:rsid w:val="006E2FDC"/>
    <w:rsid w:val="006E346C"/>
    <w:rsid w:val="006E5AC6"/>
    <w:rsid w:val="006E74AC"/>
    <w:rsid w:val="006E79C1"/>
    <w:rsid w:val="006F0502"/>
    <w:rsid w:val="006F130E"/>
    <w:rsid w:val="006F392F"/>
    <w:rsid w:val="006F4AA5"/>
    <w:rsid w:val="006F4D90"/>
    <w:rsid w:val="006F6A95"/>
    <w:rsid w:val="006F6E67"/>
    <w:rsid w:val="006F7680"/>
    <w:rsid w:val="006F7BCB"/>
    <w:rsid w:val="00701B2E"/>
    <w:rsid w:val="007024FC"/>
    <w:rsid w:val="00703899"/>
    <w:rsid w:val="00704A8E"/>
    <w:rsid w:val="00705E43"/>
    <w:rsid w:val="0070667B"/>
    <w:rsid w:val="007069DF"/>
    <w:rsid w:val="00706F15"/>
    <w:rsid w:val="00710C5B"/>
    <w:rsid w:val="00711802"/>
    <w:rsid w:val="00711B5F"/>
    <w:rsid w:val="00712ADB"/>
    <w:rsid w:val="00712C15"/>
    <w:rsid w:val="00712E17"/>
    <w:rsid w:val="0071310B"/>
    <w:rsid w:val="00716028"/>
    <w:rsid w:val="007169EA"/>
    <w:rsid w:val="00720A7D"/>
    <w:rsid w:val="00720A9C"/>
    <w:rsid w:val="00721D89"/>
    <w:rsid w:val="00724DA3"/>
    <w:rsid w:val="00725357"/>
    <w:rsid w:val="00731C65"/>
    <w:rsid w:val="00731E7A"/>
    <w:rsid w:val="007325A7"/>
    <w:rsid w:val="00733AD2"/>
    <w:rsid w:val="00733C4F"/>
    <w:rsid w:val="00734997"/>
    <w:rsid w:val="00735078"/>
    <w:rsid w:val="007351F9"/>
    <w:rsid w:val="00735B94"/>
    <w:rsid w:val="00735D0C"/>
    <w:rsid w:val="00735FD3"/>
    <w:rsid w:val="007363D3"/>
    <w:rsid w:val="00737A72"/>
    <w:rsid w:val="00740657"/>
    <w:rsid w:val="00740A9F"/>
    <w:rsid w:val="00740E99"/>
    <w:rsid w:val="00740EB8"/>
    <w:rsid w:val="00740ED3"/>
    <w:rsid w:val="00741382"/>
    <w:rsid w:val="00741780"/>
    <w:rsid w:val="00741B97"/>
    <w:rsid w:val="00742519"/>
    <w:rsid w:val="00742D10"/>
    <w:rsid w:val="00745CA4"/>
    <w:rsid w:val="0074699E"/>
    <w:rsid w:val="00746C4F"/>
    <w:rsid w:val="007471F5"/>
    <w:rsid w:val="00747758"/>
    <w:rsid w:val="0075085D"/>
    <w:rsid w:val="00751D42"/>
    <w:rsid w:val="007530D3"/>
    <w:rsid w:val="00753782"/>
    <w:rsid w:val="00754A47"/>
    <w:rsid w:val="00756B22"/>
    <w:rsid w:val="00757377"/>
    <w:rsid w:val="00760B7D"/>
    <w:rsid w:val="00761DB6"/>
    <w:rsid w:val="00762871"/>
    <w:rsid w:val="00762F21"/>
    <w:rsid w:val="007638A4"/>
    <w:rsid w:val="00766EFB"/>
    <w:rsid w:val="007673C4"/>
    <w:rsid w:val="00771D18"/>
    <w:rsid w:val="00772794"/>
    <w:rsid w:val="00772D9E"/>
    <w:rsid w:val="0077428B"/>
    <w:rsid w:val="0077538B"/>
    <w:rsid w:val="00777622"/>
    <w:rsid w:val="00777ED8"/>
    <w:rsid w:val="00780643"/>
    <w:rsid w:val="00781474"/>
    <w:rsid w:val="007815BD"/>
    <w:rsid w:val="00782D0D"/>
    <w:rsid w:val="007844CD"/>
    <w:rsid w:val="00784AF8"/>
    <w:rsid w:val="00784E97"/>
    <w:rsid w:val="00785728"/>
    <w:rsid w:val="007861C8"/>
    <w:rsid w:val="00786311"/>
    <w:rsid w:val="007879F9"/>
    <w:rsid w:val="00790C3A"/>
    <w:rsid w:val="00790CCD"/>
    <w:rsid w:val="00791D2E"/>
    <w:rsid w:val="007924C8"/>
    <w:rsid w:val="00792764"/>
    <w:rsid w:val="00792BC3"/>
    <w:rsid w:val="007934F0"/>
    <w:rsid w:val="00793A24"/>
    <w:rsid w:val="007949C9"/>
    <w:rsid w:val="00795886"/>
    <w:rsid w:val="00795EE6"/>
    <w:rsid w:val="0079714C"/>
    <w:rsid w:val="00797565"/>
    <w:rsid w:val="007A32AF"/>
    <w:rsid w:val="007A4513"/>
    <w:rsid w:val="007A7A08"/>
    <w:rsid w:val="007A7D96"/>
    <w:rsid w:val="007B08C4"/>
    <w:rsid w:val="007B204A"/>
    <w:rsid w:val="007B2CBD"/>
    <w:rsid w:val="007B667E"/>
    <w:rsid w:val="007B6901"/>
    <w:rsid w:val="007B7C30"/>
    <w:rsid w:val="007C0E0F"/>
    <w:rsid w:val="007C3756"/>
    <w:rsid w:val="007C4580"/>
    <w:rsid w:val="007C4F36"/>
    <w:rsid w:val="007C5DB2"/>
    <w:rsid w:val="007C642F"/>
    <w:rsid w:val="007C6B84"/>
    <w:rsid w:val="007C6E67"/>
    <w:rsid w:val="007D061A"/>
    <w:rsid w:val="007D17F0"/>
    <w:rsid w:val="007D19F9"/>
    <w:rsid w:val="007D2CD3"/>
    <w:rsid w:val="007D3202"/>
    <w:rsid w:val="007D56D3"/>
    <w:rsid w:val="007D571D"/>
    <w:rsid w:val="007D60BF"/>
    <w:rsid w:val="007D6854"/>
    <w:rsid w:val="007E2FAF"/>
    <w:rsid w:val="007E3C2A"/>
    <w:rsid w:val="007E4D37"/>
    <w:rsid w:val="007E540D"/>
    <w:rsid w:val="007E5B8A"/>
    <w:rsid w:val="007E661D"/>
    <w:rsid w:val="007E7250"/>
    <w:rsid w:val="007E74DA"/>
    <w:rsid w:val="007F0196"/>
    <w:rsid w:val="007F0742"/>
    <w:rsid w:val="007F0A87"/>
    <w:rsid w:val="007F1FC3"/>
    <w:rsid w:val="007F370F"/>
    <w:rsid w:val="007F4957"/>
    <w:rsid w:val="00800607"/>
    <w:rsid w:val="00802B9B"/>
    <w:rsid w:val="00804795"/>
    <w:rsid w:val="008068B5"/>
    <w:rsid w:val="00812137"/>
    <w:rsid w:val="00812D17"/>
    <w:rsid w:val="008144AF"/>
    <w:rsid w:val="00814661"/>
    <w:rsid w:val="00814C84"/>
    <w:rsid w:val="00814CDE"/>
    <w:rsid w:val="008160F6"/>
    <w:rsid w:val="00816713"/>
    <w:rsid w:val="0081739A"/>
    <w:rsid w:val="00820556"/>
    <w:rsid w:val="00820C6A"/>
    <w:rsid w:val="008212A9"/>
    <w:rsid w:val="00821C94"/>
    <w:rsid w:val="00821D18"/>
    <w:rsid w:val="00821EE2"/>
    <w:rsid w:val="00822044"/>
    <w:rsid w:val="008220E8"/>
    <w:rsid w:val="008259AF"/>
    <w:rsid w:val="00825FC8"/>
    <w:rsid w:val="00827F27"/>
    <w:rsid w:val="00830881"/>
    <w:rsid w:val="00831B16"/>
    <w:rsid w:val="00831D75"/>
    <w:rsid w:val="00832CB3"/>
    <w:rsid w:val="00833A35"/>
    <w:rsid w:val="00834D0F"/>
    <w:rsid w:val="00835599"/>
    <w:rsid w:val="00835F52"/>
    <w:rsid w:val="00836CE8"/>
    <w:rsid w:val="00837660"/>
    <w:rsid w:val="00837F3E"/>
    <w:rsid w:val="0084090B"/>
    <w:rsid w:val="00840E0E"/>
    <w:rsid w:val="0084148B"/>
    <w:rsid w:val="0084271F"/>
    <w:rsid w:val="0084385E"/>
    <w:rsid w:val="008443B6"/>
    <w:rsid w:val="008447B3"/>
    <w:rsid w:val="00846655"/>
    <w:rsid w:val="0084667D"/>
    <w:rsid w:val="00847645"/>
    <w:rsid w:val="0084781C"/>
    <w:rsid w:val="008503EC"/>
    <w:rsid w:val="00852B6E"/>
    <w:rsid w:val="00853DBA"/>
    <w:rsid w:val="008567D3"/>
    <w:rsid w:val="00856E16"/>
    <w:rsid w:val="00857F7D"/>
    <w:rsid w:val="00860CA6"/>
    <w:rsid w:val="00862210"/>
    <w:rsid w:val="00862CF9"/>
    <w:rsid w:val="008638AB"/>
    <w:rsid w:val="00865F92"/>
    <w:rsid w:val="00866528"/>
    <w:rsid w:val="008670A7"/>
    <w:rsid w:val="008674CB"/>
    <w:rsid w:val="008711B1"/>
    <w:rsid w:val="00871CA8"/>
    <w:rsid w:val="00872695"/>
    <w:rsid w:val="00872EE1"/>
    <w:rsid w:val="0087450C"/>
    <w:rsid w:val="008764C9"/>
    <w:rsid w:val="00876F38"/>
    <w:rsid w:val="008776AB"/>
    <w:rsid w:val="00877C3F"/>
    <w:rsid w:val="0088211D"/>
    <w:rsid w:val="00882298"/>
    <w:rsid w:val="0088276E"/>
    <w:rsid w:val="00886290"/>
    <w:rsid w:val="0088645E"/>
    <w:rsid w:val="008870E3"/>
    <w:rsid w:val="0089207F"/>
    <w:rsid w:val="00893CE3"/>
    <w:rsid w:val="00893D87"/>
    <w:rsid w:val="00894245"/>
    <w:rsid w:val="00894FB4"/>
    <w:rsid w:val="00895521"/>
    <w:rsid w:val="00895AC9"/>
    <w:rsid w:val="00897D8F"/>
    <w:rsid w:val="008A0435"/>
    <w:rsid w:val="008A0F5D"/>
    <w:rsid w:val="008A1B6F"/>
    <w:rsid w:val="008A22B4"/>
    <w:rsid w:val="008A23F6"/>
    <w:rsid w:val="008A25EB"/>
    <w:rsid w:val="008A2B2C"/>
    <w:rsid w:val="008A2CF6"/>
    <w:rsid w:val="008A3944"/>
    <w:rsid w:val="008A4C79"/>
    <w:rsid w:val="008A4CA0"/>
    <w:rsid w:val="008A5723"/>
    <w:rsid w:val="008A6183"/>
    <w:rsid w:val="008A6348"/>
    <w:rsid w:val="008A6D75"/>
    <w:rsid w:val="008B18BD"/>
    <w:rsid w:val="008B39A5"/>
    <w:rsid w:val="008B52F9"/>
    <w:rsid w:val="008B7545"/>
    <w:rsid w:val="008B7C89"/>
    <w:rsid w:val="008B7D71"/>
    <w:rsid w:val="008C296C"/>
    <w:rsid w:val="008C3232"/>
    <w:rsid w:val="008C3351"/>
    <w:rsid w:val="008C69D6"/>
    <w:rsid w:val="008C6B1C"/>
    <w:rsid w:val="008D092D"/>
    <w:rsid w:val="008D1657"/>
    <w:rsid w:val="008D1D56"/>
    <w:rsid w:val="008D3A5F"/>
    <w:rsid w:val="008D3C6A"/>
    <w:rsid w:val="008D4218"/>
    <w:rsid w:val="008D6331"/>
    <w:rsid w:val="008D6A6F"/>
    <w:rsid w:val="008E11C7"/>
    <w:rsid w:val="008E1456"/>
    <w:rsid w:val="008E292E"/>
    <w:rsid w:val="008E416A"/>
    <w:rsid w:val="008E5A68"/>
    <w:rsid w:val="008F253B"/>
    <w:rsid w:val="008F3796"/>
    <w:rsid w:val="008F4568"/>
    <w:rsid w:val="008F4C33"/>
    <w:rsid w:val="008F50DE"/>
    <w:rsid w:val="008F599B"/>
    <w:rsid w:val="008F7C71"/>
    <w:rsid w:val="00904B0C"/>
    <w:rsid w:val="00905463"/>
    <w:rsid w:val="00910643"/>
    <w:rsid w:val="00910833"/>
    <w:rsid w:val="00912ED8"/>
    <w:rsid w:val="00912F2E"/>
    <w:rsid w:val="0091314E"/>
    <w:rsid w:val="00913C0C"/>
    <w:rsid w:val="00916E30"/>
    <w:rsid w:val="009173D2"/>
    <w:rsid w:val="00920F70"/>
    <w:rsid w:val="00921928"/>
    <w:rsid w:val="00921BD7"/>
    <w:rsid w:val="00921CEA"/>
    <w:rsid w:val="00922D98"/>
    <w:rsid w:val="009242E0"/>
    <w:rsid w:val="0092435E"/>
    <w:rsid w:val="009252A3"/>
    <w:rsid w:val="009255BA"/>
    <w:rsid w:val="0092644E"/>
    <w:rsid w:val="00926E45"/>
    <w:rsid w:val="00927A91"/>
    <w:rsid w:val="00927DDF"/>
    <w:rsid w:val="0093058C"/>
    <w:rsid w:val="00930A84"/>
    <w:rsid w:val="00930D22"/>
    <w:rsid w:val="00930E17"/>
    <w:rsid w:val="009328B9"/>
    <w:rsid w:val="00933FEC"/>
    <w:rsid w:val="00940661"/>
    <w:rsid w:val="00941A2A"/>
    <w:rsid w:val="00943352"/>
    <w:rsid w:val="00944FCD"/>
    <w:rsid w:val="009465F3"/>
    <w:rsid w:val="00946682"/>
    <w:rsid w:val="00947735"/>
    <w:rsid w:val="0095027F"/>
    <w:rsid w:val="009517F6"/>
    <w:rsid w:val="00952239"/>
    <w:rsid w:val="00952C91"/>
    <w:rsid w:val="00954708"/>
    <w:rsid w:val="00955130"/>
    <w:rsid w:val="009553CF"/>
    <w:rsid w:val="009564AB"/>
    <w:rsid w:val="0096108F"/>
    <w:rsid w:val="009619D0"/>
    <w:rsid w:val="009625E4"/>
    <w:rsid w:val="0096593F"/>
    <w:rsid w:val="00965BE8"/>
    <w:rsid w:val="00965C0E"/>
    <w:rsid w:val="009663B3"/>
    <w:rsid w:val="0097136A"/>
    <w:rsid w:val="009715AA"/>
    <w:rsid w:val="00972A7A"/>
    <w:rsid w:val="00973A77"/>
    <w:rsid w:val="00974AB6"/>
    <w:rsid w:val="00975507"/>
    <w:rsid w:val="00975AD0"/>
    <w:rsid w:val="00977305"/>
    <w:rsid w:val="00980E67"/>
    <w:rsid w:val="00981A81"/>
    <w:rsid w:val="0098350A"/>
    <w:rsid w:val="009841EE"/>
    <w:rsid w:val="0098429D"/>
    <w:rsid w:val="00984CD6"/>
    <w:rsid w:val="00984F9B"/>
    <w:rsid w:val="00986E6A"/>
    <w:rsid w:val="00990851"/>
    <w:rsid w:val="00990D68"/>
    <w:rsid w:val="00992220"/>
    <w:rsid w:val="00992EF7"/>
    <w:rsid w:val="00993C3B"/>
    <w:rsid w:val="009944B4"/>
    <w:rsid w:val="00994BD7"/>
    <w:rsid w:val="00995ADF"/>
    <w:rsid w:val="00996F94"/>
    <w:rsid w:val="0099700F"/>
    <w:rsid w:val="009A03C4"/>
    <w:rsid w:val="009A0947"/>
    <w:rsid w:val="009A2B36"/>
    <w:rsid w:val="009A584F"/>
    <w:rsid w:val="009A7064"/>
    <w:rsid w:val="009A794E"/>
    <w:rsid w:val="009A7C7B"/>
    <w:rsid w:val="009B16BC"/>
    <w:rsid w:val="009B16E3"/>
    <w:rsid w:val="009B425E"/>
    <w:rsid w:val="009B611F"/>
    <w:rsid w:val="009B78AB"/>
    <w:rsid w:val="009C0FE8"/>
    <w:rsid w:val="009C1DB5"/>
    <w:rsid w:val="009C39C8"/>
    <w:rsid w:val="009C615E"/>
    <w:rsid w:val="009D3A3C"/>
    <w:rsid w:val="009D6EEB"/>
    <w:rsid w:val="009D7D0A"/>
    <w:rsid w:val="009D7E92"/>
    <w:rsid w:val="009D7F26"/>
    <w:rsid w:val="009E229B"/>
    <w:rsid w:val="009E22A0"/>
    <w:rsid w:val="009E38E1"/>
    <w:rsid w:val="009E4326"/>
    <w:rsid w:val="009E744F"/>
    <w:rsid w:val="009F07CA"/>
    <w:rsid w:val="009F19F3"/>
    <w:rsid w:val="009F1FB1"/>
    <w:rsid w:val="009F2686"/>
    <w:rsid w:val="009F4187"/>
    <w:rsid w:val="009F5846"/>
    <w:rsid w:val="009F70A9"/>
    <w:rsid w:val="00A0030E"/>
    <w:rsid w:val="00A01351"/>
    <w:rsid w:val="00A0194F"/>
    <w:rsid w:val="00A0352F"/>
    <w:rsid w:val="00A03820"/>
    <w:rsid w:val="00A03F32"/>
    <w:rsid w:val="00A0561B"/>
    <w:rsid w:val="00A06747"/>
    <w:rsid w:val="00A06822"/>
    <w:rsid w:val="00A06AD7"/>
    <w:rsid w:val="00A112E1"/>
    <w:rsid w:val="00A11E45"/>
    <w:rsid w:val="00A12DB1"/>
    <w:rsid w:val="00A1466C"/>
    <w:rsid w:val="00A14E7C"/>
    <w:rsid w:val="00A15D57"/>
    <w:rsid w:val="00A16302"/>
    <w:rsid w:val="00A20C16"/>
    <w:rsid w:val="00A212D7"/>
    <w:rsid w:val="00A21792"/>
    <w:rsid w:val="00A22204"/>
    <w:rsid w:val="00A2257E"/>
    <w:rsid w:val="00A23B39"/>
    <w:rsid w:val="00A244F9"/>
    <w:rsid w:val="00A2473A"/>
    <w:rsid w:val="00A266F9"/>
    <w:rsid w:val="00A26787"/>
    <w:rsid w:val="00A26E2C"/>
    <w:rsid w:val="00A30176"/>
    <w:rsid w:val="00A314A1"/>
    <w:rsid w:val="00A31977"/>
    <w:rsid w:val="00A32731"/>
    <w:rsid w:val="00A337E1"/>
    <w:rsid w:val="00A33EEC"/>
    <w:rsid w:val="00A34162"/>
    <w:rsid w:val="00A35F04"/>
    <w:rsid w:val="00A42FD4"/>
    <w:rsid w:val="00A45459"/>
    <w:rsid w:val="00A45DBE"/>
    <w:rsid w:val="00A470E5"/>
    <w:rsid w:val="00A50519"/>
    <w:rsid w:val="00A5156E"/>
    <w:rsid w:val="00A52B86"/>
    <w:rsid w:val="00A55CE1"/>
    <w:rsid w:val="00A606F5"/>
    <w:rsid w:val="00A626D9"/>
    <w:rsid w:val="00A646B0"/>
    <w:rsid w:val="00A64F1B"/>
    <w:rsid w:val="00A658C7"/>
    <w:rsid w:val="00A7055B"/>
    <w:rsid w:val="00A709E7"/>
    <w:rsid w:val="00A70AD4"/>
    <w:rsid w:val="00A719A2"/>
    <w:rsid w:val="00A71AA9"/>
    <w:rsid w:val="00A74C71"/>
    <w:rsid w:val="00A759BA"/>
    <w:rsid w:val="00A759D3"/>
    <w:rsid w:val="00A75F68"/>
    <w:rsid w:val="00A77806"/>
    <w:rsid w:val="00A77998"/>
    <w:rsid w:val="00A8010E"/>
    <w:rsid w:val="00A80571"/>
    <w:rsid w:val="00A81BC9"/>
    <w:rsid w:val="00A8243E"/>
    <w:rsid w:val="00A82B93"/>
    <w:rsid w:val="00A83D76"/>
    <w:rsid w:val="00A85692"/>
    <w:rsid w:val="00A85FB0"/>
    <w:rsid w:val="00A86A1B"/>
    <w:rsid w:val="00A87536"/>
    <w:rsid w:val="00A87636"/>
    <w:rsid w:val="00A87C3A"/>
    <w:rsid w:val="00A87E56"/>
    <w:rsid w:val="00A87F9E"/>
    <w:rsid w:val="00A90C7B"/>
    <w:rsid w:val="00A9101A"/>
    <w:rsid w:val="00A91C44"/>
    <w:rsid w:val="00A92BBE"/>
    <w:rsid w:val="00A94C59"/>
    <w:rsid w:val="00A94D7C"/>
    <w:rsid w:val="00A9658A"/>
    <w:rsid w:val="00AA067F"/>
    <w:rsid w:val="00AA108E"/>
    <w:rsid w:val="00AA23A9"/>
    <w:rsid w:val="00AA2B49"/>
    <w:rsid w:val="00AA3561"/>
    <w:rsid w:val="00AA3F38"/>
    <w:rsid w:val="00AA5F11"/>
    <w:rsid w:val="00AA7910"/>
    <w:rsid w:val="00AA7D8C"/>
    <w:rsid w:val="00AB0ABC"/>
    <w:rsid w:val="00AB16E6"/>
    <w:rsid w:val="00AB1F82"/>
    <w:rsid w:val="00AB482A"/>
    <w:rsid w:val="00AB4993"/>
    <w:rsid w:val="00AB5626"/>
    <w:rsid w:val="00AB59EB"/>
    <w:rsid w:val="00AB6A23"/>
    <w:rsid w:val="00AB6AF4"/>
    <w:rsid w:val="00AB6F3C"/>
    <w:rsid w:val="00AB7D44"/>
    <w:rsid w:val="00AC0D55"/>
    <w:rsid w:val="00AC2824"/>
    <w:rsid w:val="00AC2C49"/>
    <w:rsid w:val="00AC3F36"/>
    <w:rsid w:val="00AC477F"/>
    <w:rsid w:val="00AC4BE8"/>
    <w:rsid w:val="00AC4C90"/>
    <w:rsid w:val="00AC5667"/>
    <w:rsid w:val="00AC56DD"/>
    <w:rsid w:val="00AC6816"/>
    <w:rsid w:val="00AC7663"/>
    <w:rsid w:val="00AD0C2E"/>
    <w:rsid w:val="00AD265C"/>
    <w:rsid w:val="00AD65E8"/>
    <w:rsid w:val="00AE07F1"/>
    <w:rsid w:val="00AE0BC0"/>
    <w:rsid w:val="00AE0CB6"/>
    <w:rsid w:val="00AE0EBB"/>
    <w:rsid w:val="00AE1117"/>
    <w:rsid w:val="00AE1C3A"/>
    <w:rsid w:val="00AE3FB0"/>
    <w:rsid w:val="00AE55E0"/>
    <w:rsid w:val="00AE6D13"/>
    <w:rsid w:val="00AE707E"/>
    <w:rsid w:val="00AF07E1"/>
    <w:rsid w:val="00AF0F74"/>
    <w:rsid w:val="00AF1B48"/>
    <w:rsid w:val="00AF2187"/>
    <w:rsid w:val="00AF2903"/>
    <w:rsid w:val="00AF4EFB"/>
    <w:rsid w:val="00AF5070"/>
    <w:rsid w:val="00AF773E"/>
    <w:rsid w:val="00AF78D6"/>
    <w:rsid w:val="00AF7F6D"/>
    <w:rsid w:val="00B003BB"/>
    <w:rsid w:val="00B02DF2"/>
    <w:rsid w:val="00B037A3"/>
    <w:rsid w:val="00B03D06"/>
    <w:rsid w:val="00B043AC"/>
    <w:rsid w:val="00B04901"/>
    <w:rsid w:val="00B05BCE"/>
    <w:rsid w:val="00B0776E"/>
    <w:rsid w:val="00B07AF6"/>
    <w:rsid w:val="00B10385"/>
    <w:rsid w:val="00B11AA6"/>
    <w:rsid w:val="00B12E9F"/>
    <w:rsid w:val="00B1642C"/>
    <w:rsid w:val="00B16C1F"/>
    <w:rsid w:val="00B177A0"/>
    <w:rsid w:val="00B21DA5"/>
    <w:rsid w:val="00B223CC"/>
    <w:rsid w:val="00B25CF4"/>
    <w:rsid w:val="00B2642D"/>
    <w:rsid w:val="00B26671"/>
    <w:rsid w:val="00B2727A"/>
    <w:rsid w:val="00B275EC"/>
    <w:rsid w:val="00B27654"/>
    <w:rsid w:val="00B30462"/>
    <w:rsid w:val="00B310B0"/>
    <w:rsid w:val="00B363E9"/>
    <w:rsid w:val="00B404DE"/>
    <w:rsid w:val="00B405B7"/>
    <w:rsid w:val="00B40FE2"/>
    <w:rsid w:val="00B424BE"/>
    <w:rsid w:val="00B445C3"/>
    <w:rsid w:val="00B44660"/>
    <w:rsid w:val="00B45B39"/>
    <w:rsid w:val="00B46DA9"/>
    <w:rsid w:val="00B47013"/>
    <w:rsid w:val="00B5003C"/>
    <w:rsid w:val="00B503B7"/>
    <w:rsid w:val="00B506CC"/>
    <w:rsid w:val="00B5208D"/>
    <w:rsid w:val="00B524D0"/>
    <w:rsid w:val="00B52C8A"/>
    <w:rsid w:val="00B557B8"/>
    <w:rsid w:val="00B55A31"/>
    <w:rsid w:val="00B574DF"/>
    <w:rsid w:val="00B57CFC"/>
    <w:rsid w:val="00B6034A"/>
    <w:rsid w:val="00B612AD"/>
    <w:rsid w:val="00B61A8D"/>
    <w:rsid w:val="00B62C09"/>
    <w:rsid w:val="00B638B5"/>
    <w:rsid w:val="00B65F22"/>
    <w:rsid w:val="00B660D8"/>
    <w:rsid w:val="00B66C9E"/>
    <w:rsid w:val="00B670D8"/>
    <w:rsid w:val="00B679F5"/>
    <w:rsid w:val="00B67B2D"/>
    <w:rsid w:val="00B70967"/>
    <w:rsid w:val="00B7192E"/>
    <w:rsid w:val="00B76302"/>
    <w:rsid w:val="00B76468"/>
    <w:rsid w:val="00B7747D"/>
    <w:rsid w:val="00B80947"/>
    <w:rsid w:val="00B816A9"/>
    <w:rsid w:val="00B81DD3"/>
    <w:rsid w:val="00B842BE"/>
    <w:rsid w:val="00B84C44"/>
    <w:rsid w:val="00B86024"/>
    <w:rsid w:val="00B866A9"/>
    <w:rsid w:val="00B91047"/>
    <w:rsid w:val="00B92835"/>
    <w:rsid w:val="00B93F90"/>
    <w:rsid w:val="00B94106"/>
    <w:rsid w:val="00B96CAB"/>
    <w:rsid w:val="00B96E4F"/>
    <w:rsid w:val="00BA1AF4"/>
    <w:rsid w:val="00BA1DB1"/>
    <w:rsid w:val="00BA3BBF"/>
    <w:rsid w:val="00BA60A5"/>
    <w:rsid w:val="00BA6A61"/>
    <w:rsid w:val="00BA6D49"/>
    <w:rsid w:val="00BB0C14"/>
    <w:rsid w:val="00BB0C3F"/>
    <w:rsid w:val="00BB107F"/>
    <w:rsid w:val="00BB1130"/>
    <w:rsid w:val="00BB1554"/>
    <w:rsid w:val="00BB32A3"/>
    <w:rsid w:val="00BB3A60"/>
    <w:rsid w:val="00BB3C1B"/>
    <w:rsid w:val="00BB4227"/>
    <w:rsid w:val="00BB55B3"/>
    <w:rsid w:val="00BB7CC7"/>
    <w:rsid w:val="00BC0F98"/>
    <w:rsid w:val="00BC197C"/>
    <w:rsid w:val="00BC3382"/>
    <w:rsid w:val="00BC3C16"/>
    <w:rsid w:val="00BC4291"/>
    <w:rsid w:val="00BC63D4"/>
    <w:rsid w:val="00BC76A1"/>
    <w:rsid w:val="00BD003B"/>
    <w:rsid w:val="00BD05F8"/>
    <w:rsid w:val="00BD09D3"/>
    <w:rsid w:val="00BD171E"/>
    <w:rsid w:val="00BD429C"/>
    <w:rsid w:val="00BD4C5C"/>
    <w:rsid w:val="00BD5396"/>
    <w:rsid w:val="00BD67AF"/>
    <w:rsid w:val="00BE093B"/>
    <w:rsid w:val="00BE1C49"/>
    <w:rsid w:val="00BE20E8"/>
    <w:rsid w:val="00BE372C"/>
    <w:rsid w:val="00BE3FBF"/>
    <w:rsid w:val="00BE4688"/>
    <w:rsid w:val="00BE6268"/>
    <w:rsid w:val="00BF0E0A"/>
    <w:rsid w:val="00BF294F"/>
    <w:rsid w:val="00BF51A8"/>
    <w:rsid w:val="00BF57E1"/>
    <w:rsid w:val="00BF697D"/>
    <w:rsid w:val="00BF71A2"/>
    <w:rsid w:val="00BF7E44"/>
    <w:rsid w:val="00BF7E66"/>
    <w:rsid w:val="00C007DE"/>
    <w:rsid w:val="00C02437"/>
    <w:rsid w:val="00C027F9"/>
    <w:rsid w:val="00C030F7"/>
    <w:rsid w:val="00C04320"/>
    <w:rsid w:val="00C060E0"/>
    <w:rsid w:val="00C0641F"/>
    <w:rsid w:val="00C07D80"/>
    <w:rsid w:val="00C112D1"/>
    <w:rsid w:val="00C12693"/>
    <w:rsid w:val="00C12C7D"/>
    <w:rsid w:val="00C13FD3"/>
    <w:rsid w:val="00C14355"/>
    <w:rsid w:val="00C1504B"/>
    <w:rsid w:val="00C15D78"/>
    <w:rsid w:val="00C17E46"/>
    <w:rsid w:val="00C214BA"/>
    <w:rsid w:val="00C21B89"/>
    <w:rsid w:val="00C22709"/>
    <w:rsid w:val="00C2321E"/>
    <w:rsid w:val="00C23361"/>
    <w:rsid w:val="00C23A18"/>
    <w:rsid w:val="00C24163"/>
    <w:rsid w:val="00C24BF0"/>
    <w:rsid w:val="00C24D76"/>
    <w:rsid w:val="00C261B8"/>
    <w:rsid w:val="00C2766B"/>
    <w:rsid w:val="00C301C1"/>
    <w:rsid w:val="00C31345"/>
    <w:rsid w:val="00C317B8"/>
    <w:rsid w:val="00C31A29"/>
    <w:rsid w:val="00C32B73"/>
    <w:rsid w:val="00C32CAF"/>
    <w:rsid w:val="00C33835"/>
    <w:rsid w:val="00C34761"/>
    <w:rsid w:val="00C35469"/>
    <w:rsid w:val="00C36D22"/>
    <w:rsid w:val="00C4025D"/>
    <w:rsid w:val="00C42037"/>
    <w:rsid w:val="00C43AE2"/>
    <w:rsid w:val="00C45BE4"/>
    <w:rsid w:val="00C45D60"/>
    <w:rsid w:val="00C50A45"/>
    <w:rsid w:val="00C51917"/>
    <w:rsid w:val="00C5197F"/>
    <w:rsid w:val="00C52758"/>
    <w:rsid w:val="00C53E70"/>
    <w:rsid w:val="00C55D84"/>
    <w:rsid w:val="00C5787B"/>
    <w:rsid w:val="00C60150"/>
    <w:rsid w:val="00C6024D"/>
    <w:rsid w:val="00C6093E"/>
    <w:rsid w:val="00C61494"/>
    <w:rsid w:val="00C61A06"/>
    <w:rsid w:val="00C61C9A"/>
    <w:rsid w:val="00C62439"/>
    <w:rsid w:val="00C6389F"/>
    <w:rsid w:val="00C63B25"/>
    <w:rsid w:val="00C65969"/>
    <w:rsid w:val="00C6599A"/>
    <w:rsid w:val="00C65A13"/>
    <w:rsid w:val="00C66303"/>
    <w:rsid w:val="00C66531"/>
    <w:rsid w:val="00C703C4"/>
    <w:rsid w:val="00C70D87"/>
    <w:rsid w:val="00C71715"/>
    <w:rsid w:val="00C71722"/>
    <w:rsid w:val="00C72B12"/>
    <w:rsid w:val="00C74CA0"/>
    <w:rsid w:val="00C762AA"/>
    <w:rsid w:val="00C7638A"/>
    <w:rsid w:val="00C8089E"/>
    <w:rsid w:val="00C80D73"/>
    <w:rsid w:val="00C810BD"/>
    <w:rsid w:val="00C811BD"/>
    <w:rsid w:val="00C81253"/>
    <w:rsid w:val="00C826F2"/>
    <w:rsid w:val="00C841DF"/>
    <w:rsid w:val="00C8489A"/>
    <w:rsid w:val="00C8539F"/>
    <w:rsid w:val="00C86ABC"/>
    <w:rsid w:val="00C8715E"/>
    <w:rsid w:val="00C87437"/>
    <w:rsid w:val="00C876C1"/>
    <w:rsid w:val="00C87D93"/>
    <w:rsid w:val="00C90172"/>
    <w:rsid w:val="00C91C71"/>
    <w:rsid w:val="00C9240D"/>
    <w:rsid w:val="00C92899"/>
    <w:rsid w:val="00C9389A"/>
    <w:rsid w:val="00C94157"/>
    <w:rsid w:val="00C94CC2"/>
    <w:rsid w:val="00CA1D6A"/>
    <w:rsid w:val="00CA1D7C"/>
    <w:rsid w:val="00CA1EB7"/>
    <w:rsid w:val="00CA30AC"/>
    <w:rsid w:val="00CA3C0C"/>
    <w:rsid w:val="00CA3F0E"/>
    <w:rsid w:val="00CA4636"/>
    <w:rsid w:val="00CA57A6"/>
    <w:rsid w:val="00CA7C09"/>
    <w:rsid w:val="00CB146F"/>
    <w:rsid w:val="00CB30CB"/>
    <w:rsid w:val="00CB3186"/>
    <w:rsid w:val="00CB31CE"/>
    <w:rsid w:val="00CB532C"/>
    <w:rsid w:val="00CB58F1"/>
    <w:rsid w:val="00CB5BB6"/>
    <w:rsid w:val="00CB73B2"/>
    <w:rsid w:val="00CB7AA8"/>
    <w:rsid w:val="00CB7C7F"/>
    <w:rsid w:val="00CC090F"/>
    <w:rsid w:val="00CC197D"/>
    <w:rsid w:val="00CC22E8"/>
    <w:rsid w:val="00CC32B0"/>
    <w:rsid w:val="00CC3525"/>
    <w:rsid w:val="00CC3C42"/>
    <w:rsid w:val="00CC54D4"/>
    <w:rsid w:val="00CC7BB1"/>
    <w:rsid w:val="00CC7E41"/>
    <w:rsid w:val="00CD11AA"/>
    <w:rsid w:val="00CD1276"/>
    <w:rsid w:val="00CD133B"/>
    <w:rsid w:val="00CD3A46"/>
    <w:rsid w:val="00CD5646"/>
    <w:rsid w:val="00CD6A4E"/>
    <w:rsid w:val="00CD7546"/>
    <w:rsid w:val="00CE13E0"/>
    <w:rsid w:val="00CE441C"/>
    <w:rsid w:val="00CE47B6"/>
    <w:rsid w:val="00CE4AAF"/>
    <w:rsid w:val="00CE75CD"/>
    <w:rsid w:val="00CF0C35"/>
    <w:rsid w:val="00CF0CA8"/>
    <w:rsid w:val="00CF0E1B"/>
    <w:rsid w:val="00CF0FC8"/>
    <w:rsid w:val="00CF2DA8"/>
    <w:rsid w:val="00CF3954"/>
    <w:rsid w:val="00CF3E59"/>
    <w:rsid w:val="00CF6F30"/>
    <w:rsid w:val="00D00950"/>
    <w:rsid w:val="00D00A6A"/>
    <w:rsid w:val="00D01CF1"/>
    <w:rsid w:val="00D01E60"/>
    <w:rsid w:val="00D02D9D"/>
    <w:rsid w:val="00D0382E"/>
    <w:rsid w:val="00D038DC"/>
    <w:rsid w:val="00D03EF3"/>
    <w:rsid w:val="00D053AF"/>
    <w:rsid w:val="00D053DA"/>
    <w:rsid w:val="00D054CC"/>
    <w:rsid w:val="00D0611A"/>
    <w:rsid w:val="00D06C31"/>
    <w:rsid w:val="00D07110"/>
    <w:rsid w:val="00D07445"/>
    <w:rsid w:val="00D075E5"/>
    <w:rsid w:val="00D10552"/>
    <w:rsid w:val="00D15E5A"/>
    <w:rsid w:val="00D15EF4"/>
    <w:rsid w:val="00D15F96"/>
    <w:rsid w:val="00D16107"/>
    <w:rsid w:val="00D173B1"/>
    <w:rsid w:val="00D175FC"/>
    <w:rsid w:val="00D2018C"/>
    <w:rsid w:val="00D20A75"/>
    <w:rsid w:val="00D212CD"/>
    <w:rsid w:val="00D22E40"/>
    <w:rsid w:val="00D23441"/>
    <w:rsid w:val="00D24BCE"/>
    <w:rsid w:val="00D2541E"/>
    <w:rsid w:val="00D26D5E"/>
    <w:rsid w:val="00D31F03"/>
    <w:rsid w:val="00D31FD6"/>
    <w:rsid w:val="00D33712"/>
    <w:rsid w:val="00D3442F"/>
    <w:rsid w:val="00D3459F"/>
    <w:rsid w:val="00D349E6"/>
    <w:rsid w:val="00D36C07"/>
    <w:rsid w:val="00D40EAD"/>
    <w:rsid w:val="00D41492"/>
    <w:rsid w:val="00D4163E"/>
    <w:rsid w:val="00D427D8"/>
    <w:rsid w:val="00D43B70"/>
    <w:rsid w:val="00D470BE"/>
    <w:rsid w:val="00D47308"/>
    <w:rsid w:val="00D47741"/>
    <w:rsid w:val="00D50095"/>
    <w:rsid w:val="00D524C8"/>
    <w:rsid w:val="00D52B4C"/>
    <w:rsid w:val="00D52E6A"/>
    <w:rsid w:val="00D536C7"/>
    <w:rsid w:val="00D56749"/>
    <w:rsid w:val="00D6069B"/>
    <w:rsid w:val="00D61252"/>
    <w:rsid w:val="00D6262A"/>
    <w:rsid w:val="00D63640"/>
    <w:rsid w:val="00D65DA6"/>
    <w:rsid w:val="00D662E6"/>
    <w:rsid w:val="00D6647E"/>
    <w:rsid w:val="00D71298"/>
    <w:rsid w:val="00D7146C"/>
    <w:rsid w:val="00D71DEF"/>
    <w:rsid w:val="00D71FA5"/>
    <w:rsid w:val="00D74457"/>
    <w:rsid w:val="00D74D6E"/>
    <w:rsid w:val="00D74E2C"/>
    <w:rsid w:val="00D76EAA"/>
    <w:rsid w:val="00D77032"/>
    <w:rsid w:val="00D77096"/>
    <w:rsid w:val="00D8133F"/>
    <w:rsid w:val="00D81497"/>
    <w:rsid w:val="00D82FD0"/>
    <w:rsid w:val="00D86199"/>
    <w:rsid w:val="00D8733B"/>
    <w:rsid w:val="00D909B4"/>
    <w:rsid w:val="00D90C7D"/>
    <w:rsid w:val="00D915DA"/>
    <w:rsid w:val="00D9350E"/>
    <w:rsid w:val="00D946CF"/>
    <w:rsid w:val="00D95C09"/>
    <w:rsid w:val="00D9641D"/>
    <w:rsid w:val="00D97B1F"/>
    <w:rsid w:val="00D97D85"/>
    <w:rsid w:val="00DA54A2"/>
    <w:rsid w:val="00DA60AE"/>
    <w:rsid w:val="00DA6C2B"/>
    <w:rsid w:val="00DA70CE"/>
    <w:rsid w:val="00DA7ECC"/>
    <w:rsid w:val="00DB0170"/>
    <w:rsid w:val="00DB0D96"/>
    <w:rsid w:val="00DB19DC"/>
    <w:rsid w:val="00DB1CEF"/>
    <w:rsid w:val="00DB27AE"/>
    <w:rsid w:val="00DB2F62"/>
    <w:rsid w:val="00DB32D6"/>
    <w:rsid w:val="00DB36C4"/>
    <w:rsid w:val="00DB3DD1"/>
    <w:rsid w:val="00DB4A79"/>
    <w:rsid w:val="00DC051F"/>
    <w:rsid w:val="00DC2214"/>
    <w:rsid w:val="00DC3610"/>
    <w:rsid w:val="00DD1689"/>
    <w:rsid w:val="00DD3E10"/>
    <w:rsid w:val="00DD7501"/>
    <w:rsid w:val="00DE0B56"/>
    <w:rsid w:val="00DE2E6F"/>
    <w:rsid w:val="00DE4194"/>
    <w:rsid w:val="00DE4DC0"/>
    <w:rsid w:val="00DE7ED5"/>
    <w:rsid w:val="00DF0217"/>
    <w:rsid w:val="00DF06C8"/>
    <w:rsid w:val="00DF2291"/>
    <w:rsid w:val="00DF3133"/>
    <w:rsid w:val="00DF426A"/>
    <w:rsid w:val="00DF4F71"/>
    <w:rsid w:val="00DF6880"/>
    <w:rsid w:val="00DF709E"/>
    <w:rsid w:val="00DF74FE"/>
    <w:rsid w:val="00DF79C1"/>
    <w:rsid w:val="00DF7F80"/>
    <w:rsid w:val="00E01B2C"/>
    <w:rsid w:val="00E04D18"/>
    <w:rsid w:val="00E05380"/>
    <w:rsid w:val="00E05831"/>
    <w:rsid w:val="00E05903"/>
    <w:rsid w:val="00E05C91"/>
    <w:rsid w:val="00E10A53"/>
    <w:rsid w:val="00E12227"/>
    <w:rsid w:val="00E12AC0"/>
    <w:rsid w:val="00E15139"/>
    <w:rsid w:val="00E17B3D"/>
    <w:rsid w:val="00E20757"/>
    <w:rsid w:val="00E20981"/>
    <w:rsid w:val="00E22F41"/>
    <w:rsid w:val="00E23776"/>
    <w:rsid w:val="00E24293"/>
    <w:rsid w:val="00E25D50"/>
    <w:rsid w:val="00E25FA6"/>
    <w:rsid w:val="00E31905"/>
    <w:rsid w:val="00E31E43"/>
    <w:rsid w:val="00E31FF4"/>
    <w:rsid w:val="00E32340"/>
    <w:rsid w:val="00E32551"/>
    <w:rsid w:val="00E325DF"/>
    <w:rsid w:val="00E34B36"/>
    <w:rsid w:val="00E34EE1"/>
    <w:rsid w:val="00E35783"/>
    <w:rsid w:val="00E35B77"/>
    <w:rsid w:val="00E36888"/>
    <w:rsid w:val="00E37601"/>
    <w:rsid w:val="00E403F7"/>
    <w:rsid w:val="00E407E1"/>
    <w:rsid w:val="00E41766"/>
    <w:rsid w:val="00E423C4"/>
    <w:rsid w:val="00E43772"/>
    <w:rsid w:val="00E43782"/>
    <w:rsid w:val="00E448B6"/>
    <w:rsid w:val="00E503E0"/>
    <w:rsid w:val="00E523E8"/>
    <w:rsid w:val="00E53D61"/>
    <w:rsid w:val="00E54E3E"/>
    <w:rsid w:val="00E55454"/>
    <w:rsid w:val="00E562F9"/>
    <w:rsid w:val="00E57734"/>
    <w:rsid w:val="00E57929"/>
    <w:rsid w:val="00E57E36"/>
    <w:rsid w:val="00E60F8E"/>
    <w:rsid w:val="00E615A7"/>
    <w:rsid w:val="00E62980"/>
    <w:rsid w:val="00E6344A"/>
    <w:rsid w:val="00E668BB"/>
    <w:rsid w:val="00E66BA9"/>
    <w:rsid w:val="00E66F24"/>
    <w:rsid w:val="00E67579"/>
    <w:rsid w:val="00E67882"/>
    <w:rsid w:val="00E709E4"/>
    <w:rsid w:val="00E74722"/>
    <w:rsid w:val="00E74D3B"/>
    <w:rsid w:val="00E76DC5"/>
    <w:rsid w:val="00E76F73"/>
    <w:rsid w:val="00E80659"/>
    <w:rsid w:val="00E81C02"/>
    <w:rsid w:val="00E841DC"/>
    <w:rsid w:val="00E84DAD"/>
    <w:rsid w:val="00E90174"/>
    <w:rsid w:val="00E90729"/>
    <w:rsid w:val="00E9581D"/>
    <w:rsid w:val="00E9608A"/>
    <w:rsid w:val="00EA0B11"/>
    <w:rsid w:val="00EA0D3A"/>
    <w:rsid w:val="00EA1EFD"/>
    <w:rsid w:val="00EA3D44"/>
    <w:rsid w:val="00EA469D"/>
    <w:rsid w:val="00EA5418"/>
    <w:rsid w:val="00EA6512"/>
    <w:rsid w:val="00EA69D4"/>
    <w:rsid w:val="00EA7270"/>
    <w:rsid w:val="00EA7E84"/>
    <w:rsid w:val="00EB14CE"/>
    <w:rsid w:val="00EB1E88"/>
    <w:rsid w:val="00EB251E"/>
    <w:rsid w:val="00EB2D0E"/>
    <w:rsid w:val="00EB4EDA"/>
    <w:rsid w:val="00EB504D"/>
    <w:rsid w:val="00EB65B3"/>
    <w:rsid w:val="00EC0572"/>
    <w:rsid w:val="00EC1B26"/>
    <w:rsid w:val="00EC1CBD"/>
    <w:rsid w:val="00EC2299"/>
    <w:rsid w:val="00EC2879"/>
    <w:rsid w:val="00EC36BF"/>
    <w:rsid w:val="00EC38C4"/>
    <w:rsid w:val="00EC3CB5"/>
    <w:rsid w:val="00EC704D"/>
    <w:rsid w:val="00EC72ED"/>
    <w:rsid w:val="00EC740D"/>
    <w:rsid w:val="00ED1439"/>
    <w:rsid w:val="00ED28C5"/>
    <w:rsid w:val="00ED44D2"/>
    <w:rsid w:val="00ED4DAB"/>
    <w:rsid w:val="00ED759A"/>
    <w:rsid w:val="00EE1401"/>
    <w:rsid w:val="00EE35C2"/>
    <w:rsid w:val="00EE39C8"/>
    <w:rsid w:val="00EE3CAB"/>
    <w:rsid w:val="00EE5B44"/>
    <w:rsid w:val="00EE6058"/>
    <w:rsid w:val="00EF063E"/>
    <w:rsid w:val="00EF2CFB"/>
    <w:rsid w:val="00EF2E5A"/>
    <w:rsid w:val="00EF3663"/>
    <w:rsid w:val="00EF3D85"/>
    <w:rsid w:val="00EF4CE6"/>
    <w:rsid w:val="00EF560B"/>
    <w:rsid w:val="00EF5DAB"/>
    <w:rsid w:val="00EF6E47"/>
    <w:rsid w:val="00EF6F36"/>
    <w:rsid w:val="00EF74CF"/>
    <w:rsid w:val="00F00A24"/>
    <w:rsid w:val="00F0203E"/>
    <w:rsid w:val="00F03037"/>
    <w:rsid w:val="00F03535"/>
    <w:rsid w:val="00F039F2"/>
    <w:rsid w:val="00F04349"/>
    <w:rsid w:val="00F04D4A"/>
    <w:rsid w:val="00F05E65"/>
    <w:rsid w:val="00F05F7C"/>
    <w:rsid w:val="00F10A82"/>
    <w:rsid w:val="00F10C9E"/>
    <w:rsid w:val="00F11779"/>
    <w:rsid w:val="00F14743"/>
    <w:rsid w:val="00F15A5B"/>
    <w:rsid w:val="00F16450"/>
    <w:rsid w:val="00F17959"/>
    <w:rsid w:val="00F17D8A"/>
    <w:rsid w:val="00F20F77"/>
    <w:rsid w:val="00F214B8"/>
    <w:rsid w:val="00F23DFA"/>
    <w:rsid w:val="00F24261"/>
    <w:rsid w:val="00F242BA"/>
    <w:rsid w:val="00F248A4"/>
    <w:rsid w:val="00F24969"/>
    <w:rsid w:val="00F25961"/>
    <w:rsid w:val="00F264B9"/>
    <w:rsid w:val="00F268F5"/>
    <w:rsid w:val="00F301AE"/>
    <w:rsid w:val="00F3064B"/>
    <w:rsid w:val="00F30A6A"/>
    <w:rsid w:val="00F329BC"/>
    <w:rsid w:val="00F353B9"/>
    <w:rsid w:val="00F36485"/>
    <w:rsid w:val="00F41101"/>
    <w:rsid w:val="00F41713"/>
    <w:rsid w:val="00F42A7B"/>
    <w:rsid w:val="00F434CC"/>
    <w:rsid w:val="00F43DBC"/>
    <w:rsid w:val="00F44B11"/>
    <w:rsid w:val="00F45107"/>
    <w:rsid w:val="00F458C3"/>
    <w:rsid w:val="00F46206"/>
    <w:rsid w:val="00F4649F"/>
    <w:rsid w:val="00F46D13"/>
    <w:rsid w:val="00F51764"/>
    <w:rsid w:val="00F51DC9"/>
    <w:rsid w:val="00F52408"/>
    <w:rsid w:val="00F52481"/>
    <w:rsid w:val="00F527A0"/>
    <w:rsid w:val="00F52985"/>
    <w:rsid w:val="00F52E93"/>
    <w:rsid w:val="00F53163"/>
    <w:rsid w:val="00F53451"/>
    <w:rsid w:val="00F539DD"/>
    <w:rsid w:val="00F53E9D"/>
    <w:rsid w:val="00F549F8"/>
    <w:rsid w:val="00F576E6"/>
    <w:rsid w:val="00F61295"/>
    <w:rsid w:val="00F612C9"/>
    <w:rsid w:val="00F613E5"/>
    <w:rsid w:val="00F62F05"/>
    <w:rsid w:val="00F657E8"/>
    <w:rsid w:val="00F6583E"/>
    <w:rsid w:val="00F66105"/>
    <w:rsid w:val="00F665B8"/>
    <w:rsid w:val="00F6689B"/>
    <w:rsid w:val="00F669B7"/>
    <w:rsid w:val="00F70BD8"/>
    <w:rsid w:val="00F70F03"/>
    <w:rsid w:val="00F719AE"/>
    <w:rsid w:val="00F71C91"/>
    <w:rsid w:val="00F71CA0"/>
    <w:rsid w:val="00F72138"/>
    <w:rsid w:val="00F73C3F"/>
    <w:rsid w:val="00F7423F"/>
    <w:rsid w:val="00F80DA0"/>
    <w:rsid w:val="00F80DC7"/>
    <w:rsid w:val="00F822C2"/>
    <w:rsid w:val="00F82E1D"/>
    <w:rsid w:val="00F83520"/>
    <w:rsid w:val="00F84832"/>
    <w:rsid w:val="00F85F1C"/>
    <w:rsid w:val="00F91906"/>
    <w:rsid w:val="00F931E7"/>
    <w:rsid w:val="00F93608"/>
    <w:rsid w:val="00F937B0"/>
    <w:rsid w:val="00F941CF"/>
    <w:rsid w:val="00F94766"/>
    <w:rsid w:val="00F97FE8"/>
    <w:rsid w:val="00FA0C7C"/>
    <w:rsid w:val="00FA29D9"/>
    <w:rsid w:val="00FA2D18"/>
    <w:rsid w:val="00FA3EBD"/>
    <w:rsid w:val="00FA4C77"/>
    <w:rsid w:val="00FA57FE"/>
    <w:rsid w:val="00FA6460"/>
    <w:rsid w:val="00FA6CF4"/>
    <w:rsid w:val="00FA7108"/>
    <w:rsid w:val="00FA719F"/>
    <w:rsid w:val="00FA799E"/>
    <w:rsid w:val="00FA7A34"/>
    <w:rsid w:val="00FA7FC6"/>
    <w:rsid w:val="00FB25FA"/>
    <w:rsid w:val="00FB5225"/>
    <w:rsid w:val="00FB55DC"/>
    <w:rsid w:val="00FB6117"/>
    <w:rsid w:val="00FB6B6B"/>
    <w:rsid w:val="00FC17BB"/>
    <w:rsid w:val="00FC1901"/>
    <w:rsid w:val="00FC221C"/>
    <w:rsid w:val="00FC28C8"/>
    <w:rsid w:val="00FC2A55"/>
    <w:rsid w:val="00FC3FC8"/>
    <w:rsid w:val="00FC60D6"/>
    <w:rsid w:val="00FC672B"/>
    <w:rsid w:val="00FC69A4"/>
    <w:rsid w:val="00FC7E05"/>
    <w:rsid w:val="00FD0192"/>
    <w:rsid w:val="00FD023E"/>
    <w:rsid w:val="00FD0BF5"/>
    <w:rsid w:val="00FD12F4"/>
    <w:rsid w:val="00FD2380"/>
    <w:rsid w:val="00FD292F"/>
    <w:rsid w:val="00FD2B93"/>
    <w:rsid w:val="00FD37BC"/>
    <w:rsid w:val="00FD4A4E"/>
    <w:rsid w:val="00FE0C3B"/>
    <w:rsid w:val="00FE0DD3"/>
    <w:rsid w:val="00FE18DF"/>
    <w:rsid w:val="00FE2BC0"/>
    <w:rsid w:val="00FE4303"/>
    <w:rsid w:val="00FE43C5"/>
    <w:rsid w:val="00FE53DE"/>
    <w:rsid w:val="00FE56DA"/>
    <w:rsid w:val="00FE6359"/>
    <w:rsid w:val="00FE7C3C"/>
    <w:rsid w:val="00FF130B"/>
    <w:rsid w:val="00FF1960"/>
    <w:rsid w:val="00FF37BB"/>
    <w:rsid w:val="00FF49F4"/>
    <w:rsid w:val="00FF4F55"/>
    <w:rsid w:val="00FF5791"/>
    <w:rsid w:val="00FF74F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B47E"/>
  <w15:chartTrackingRefBased/>
  <w15:docId w15:val="{79D7B6C3-1B0E-491C-A55C-AEB876B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7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next w:val="Corpo"/>
    <w:link w:val="Titolo2Carattere"/>
    <w:qFormat/>
    <w:rsid w:val="000D55AB"/>
    <w:pPr>
      <w:keepNext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Helvetica" w:eastAsia="ヒラギノ角ゴ Pro W3" w:hAnsi="Helvetica" w:cs="Helvetica"/>
      <w:b/>
      <w:color w:val="000000"/>
      <w:kern w:val="1"/>
      <w:sz w:val="24"/>
      <w:szCs w:val="20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0D55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D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D7919"/>
    <w:rPr>
      <w:color w:val="0000FF"/>
      <w:u w:val="single"/>
    </w:rPr>
  </w:style>
  <w:style w:type="paragraph" w:styleId="NormaleWeb">
    <w:name w:val="Normal (Web)"/>
    <w:basedOn w:val="Normale"/>
    <w:rsid w:val="000D7919"/>
    <w:pPr>
      <w:spacing w:before="280" w:after="119"/>
    </w:pPr>
  </w:style>
  <w:style w:type="paragraph" w:customStyle="1" w:styleId="Standard">
    <w:name w:val="Standard"/>
    <w:rsid w:val="000D791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0D7919"/>
    <w:pPr>
      <w:ind w:left="708"/>
    </w:pPr>
    <w:rPr>
      <w:szCs w:val="21"/>
    </w:rPr>
  </w:style>
  <w:style w:type="character" w:customStyle="1" w:styleId="description">
    <w:name w:val="description"/>
    <w:basedOn w:val="Carpredefinitoparagrafo"/>
    <w:rsid w:val="000D7919"/>
  </w:style>
  <w:style w:type="numbering" w:customStyle="1" w:styleId="Nessunelenco1">
    <w:name w:val="Nessun elenco1"/>
    <w:next w:val="Nessunelenco"/>
    <w:uiPriority w:val="99"/>
    <w:semiHidden/>
    <w:unhideWhenUsed/>
    <w:rsid w:val="002845DD"/>
  </w:style>
  <w:style w:type="numbering" w:customStyle="1" w:styleId="Nessunelenco11">
    <w:name w:val="Nessun elenco11"/>
    <w:next w:val="Nessunelenco"/>
    <w:semiHidden/>
    <w:rsid w:val="002845DD"/>
  </w:style>
  <w:style w:type="character" w:customStyle="1" w:styleId="WW8Num1z0">
    <w:name w:val="WW8Num1z0"/>
    <w:rsid w:val="002845DD"/>
    <w:rPr>
      <w:rFonts w:ascii="Symbol" w:eastAsia="Arial Unicode MS" w:hAnsi="Symbol" w:cs="Symbol" w:hint="default"/>
      <w:sz w:val="20"/>
      <w:shd w:val="clear" w:color="auto" w:fill="FFFF00"/>
    </w:rPr>
  </w:style>
  <w:style w:type="character" w:customStyle="1" w:styleId="WW8Num1z1">
    <w:name w:val="WW8Num1z1"/>
    <w:rsid w:val="002845DD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845DD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2845DD"/>
    <w:rPr>
      <w:rFonts w:ascii="Symbol" w:eastAsia="Arial Unicode MS" w:hAnsi="Symbol" w:cs="Symbol" w:hint="default"/>
      <w:b/>
      <w:sz w:val="20"/>
      <w:shd w:val="clear" w:color="auto" w:fill="FFFFFF"/>
    </w:rPr>
  </w:style>
  <w:style w:type="character" w:customStyle="1" w:styleId="WW8Num2z1">
    <w:name w:val="WW8Num2z1"/>
    <w:rsid w:val="002845D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845DD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2845DD"/>
  </w:style>
  <w:style w:type="character" w:customStyle="1" w:styleId="WW8Num2z4">
    <w:name w:val="WW8Num2z4"/>
    <w:rsid w:val="002845DD"/>
  </w:style>
  <w:style w:type="character" w:customStyle="1" w:styleId="WW8Num2z5">
    <w:name w:val="WW8Num2z5"/>
    <w:rsid w:val="002845DD"/>
  </w:style>
  <w:style w:type="character" w:customStyle="1" w:styleId="WW8Num2z6">
    <w:name w:val="WW8Num2z6"/>
    <w:rsid w:val="002845DD"/>
  </w:style>
  <w:style w:type="character" w:customStyle="1" w:styleId="WW8Num2z7">
    <w:name w:val="WW8Num2z7"/>
    <w:rsid w:val="002845DD"/>
  </w:style>
  <w:style w:type="character" w:customStyle="1" w:styleId="WW8Num2z8">
    <w:name w:val="WW8Num2z8"/>
    <w:rsid w:val="002845DD"/>
  </w:style>
  <w:style w:type="character" w:customStyle="1" w:styleId="WW8Num3z0">
    <w:name w:val="WW8Num3z0"/>
    <w:rsid w:val="002845DD"/>
    <w:rPr>
      <w:rFonts w:eastAsia="Arial Unicode MS"/>
      <w:b/>
      <w:bCs/>
      <w:shd w:val="clear" w:color="auto" w:fill="FFFFFF"/>
      <w:lang w:val="it-IT"/>
    </w:rPr>
  </w:style>
  <w:style w:type="character" w:customStyle="1" w:styleId="WW8Num3z1">
    <w:name w:val="WW8Num3z1"/>
    <w:rsid w:val="002845DD"/>
  </w:style>
  <w:style w:type="character" w:customStyle="1" w:styleId="WW8Num3z2">
    <w:name w:val="WW8Num3z2"/>
    <w:rsid w:val="002845DD"/>
  </w:style>
  <w:style w:type="character" w:customStyle="1" w:styleId="WW8Num3z3">
    <w:name w:val="WW8Num3z3"/>
    <w:rsid w:val="002845DD"/>
  </w:style>
  <w:style w:type="character" w:customStyle="1" w:styleId="WW8Num3z4">
    <w:name w:val="WW8Num3z4"/>
    <w:rsid w:val="002845DD"/>
  </w:style>
  <w:style w:type="character" w:customStyle="1" w:styleId="WW8Num3z5">
    <w:name w:val="WW8Num3z5"/>
    <w:rsid w:val="002845DD"/>
  </w:style>
  <w:style w:type="character" w:customStyle="1" w:styleId="WW8Num3z6">
    <w:name w:val="WW8Num3z6"/>
    <w:rsid w:val="002845DD"/>
  </w:style>
  <w:style w:type="character" w:customStyle="1" w:styleId="WW8Num3z7">
    <w:name w:val="WW8Num3z7"/>
    <w:rsid w:val="002845DD"/>
  </w:style>
  <w:style w:type="character" w:customStyle="1" w:styleId="WW8Num3z8">
    <w:name w:val="WW8Num3z8"/>
    <w:rsid w:val="002845DD"/>
  </w:style>
  <w:style w:type="character" w:customStyle="1" w:styleId="WW8Num4z0">
    <w:name w:val="WW8Num4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5z0">
    <w:name w:val="WW8Num5z0"/>
    <w:rsid w:val="002845DD"/>
    <w:rPr>
      <w:rFonts w:ascii="Times New Roman" w:eastAsia="Arial Unicode MS" w:hAnsi="Times New Roman" w:cs="Times New Roman"/>
      <w:lang w:val="it-IT"/>
    </w:rPr>
  </w:style>
  <w:style w:type="character" w:customStyle="1" w:styleId="WW8Num5z1">
    <w:name w:val="WW8Num5z1"/>
    <w:rsid w:val="002845DD"/>
  </w:style>
  <w:style w:type="character" w:customStyle="1" w:styleId="WW8Num5z2">
    <w:name w:val="WW8Num5z2"/>
    <w:rsid w:val="002845DD"/>
  </w:style>
  <w:style w:type="character" w:customStyle="1" w:styleId="WW8Num5z3">
    <w:name w:val="WW8Num5z3"/>
    <w:rsid w:val="002845DD"/>
  </w:style>
  <w:style w:type="character" w:customStyle="1" w:styleId="WW8Num5z4">
    <w:name w:val="WW8Num5z4"/>
    <w:rsid w:val="002845DD"/>
  </w:style>
  <w:style w:type="character" w:customStyle="1" w:styleId="WW8Num5z5">
    <w:name w:val="WW8Num5z5"/>
    <w:rsid w:val="002845DD"/>
  </w:style>
  <w:style w:type="character" w:customStyle="1" w:styleId="WW8Num5z6">
    <w:name w:val="WW8Num5z6"/>
    <w:rsid w:val="002845DD"/>
  </w:style>
  <w:style w:type="character" w:customStyle="1" w:styleId="WW8Num5z7">
    <w:name w:val="WW8Num5z7"/>
    <w:rsid w:val="002845DD"/>
  </w:style>
  <w:style w:type="character" w:customStyle="1" w:styleId="WW8Num5z8">
    <w:name w:val="WW8Num5z8"/>
    <w:rsid w:val="002845DD"/>
  </w:style>
  <w:style w:type="character" w:customStyle="1" w:styleId="WW8Num6z0">
    <w:name w:val="WW8Num6z0"/>
    <w:rsid w:val="002845DD"/>
    <w:rPr>
      <w:rFonts w:cs="Times New Roman"/>
      <w:b w:val="0"/>
    </w:rPr>
  </w:style>
  <w:style w:type="character" w:customStyle="1" w:styleId="WW8Num6z1">
    <w:name w:val="WW8Num6z1"/>
    <w:rsid w:val="002845DD"/>
    <w:rPr>
      <w:rFonts w:eastAsia="Arial Unicode MS"/>
      <w:shd w:val="clear" w:color="auto" w:fill="FFFFFF"/>
    </w:rPr>
  </w:style>
  <w:style w:type="character" w:customStyle="1" w:styleId="WW8Num6z2">
    <w:name w:val="WW8Num6z2"/>
    <w:rsid w:val="002845DD"/>
  </w:style>
  <w:style w:type="character" w:customStyle="1" w:styleId="WW8Num7z0">
    <w:name w:val="WW8Num7z0"/>
    <w:rsid w:val="002845DD"/>
    <w:rPr>
      <w:rFonts w:eastAsia="Arial Unicode MS"/>
      <w:shd w:val="clear" w:color="auto" w:fill="FFFFFF"/>
      <w:lang w:val="it-IT"/>
    </w:rPr>
  </w:style>
  <w:style w:type="character" w:customStyle="1" w:styleId="WW8Num7z1">
    <w:name w:val="WW8Num7z1"/>
    <w:rsid w:val="002845DD"/>
  </w:style>
  <w:style w:type="character" w:customStyle="1" w:styleId="WW8Num7z2">
    <w:name w:val="WW8Num7z2"/>
    <w:rsid w:val="002845DD"/>
  </w:style>
  <w:style w:type="character" w:customStyle="1" w:styleId="WW8Num7z3">
    <w:name w:val="WW8Num7z3"/>
    <w:rsid w:val="002845DD"/>
  </w:style>
  <w:style w:type="character" w:customStyle="1" w:styleId="WW8Num7z4">
    <w:name w:val="WW8Num7z4"/>
    <w:rsid w:val="002845DD"/>
  </w:style>
  <w:style w:type="character" w:customStyle="1" w:styleId="WW8Num7z5">
    <w:name w:val="WW8Num7z5"/>
    <w:rsid w:val="002845DD"/>
  </w:style>
  <w:style w:type="character" w:customStyle="1" w:styleId="WW8Num7z6">
    <w:name w:val="WW8Num7z6"/>
    <w:rsid w:val="002845DD"/>
  </w:style>
  <w:style w:type="character" w:customStyle="1" w:styleId="WW8Num7z7">
    <w:name w:val="WW8Num7z7"/>
    <w:rsid w:val="002845DD"/>
  </w:style>
  <w:style w:type="character" w:customStyle="1" w:styleId="WW8Num7z8">
    <w:name w:val="WW8Num7z8"/>
    <w:rsid w:val="002845DD"/>
  </w:style>
  <w:style w:type="character" w:customStyle="1" w:styleId="WW8Num8z0">
    <w:name w:val="WW8Num8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8z1">
    <w:name w:val="WW8Num8z1"/>
    <w:rsid w:val="002845DD"/>
    <w:rPr>
      <w:rFonts w:eastAsia="Arial Unicode MS"/>
    </w:rPr>
  </w:style>
  <w:style w:type="character" w:customStyle="1" w:styleId="WW8Num8z2">
    <w:name w:val="WW8Num8z2"/>
    <w:rsid w:val="002845DD"/>
  </w:style>
  <w:style w:type="character" w:customStyle="1" w:styleId="WW8Num8z3">
    <w:name w:val="WW8Num8z3"/>
    <w:rsid w:val="002845DD"/>
  </w:style>
  <w:style w:type="character" w:customStyle="1" w:styleId="WW8Num8z4">
    <w:name w:val="WW8Num8z4"/>
    <w:rsid w:val="002845DD"/>
  </w:style>
  <w:style w:type="character" w:customStyle="1" w:styleId="WW8Num8z5">
    <w:name w:val="WW8Num8z5"/>
    <w:rsid w:val="002845DD"/>
  </w:style>
  <w:style w:type="character" w:customStyle="1" w:styleId="WW8Num8z6">
    <w:name w:val="WW8Num8z6"/>
    <w:rsid w:val="002845DD"/>
  </w:style>
  <w:style w:type="character" w:customStyle="1" w:styleId="WW8Num8z7">
    <w:name w:val="WW8Num8z7"/>
    <w:rsid w:val="002845DD"/>
  </w:style>
  <w:style w:type="character" w:customStyle="1" w:styleId="WW8Num8z8">
    <w:name w:val="WW8Num8z8"/>
    <w:rsid w:val="002845DD"/>
  </w:style>
  <w:style w:type="character" w:customStyle="1" w:styleId="WW8Num9z0">
    <w:name w:val="WW8Num9z0"/>
    <w:rsid w:val="002845DD"/>
    <w:rPr>
      <w:rFonts w:eastAsia="Courier New" w:cs="Times New Roman"/>
      <w:shd w:val="clear" w:color="auto" w:fill="FFFF00"/>
      <w:lang w:val="it-IT"/>
    </w:rPr>
  </w:style>
  <w:style w:type="character" w:customStyle="1" w:styleId="WW8Num9z1">
    <w:name w:val="WW8Num9z1"/>
    <w:rsid w:val="002845DD"/>
    <w:rPr>
      <w:rFonts w:eastAsia="Arial Unicode MS"/>
      <w:shd w:val="clear" w:color="auto" w:fill="FFFFFF"/>
    </w:rPr>
  </w:style>
  <w:style w:type="character" w:customStyle="1" w:styleId="WW8Num9z2">
    <w:name w:val="WW8Num9z2"/>
    <w:rsid w:val="002845DD"/>
  </w:style>
  <w:style w:type="character" w:customStyle="1" w:styleId="WW8Num9z3">
    <w:name w:val="WW8Num9z3"/>
    <w:rsid w:val="002845DD"/>
  </w:style>
  <w:style w:type="character" w:customStyle="1" w:styleId="WW8Num9z4">
    <w:name w:val="WW8Num9z4"/>
    <w:rsid w:val="002845DD"/>
  </w:style>
  <w:style w:type="character" w:customStyle="1" w:styleId="WW8Num9z5">
    <w:name w:val="WW8Num9z5"/>
    <w:rsid w:val="002845DD"/>
  </w:style>
  <w:style w:type="character" w:customStyle="1" w:styleId="WW8Num9z6">
    <w:name w:val="WW8Num9z6"/>
    <w:rsid w:val="002845DD"/>
  </w:style>
  <w:style w:type="character" w:customStyle="1" w:styleId="WW8Num9z7">
    <w:name w:val="WW8Num9z7"/>
    <w:rsid w:val="002845DD"/>
  </w:style>
  <w:style w:type="character" w:customStyle="1" w:styleId="WW8Num9z8">
    <w:name w:val="WW8Num9z8"/>
    <w:rsid w:val="002845DD"/>
  </w:style>
  <w:style w:type="character" w:customStyle="1" w:styleId="WW8Num10z0">
    <w:name w:val="WW8Num10z0"/>
    <w:rsid w:val="002845DD"/>
    <w:rPr>
      <w:rFonts w:eastAsia="Arial Unicode MS" w:cs="Times New Roman"/>
      <w:position w:val="0"/>
      <w:sz w:val="24"/>
      <w:shd w:val="clear" w:color="auto" w:fill="00FFFF"/>
      <w:vertAlign w:val="baseline"/>
      <w:lang w:val="it-IT"/>
    </w:rPr>
  </w:style>
  <w:style w:type="character" w:customStyle="1" w:styleId="WW8Num10z1">
    <w:name w:val="WW8Num10z1"/>
    <w:rsid w:val="002845DD"/>
    <w:rPr>
      <w:rFonts w:eastAsia="Arial Unicode MS"/>
      <w:shd w:val="clear" w:color="auto" w:fill="FFFFFF"/>
    </w:rPr>
  </w:style>
  <w:style w:type="character" w:customStyle="1" w:styleId="WW8Num10z2">
    <w:name w:val="WW8Num10z2"/>
    <w:rsid w:val="002845DD"/>
  </w:style>
  <w:style w:type="character" w:customStyle="1" w:styleId="WW8Num10z3">
    <w:name w:val="WW8Num10z3"/>
    <w:rsid w:val="002845DD"/>
  </w:style>
  <w:style w:type="character" w:customStyle="1" w:styleId="WW8Num10z4">
    <w:name w:val="WW8Num10z4"/>
    <w:rsid w:val="002845DD"/>
  </w:style>
  <w:style w:type="character" w:customStyle="1" w:styleId="WW8Num10z5">
    <w:name w:val="WW8Num10z5"/>
    <w:rsid w:val="002845DD"/>
  </w:style>
  <w:style w:type="character" w:customStyle="1" w:styleId="WW8Num10z6">
    <w:name w:val="WW8Num10z6"/>
    <w:rsid w:val="002845DD"/>
  </w:style>
  <w:style w:type="character" w:customStyle="1" w:styleId="WW8Num10z7">
    <w:name w:val="WW8Num10z7"/>
    <w:rsid w:val="002845DD"/>
  </w:style>
  <w:style w:type="character" w:customStyle="1" w:styleId="WW8Num10z8">
    <w:name w:val="WW8Num10z8"/>
    <w:rsid w:val="002845DD"/>
  </w:style>
  <w:style w:type="character" w:customStyle="1" w:styleId="WW8Num11z0">
    <w:name w:val="WW8Num11z0"/>
    <w:rsid w:val="002845DD"/>
    <w:rPr>
      <w:rFonts w:eastAsia="Arial Unicode MS"/>
    </w:rPr>
  </w:style>
  <w:style w:type="character" w:customStyle="1" w:styleId="WW8Num11z1">
    <w:name w:val="WW8Num11z1"/>
    <w:rsid w:val="002845DD"/>
    <w:rPr>
      <w:rFonts w:eastAsia="Arial Unicode MS"/>
      <w:shd w:val="clear" w:color="auto" w:fill="FFFFFF"/>
    </w:rPr>
  </w:style>
  <w:style w:type="character" w:customStyle="1" w:styleId="WW8Num11z2">
    <w:name w:val="WW8Num11z2"/>
    <w:rsid w:val="002845DD"/>
  </w:style>
  <w:style w:type="character" w:customStyle="1" w:styleId="WW8Num11z3">
    <w:name w:val="WW8Num11z3"/>
    <w:rsid w:val="002845DD"/>
  </w:style>
  <w:style w:type="character" w:customStyle="1" w:styleId="WW8Num11z4">
    <w:name w:val="WW8Num11z4"/>
    <w:rsid w:val="002845DD"/>
  </w:style>
  <w:style w:type="character" w:customStyle="1" w:styleId="WW8Num11z5">
    <w:name w:val="WW8Num11z5"/>
    <w:rsid w:val="002845DD"/>
  </w:style>
  <w:style w:type="character" w:customStyle="1" w:styleId="WW8Num11z6">
    <w:name w:val="WW8Num11z6"/>
    <w:rsid w:val="002845DD"/>
  </w:style>
  <w:style w:type="character" w:customStyle="1" w:styleId="WW8Num11z7">
    <w:name w:val="WW8Num11z7"/>
    <w:rsid w:val="002845DD"/>
  </w:style>
  <w:style w:type="character" w:customStyle="1" w:styleId="WW8Num11z8">
    <w:name w:val="WW8Num11z8"/>
    <w:rsid w:val="002845DD"/>
  </w:style>
  <w:style w:type="character" w:customStyle="1" w:styleId="WW8Num12z0">
    <w:name w:val="WW8Num12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12z1">
    <w:name w:val="WW8Num12z1"/>
    <w:rsid w:val="002845DD"/>
    <w:rPr>
      <w:rFonts w:eastAsia="Arial Unicode MS"/>
      <w:shd w:val="clear" w:color="auto" w:fill="FFFFFF"/>
    </w:rPr>
  </w:style>
  <w:style w:type="character" w:customStyle="1" w:styleId="WW8Num12z2">
    <w:name w:val="WW8Num12z2"/>
    <w:rsid w:val="002845DD"/>
  </w:style>
  <w:style w:type="character" w:customStyle="1" w:styleId="WW8Num13z0">
    <w:name w:val="WW8Num13z0"/>
    <w:rsid w:val="002845DD"/>
    <w:rPr>
      <w:rFonts w:ascii="Wingdings" w:eastAsia="Arial Unicode MS" w:hAnsi="Wingdings" w:cs="Wingdings"/>
      <w:lang w:val="it-IT"/>
    </w:rPr>
  </w:style>
  <w:style w:type="character" w:customStyle="1" w:styleId="WW8Num13z2">
    <w:name w:val="WW8Num13z2"/>
    <w:rsid w:val="002845DD"/>
  </w:style>
  <w:style w:type="character" w:customStyle="1" w:styleId="WW8Num13z4">
    <w:name w:val="WW8Num13z4"/>
    <w:rsid w:val="002845DD"/>
  </w:style>
  <w:style w:type="character" w:customStyle="1" w:styleId="WW8Num14z0">
    <w:name w:val="WW8Num1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14z1">
    <w:name w:val="WW8Num14z1"/>
    <w:rsid w:val="002845DD"/>
    <w:rPr>
      <w:rFonts w:eastAsia="Arial Unicode MS"/>
    </w:rPr>
  </w:style>
  <w:style w:type="character" w:customStyle="1" w:styleId="WW8Num14z2">
    <w:name w:val="WW8Num14z2"/>
    <w:rsid w:val="002845DD"/>
    <w:rPr>
      <w:rFonts w:ascii="Wingdings" w:hAnsi="Wingdings" w:cs="Wingdings"/>
    </w:rPr>
  </w:style>
  <w:style w:type="character" w:customStyle="1" w:styleId="WW8Num15z0">
    <w:name w:val="WW8Num15z0"/>
    <w:rsid w:val="002845DD"/>
    <w:rPr>
      <w:rFonts w:ascii="Arial" w:eastAsia="Arial Unicode MS" w:hAnsi="Arial" w:cs="Arial"/>
      <w:shd w:val="clear" w:color="auto" w:fill="FFFF00"/>
      <w:lang w:val="it-IT"/>
    </w:rPr>
  </w:style>
  <w:style w:type="character" w:customStyle="1" w:styleId="WW8Num15z1">
    <w:name w:val="WW8Num15z1"/>
    <w:rsid w:val="002845DD"/>
    <w:rPr>
      <w:rFonts w:eastAsia="Arial Unicode MS"/>
    </w:rPr>
  </w:style>
  <w:style w:type="character" w:customStyle="1" w:styleId="WW8Num15z2">
    <w:name w:val="WW8Num15z2"/>
    <w:rsid w:val="002845DD"/>
  </w:style>
  <w:style w:type="character" w:customStyle="1" w:styleId="WW8Num16z0">
    <w:name w:val="WW8Num16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16z1">
    <w:name w:val="WW8Num16z1"/>
    <w:rsid w:val="002845DD"/>
    <w:rPr>
      <w:rFonts w:ascii="Courier New" w:eastAsia="Arial Unicode MS" w:hAnsi="Courier New" w:cs="Courier New"/>
      <w:lang w:val="it-IT"/>
    </w:rPr>
  </w:style>
  <w:style w:type="character" w:customStyle="1" w:styleId="WW8Num16z2">
    <w:name w:val="WW8Num16z2"/>
    <w:rsid w:val="002845DD"/>
    <w:rPr>
      <w:rFonts w:ascii="Wingdings" w:hAnsi="Wingdings" w:cs="Wingdings"/>
    </w:rPr>
  </w:style>
  <w:style w:type="character" w:customStyle="1" w:styleId="WW8Num16z3">
    <w:name w:val="WW8Num16z3"/>
    <w:rsid w:val="002845DD"/>
  </w:style>
  <w:style w:type="character" w:customStyle="1" w:styleId="WW8Num16z4">
    <w:name w:val="WW8Num16z4"/>
    <w:rsid w:val="002845DD"/>
  </w:style>
  <w:style w:type="character" w:customStyle="1" w:styleId="WW8Num16z5">
    <w:name w:val="WW8Num16z5"/>
    <w:rsid w:val="002845DD"/>
  </w:style>
  <w:style w:type="character" w:customStyle="1" w:styleId="WW8Num16z6">
    <w:name w:val="WW8Num16z6"/>
    <w:rsid w:val="002845DD"/>
  </w:style>
  <w:style w:type="character" w:customStyle="1" w:styleId="WW8Num16z7">
    <w:name w:val="WW8Num16z7"/>
    <w:rsid w:val="002845DD"/>
  </w:style>
  <w:style w:type="character" w:customStyle="1" w:styleId="WW8Num16z8">
    <w:name w:val="WW8Num16z8"/>
    <w:rsid w:val="002845DD"/>
  </w:style>
  <w:style w:type="character" w:customStyle="1" w:styleId="WW8Num17z0">
    <w:name w:val="WW8Num17z0"/>
    <w:rsid w:val="002845DD"/>
    <w:rPr>
      <w:rFonts w:eastAsia="Arial Unicode MS" w:cs="Times New Roman"/>
      <w:b/>
      <w:position w:val="0"/>
      <w:sz w:val="24"/>
      <w:vertAlign w:val="baseline"/>
      <w:lang w:val="it-IT"/>
    </w:rPr>
  </w:style>
  <w:style w:type="character" w:customStyle="1" w:styleId="WW8Num17z1">
    <w:name w:val="WW8Num17z1"/>
    <w:rsid w:val="002845DD"/>
  </w:style>
  <w:style w:type="character" w:customStyle="1" w:styleId="WW8Num17z2">
    <w:name w:val="WW8Num17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7z4">
    <w:name w:val="WW8Num17z4"/>
    <w:rsid w:val="002845DD"/>
    <w:rPr>
      <w:rFonts w:ascii="Courier New" w:hAnsi="Courier New" w:cs="Courier New"/>
    </w:rPr>
  </w:style>
  <w:style w:type="character" w:customStyle="1" w:styleId="WW8Num18z0">
    <w:name w:val="WW8Num18z0"/>
    <w:rsid w:val="002845DD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WW8Num18z1">
    <w:name w:val="WW8Num18z1"/>
    <w:rsid w:val="002845DD"/>
  </w:style>
  <w:style w:type="character" w:customStyle="1" w:styleId="WW8Num18z2">
    <w:name w:val="WW8Num18z2"/>
    <w:rsid w:val="002845DD"/>
  </w:style>
  <w:style w:type="character" w:customStyle="1" w:styleId="WW8Num18z3">
    <w:name w:val="WW8Num18z3"/>
    <w:rsid w:val="002845DD"/>
  </w:style>
  <w:style w:type="character" w:customStyle="1" w:styleId="WW8Num18z4">
    <w:name w:val="WW8Num18z4"/>
    <w:rsid w:val="002845DD"/>
  </w:style>
  <w:style w:type="character" w:customStyle="1" w:styleId="WW8Num18z5">
    <w:name w:val="WW8Num18z5"/>
    <w:rsid w:val="002845DD"/>
  </w:style>
  <w:style w:type="character" w:customStyle="1" w:styleId="WW8Num18z6">
    <w:name w:val="WW8Num18z6"/>
    <w:rsid w:val="002845DD"/>
  </w:style>
  <w:style w:type="character" w:customStyle="1" w:styleId="WW8Num18z7">
    <w:name w:val="WW8Num18z7"/>
    <w:rsid w:val="002845DD"/>
  </w:style>
  <w:style w:type="character" w:customStyle="1" w:styleId="WW8Num18z8">
    <w:name w:val="WW8Num18z8"/>
    <w:rsid w:val="002845DD"/>
  </w:style>
  <w:style w:type="character" w:customStyle="1" w:styleId="WW8Num19z0">
    <w:name w:val="WW8Num19z0"/>
    <w:rsid w:val="002845DD"/>
    <w:rPr>
      <w:rFonts w:ascii="Symbol" w:eastAsia="Arial Unicode MS" w:hAnsi="Symbol" w:cs="Symbol"/>
      <w:b/>
      <w:shd w:val="clear" w:color="auto" w:fill="00FF00"/>
    </w:rPr>
  </w:style>
  <w:style w:type="character" w:customStyle="1" w:styleId="WW8Num19z1">
    <w:name w:val="WW8Num19z1"/>
    <w:rsid w:val="002845DD"/>
  </w:style>
  <w:style w:type="character" w:customStyle="1" w:styleId="WW8Num19z2">
    <w:name w:val="WW8Num19z2"/>
    <w:rsid w:val="002845DD"/>
  </w:style>
  <w:style w:type="character" w:customStyle="1" w:styleId="WW8Num19z4">
    <w:name w:val="WW8Num19z4"/>
    <w:rsid w:val="002845DD"/>
  </w:style>
  <w:style w:type="character" w:customStyle="1" w:styleId="WW8Num20z0">
    <w:name w:val="WW8Num20z0"/>
    <w:rsid w:val="002845DD"/>
    <w:rPr>
      <w:rFonts w:ascii="Symbol" w:eastAsia="Arial Unicode MS" w:hAnsi="Symbol" w:cs="Symbol"/>
      <w:lang w:val="it-IT"/>
    </w:rPr>
  </w:style>
  <w:style w:type="character" w:customStyle="1" w:styleId="WW8Num20z1">
    <w:name w:val="WW8Num20z1"/>
    <w:rsid w:val="002845DD"/>
    <w:rPr>
      <w:rFonts w:eastAsia="Arial Unicode MS"/>
    </w:rPr>
  </w:style>
  <w:style w:type="character" w:customStyle="1" w:styleId="WW8Num20z2">
    <w:name w:val="WW8Num20z2"/>
    <w:rsid w:val="002845DD"/>
  </w:style>
  <w:style w:type="character" w:customStyle="1" w:styleId="WW8Num20z4">
    <w:name w:val="WW8Num20z4"/>
    <w:rsid w:val="002845DD"/>
  </w:style>
  <w:style w:type="character" w:customStyle="1" w:styleId="WW8Num21z0">
    <w:name w:val="WW8Num21z0"/>
    <w:rsid w:val="002845DD"/>
    <w:rPr>
      <w:rFonts w:eastAsia="Arial Unicode MS" w:cs="Courier New"/>
      <w:shd w:val="clear" w:color="auto" w:fill="FFFF00"/>
      <w:lang w:val="it-IT"/>
    </w:rPr>
  </w:style>
  <w:style w:type="character" w:customStyle="1" w:styleId="WW8Num21z1">
    <w:name w:val="WW8Num21z1"/>
    <w:rsid w:val="002845DD"/>
    <w:rPr>
      <w:rFonts w:ascii="Symbol" w:eastAsia="Arial Unicode MS" w:hAnsi="Symbol" w:cs="Symbol"/>
      <w:b w:val="0"/>
      <w:color w:val="000000"/>
      <w:lang w:val="it-IT"/>
    </w:rPr>
  </w:style>
  <w:style w:type="character" w:customStyle="1" w:styleId="WW8Num21z2">
    <w:name w:val="WW8Num21z2"/>
    <w:rsid w:val="002845DD"/>
    <w:rPr>
      <w:b/>
      <w:color w:val="0000FF"/>
    </w:rPr>
  </w:style>
  <w:style w:type="character" w:customStyle="1" w:styleId="WW8Num22z0">
    <w:name w:val="WW8Num22z0"/>
    <w:rsid w:val="002845DD"/>
    <w:rPr>
      <w:rFonts w:ascii="Arial" w:eastAsia="Courier New" w:hAnsi="Arial" w:cs="Times New Roman"/>
      <w:b w:val="0"/>
      <w:shd w:val="clear" w:color="auto" w:fill="FFFF00"/>
      <w:lang w:val="it-IT"/>
    </w:rPr>
  </w:style>
  <w:style w:type="character" w:customStyle="1" w:styleId="WW8Num22z1">
    <w:name w:val="WW8Num22z1"/>
    <w:rsid w:val="002845DD"/>
    <w:rPr>
      <w:rFonts w:eastAsia="Arial Unicode MS"/>
      <w:shd w:val="clear" w:color="auto" w:fill="00FF00"/>
    </w:rPr>
  </w:style>
  <w:style w:type="character" w:customStyle="1" w:styleId="WW8Num22z2">
    <w:name w:val="WW8Num22z2"/>
    <w:rsid w:val="002845DD"/>
  </w:style>
  <w:style w:type="character" w:customStyle="1" w:styleId="WW8Num23z0">
    <w:name w:val="WW8Num23z0"/>
    <w:rsid w:val="002845DD"/>
    <w:rPr>
      <w:rFonts w:ascii="Times New Roman" w:eastAsia="OpenSymbol" w:hAnsi="Times New Roman" w:cs="OpenSymbol"/>
      <w:b/>
    </w:rPr>
  </w:style>
  <w:style w:type="character" w:customStyle="1" w:styleId="WW8Num23z1">
    <w:name w:val="WW8Num23z1"/>
    <w:rsid w:val="002845DD"/>
  </w:style>
  <w:style w:type="character" w:customStyle="1" w:styleId="WW8Num23z2">
    <w:name w:val="WW8Num23z2"/>
    <w:rsid w:val="002845DD"/>
  </w:style>
  <w:style w:type="character" w:customStyle="1" w:styleId="WW8Num23z3">
    <w:name w:val="WW8Num23z3"/>
    <w:rsid w:val="002845DD"/>
  </w:style>
  <w:style w:type="character" w:customStyle="1" w:styleId="WW8Num23z4">
    <w:name w:val="WW8Num23z4"/>
    <w:rsid w:val="002845DD"/>
  </w:style>
  <w:style w:type="character" w:customStyle="1" w:styleId="WW8Num24z0">
    <w:name w:val="WW8Num24z0"/>
    <w:rsid w:val="002845DD"/>
    <w:rPr>
      <w:rFonts w:eastAsia="Courier New" w:cs="Times New Roman"/>
      <w:b w:val="0"/>
      <w:shd w:val="clear" w:color="auto" w:fill="FFFF00"/>
      <w:lang w:val="it-IT"/>
    </w:rPr>
  </w:style>
  <w:style w:type="character" w:customStyle="1" w:styleId="WW8Num24z1">
    <w:name w:val="WW8Num24z1"/>
    <w:rsid w:val="002845DD"/>
    <w:rPr>
      <w:rFonts w:eastAsia="Arial Unicode MS"/>
      <w:shd w:val="clear" w:color="auto" w:fill="00FF00"/>
    </w:rPr>
  </w:style>
  <w:style w:type="character" w:customStyle="1" w:styleId="WW8Num24z2">
    <w:name w:val="WW8Num24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25z0">
    <w:name w:val="WW8Num25z0"/>
    <w:rsid w:val="002845DD"/>
    <w:rPr>
      <w:rFonts w:ascii="Times New Roman" w:eastAsia="OpenSymbol" w:hAnsi="Times New Roman" w:cs="OpenSymbol"/>
      <w:b/>
      <w:shd w:val="clear" w:color="auto" w:fill="FFFFFF"/>
    </w:rPr>
  </w:style>
  <w:style w:type="character" w:customStyle="1" w:styleId="WW8Num25z1">
    <w:name w:val="WW8Num25z1"/>
    <w:rsid w:val="002845DD"/>
  </w:style>
  <w:style w:type="character" w:customStyle="1" w:styleId="WW8Num25z2">
    <w:name w:val="WW8Num25z2"/>
    <w:rsid w:val="002845DD"/>
    <w:rPr>
      <w:rFonts w:cs="Arial"/>
    </w:rPr>
  </w:style>
  <w:style w:type="character" w:customStyle="1" w:styleId="WW8Num26z0">
    <w:name w:val="WW8Num2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26z1">
    <w:name w:val="WW8Num26z1"/>
    <w:rsid w:val="002845DD"/>
  </w:style>
  <w:style w:type="character" w:customStyle="1" w:styleId="WW8Num26z2">
    <w:name w:val="WW8Num26z2"/>
    <w:rsid w:val="002845DD"/>
  </w:style>
  <w:style w:type="character" w:customStyle="1" w:styleId="WW8Num26z3">
    <w:name w:val="WW8Num26z3"/>
    <w:rsid w:val="002845DD"/>
  </w:style>
  <w:style w:type="character" w:customStyle="1" w:styleId="WW8Num26z4">
    <w:name w:val="WW8Num26z4"/>
    <w:rsid w:val="002845DD"/>
  </w:style>
  <w:style w:type="character" w:customStyle="1" w:styleId="WW8Num26z5">
    <w:name w:val="WW8Num26z5"/>
    <w:rsid w:val="002845DD"/>
  </w:style>
  <w:style w:type="character" w:customStyle="1" w:styleId="WW8Num26z6">
    <w:name w:val="WW8Num26z6"/>
    <w:rsid w:val="002845DD"/>
  </w:style>
  <w:style w:type="character" w:customStyle="1" w:styleId="WW8Num26z7">
    <w:name w:val="WW8Num26z7"/>
    <w:rsid w:val="002845DD"/>
  </w:style>
  <w:style w:type="character" w:customStyle="1" w:styleId="WW8Num26z8">
    <w:name w:val="WW8Num26z8"/>
    <w:rsid w:val="002845DD"/>
  </w:style>
  <w:style w:type="character" w:customStyle="1" w:styleId="WW8Num27z0">
    <w:name w:val="WW8Num27z0"/>
    <w:rsid w:val="002845DD"/>
    <w:rPr>
      <w:rFonts w:ascii="Wingdings" w:eastAsia="Arial Unicode MS" w:hAnsi="Wingdings" w:cs="Wingdings"/>
      <w:shd w:val="clear" w:color="auto" w:fill="FFFFFF"/>
    </w:rPr>
  </w:style>
  <w:style w:type="character" w:customStyle="1" w:styleId="WW8Num27z1">
    <w:name w:val="WW8Num27z1"/>
    <w:rsid w:val="002845DD"/>
    <w:rPr>
      <w:rFonts w:ascii="Symbol" w:hAnsi="Symbol" w:cs="Symbol"/>
    </w:rPr>
  </w:style>
  <w:style w:type="character" w:customStyle="1" w:styleId="WW8Num27z2">
    <w:name w:val="WW8Num27z2"/>
    <w:rsid w:val="002845DD"/>
    <w:rPr>
      <w:rFonts w:ascii="Arial" w:hAnsi="Arial" w:cs="Arial"/>
      <w:lang w:val="it-IT"/>
    </w:rPr>
  </w:style>
  <w:style w:type="character" w:customStyle="1" w:styleId="WW8Num28z0">
    <w:name w:val="WW8Num28z0"/>
    <w:rsid w:val="002845DD"/>
    <w:rPr>
      <w:rFonts w:ascii="Arial" w:eastAsia="Arial Unicode MS" w:hAnsi="Arial" w:cs="Arial"/>
      <w:b w:val="0"/>
      <w:u w:val="none"/>
      <w:shd w:val="clear" w:color="auto" w:fill="FFFFFF"/>
      <w:lang w:val="it-IT"/>
    </w:rPr>
  </w:style>
  <w:style w:type="character" w:customStyle="1" w:styleId="WW8Num28z1">
    <w:name w:val="WW8Num28z1"/>
    <w:rsid w:val="002845DD"/>
  </w:style>
  <w:style w:type="character" w:customStyle="1" w:styleId="WW8Num28z2">
    <w:name w:val="WW8Num28z2"/>
    <w:rsid w:val="002845DD"/>
  </w:style>
  <w:style w:type="character" w:customStyle="1" w:styleId="WW8Num28z3">
    <w:name w:val="WW8Num28z3"/>
    <w:rsid w:val="002845DD"/>
  </w:style>
  <w:style w:type="character" w:customStyle="1" w:styleId="WW8Num29z0">
    <w:name w:val="WW8Num29z0"/>
    <w:rsid w:val="002845DD"/>
    <w:rPr>
      <w:rFonts w:eastAsia="Arial Unicode MS" w:cs="Arial"/>
      <w:b/>
      <w:u w:val="none"/>
      <w:lang w:val="it-IT"/>
    </w:rPr>
  </w:style>
  <w:style w:type="character" w:customStyle="1" w:styleId="WW8Num29z1">
    <w:name w:val="WW8Num29z1"/>
    <w:rsid w:val="002845DD"/>
  </w:style>
  <w:style w:type="character" w:customStyle="1" w:styleId="WW8Num29z2">
    <w:name w:val="WW8Num29z2"/>
    <w:rsid w:val="002845DD"/>
  </w:style>
  <w:style w:type="character" w:customStyle="1" w:styleId="WW8Num29z3">
    <w:name w:val="WW8Num29z3"/>
    <w:rsid w:val="002845DD"/>
  </w:style>
  <w:style w:type="character" w:customStyle="1" w:styleId="WW8Num30z0">
    <w:name w:val="WW8Num30z0"/>
    <w:rsid w:val="002845DD"/>
    <w:rPr>
      <w:rFonts w:eastAsia="Arial Unicode MS" w:cs="Arial"/>
      <w:b/>
      <w:u w:val="none"/>
      <w:lang w:val="it-IT"/>
    </w:rPr>
  </w:style>
  <w:style w:type="character" w:customStyle="1" w:styleId="WW8Num30z1">
    <w:name w:val="WW8Num30z1"/>
    <w:rsid w:val="002845DD"/>
  </w:style>
  <w:style w:type="character" w:customStyle="1" w:styleId="WW8Num30z2">
    <w:name w:val="WW8Num30z2"/>
    <w:rsid w:val="002845DD"/>
  </w:style>
  <w:style w:type="character" w:customStyle="1" w:styleId="WW8Num30z3">
    <w:name w:val="WW8Num30z3"/>
    <w:rsid w:val="002845DD"/>
  </w:style>
  <w:style w:type="character" w:customStyle="1" w:styleId="WW8Num31z0">
    <w:name w:val="WW8Num31z0"/>
    <w:rsid w:val="002845DD"/>
    <w:rPr>
      <w:rFonts w:ascii="Symbol" w:eastAsia="Arial Unicode MS" w:hAnsi="Symbol" w:cs="Symbol"/>
      <w:b w:val="0"/>
      <w:color w:val="000000"/>
      <w:shd w:val="clear" w:color="auto" w:fill="FFFFFF"/>
    </w:rPr>
  </w:style>
  <w:style w:type="character" w:customStyle="1" w:styleId="WW8Num31z1">
    <w:name w:val="WW8Num31z1"/>
    <w:rsid w:val="002845DD"/>
    <w:rPr>
      <w:rFonts w:ascii="Symbol" w:hAnsi="Symbol" w:cs="Symbol"/>
    </w:rPr>
  </w:style>
  <w:style w:type="character" w:customStyle="1" w:styleId="WW8Num31z2">
    <w:name w:val="WW8Num31z2"/>
    <w:rsid w:val="002845DD"/>
    <w:rPr>
      <w:rFonts w:ascii="Wingdings" w:hAnsi="Wingdings" w:cs="Wingdings"/>
    </w:rPr>
  </w:style>
  <w:style w:type="character" w:customStyle="1" w:styleId="WW8Num31z3">
    <w:name w:val="WW8Num31z3"/>
    <w:rsid w:val="002845DD"/>
    <w:rPr>
      <w:rFonts w:ascii="Symbol" w:hAnsi="Symbol" w:cs="Symbol"/>
    </w:rPr>
  </w:style>
  <w:style w:type="character" w:customStyle="1" w:styleId="WW8Num32z0">
    <w:name w:val="WW8Num32z0"/>
    <w:rsid w:val="002845DD"/>
    <w:rPr>
      <w:rFonts w:ascii="Symbol" w:hAnsi="Symbol" w:cs="Symbol"/>
      <w:b w:val="0"/>
      <w:color w:val="000000"/>
    </w:rPr>
  </w:style>
  <w:style w:type="character" w:customStyle="1" w:styleId="WW8Num32z1">
    <w:name w:val="WW8Num32z1"/>
    <w:rsid w:val="002845DD"/>
    <w:rPr>
      <w:rFonts w:ascii="Symbol" w:hAnsi="Symbol" w:cs="Symbol"/>
    </w:rPr>
  </w:style>
  <w:style w:type="character" w:customStyle="1" w:styleId="WW8Num32z2">
    <w:name w:val="WW8Num32z2"/>
    <w:rsid w:val="002845DD"/>
    <w:rPr>
      <w:rFonts w:ascii="Wingdings" w:hAnsi="Wingdings" w:cs="Wingdings"/>
    </w:rPr>
  </w:style>
  <w:style w:type="character" w:customStyle="1" w:styleId="WW8Num33z0">
    <w:name w:val="WW8Num33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33z1">
    <w:name w:val="WW8Num33z1"/>
    <w:rsid w:val="002845DD"/>
    <w:rPr>
      <w:rFonts w:ascii="Courier New" w:hAnsi="Courier New" w:cs="Courier New"/>
    </w:rPr>
  </w:style>
  <w:style w:type="character" w:customStyle="1" w:styleId="WW8Num33z2">
    <w:name w:val="WW8Num33z2"/>
    <w:rsid w:val="002845DD"/>
    <w:rPr>
      <w:rFonts w:ascii="Wingdings" w:hAnsi="Wingdings" w:cs="Wingdings"/>
    </w:rPr>
  </w:style>
  <w:style w:type="character" w:customStyle="1" w:styleId="WW8Num34z0">
    <w:name w:val="WW8Num34z0"/>
    <w:rsid w:val="002845DD"/>
    <w:rPr>
      <w:rFonts w:ascii="Symbol" w:hAnsi="Symbol" w:cs="Symbol"/>
      <w:lang w:val="it-IT"/>
    </w:rPr>
  </w:style>
  <w:style w:type="character" w:customStyle="1" w:styleId="WW8Num34z1">
    <w:name w:val="WW8Num34z1"/>
    <w:rsid w:val="002845DD"/>
    <w:rPr>
      <w:rFonts w:ascii="Courier New" w:hAnsi="Courier New" w:cs="Courier New"/>
    </w:rPr>
  </w:style>
  <w:style w:type="character" w:customStyle="1" w:styleId="WW8Num34z2">
    <w:name w:val="WW8Num34z2"/>
    <w:rsid w:val="002845DD"/>
    <w:rPr>
      <w:rFonts w:ascii="Wingdings" w:hAnsi="Wingdings" w:cs="Wingdings"/>
    </w:rPr>
  </w:style>
  <w:style w:type="character" w:customStyle="1" w:styleId="WW8Num34z3">
    <w:name w:val="WW8Num34z3"/>
    <w:rsid w:val="002845DD"/>
    <w:rPr>
      <w:rFonts w:ascii="Wingdings" w:hAnsi="Wingdings" w:cs="Wingdings"/>
      <w:b/>
      <w:color w:val="000000"/>
    </w:rPr>
  </w:style>
  <w:style w:type="character" w:customStyle="1" w:styleId="WW8Num35z0">
    <w:name w:val="WW8Num35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5z1">
    <w:name w:val="WW8Num35z1"/>
    <w:rsid w:val="002845DD"/>
    <w:rPr>
      <w:rFonts w:ascii="Symbol" w:hAnsi="Symbol" w:cs="Symbol"/>
      <w:b w:val="0"/>
      <w:color w:val="000000"/>
    </w:rPr>
  </w:style>
  <w:style w:type="character" w:customStyle="1" w:styleId="WW8Num35z2">
    <w:name w:val="WW8Num35z2"/>
    <w:rsid w:val="002845DD"/>
    <w:rPr>
      <w:rFonts w:ascii="Times New Roman" w:hAnsi="Times New Roman" w:cs="Times New Roman"/>
    </w:rPr>
  </w:style>
  <w:style w:type="character" w:customStyle="1" w:styleId="WW8Num35z3">
    <w:name w:val="WW8Num35z3"/>
    <w:rsid w:val="002845DD"/>
    <w:rPr>
      <w:rFonts w:ascii="Wingdings" w:hAnsi="Wingdings" w:cs="Wingdings"/>
      <w:b/>
      <w:color w:val="000000"/>
    </w:rPr>
  </w:style>
  <w:style w:type="character" w:customStyle="1" w:styleId="WW8Num36z0">
    <w:name w:val="WW8Num36z0"/>
    <w:rsid w:val="002845DD"/>
    <w:rPr>
      <w:rFonts w:eastAsia="Arial Unicode MS" w:cs="Arial"/>
      <w:b/>
      <w:color w:val="000000"/>
      <w:lang w:val="it-IT"/>
    </w:rPr>
  </w:style>
  <w:style w:type="character" w:customStyle="1" w:styleId="WW8Num36z1">
    <w:name w:val="WW8Num36z1"/>
    <w:rsid w:val="002845DD"/>
    <w:rPr>
      <w:rFonts w:ascii="Symbol" w:hAnsi="Symbol" w:cs="Symbol"/>
      <w:b w:val="0"/>
      <w:color w:val="000000"/>
    </w:rPr>
  </w:style>
  <w:style w:type="character" w:customStyle="1" w:styleId="WW8Num36z2">
    <w:name w:val="WW8Num36z2"/>
    <w:rsid w:val="002845DD"/>
    <w:rPr>
      <w:rFonts w:ascii="Times New Roman" w:hAnsi="Times New Roman" w:cs="Times New Roman"/>
    </w:rPr>
  </w:style>
  <w:style w:type="character" w:customStyle="1" w:styleId="WW8Num37z0">
    <w:name w:val="WW8Num37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7z1">
    <w:name w:val="WW8Num37z1"/>
    <w:rsid w:val="002845DD"/>
  </w:style>
  <w:style w:type="character" w:customStyle="1" w:styleId="WW8Num37z2">
    <w:name w:val="WW8Num37z2"/>
    <w:rsid w:val="002845DD"/>
  </w:style>
  <w:style w:type="character" w:customStyle="1" w:styleId="WW8Num38z0">
    <w:name w:val="WW8Num38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8z1">
    <w:name w:val="WW8Num38z1"/>
    <w:rsid w:val="002845DD"/>
  </w:style>
  <w:style w:type="character" w:customStyle="1" w:styleId="WW8Num38z2">
    <w:name w:val="WW8Num38z2"/>
    <w:rsid w:val="002845DD"/>
  </w:style>
  <w:style w:type="character" w:customStyle="1" w:styleId="WW8Num38z3">
    <w:name w:val="WW8Num38z3"/>
    <w:rsid w:val="002845DD"/>
  </w:style>
  <w:style w:type="character" w:customStyle="1" w:styleId="WW8Num39z0">
    <w:name w:val="WW8Num39z0"/>
    <w:rsid w:val="002845DD"/>
    <w:rPr>
      <w:rFonts w:ascii="Symbol" w:hAnsi="Symbol" w:cs="Symbol"/>
      <w:lang w:val="it-IT"/>
    </w:rPr>
  </w:style>
  <w:style w:type="character" w:customStyle="1" w:styleId="WW8Num39z1">
    <w:name w:val="WW8Num39z1"/>
    <w:rsid w:val="002845DD"/>
    <w:rPr>
      <w:rFonts w:ascii="Courier New" w:hAnsi="Courier New" w:cs="Courier New"/>
    </w:rPr>
  </w:style>
  <w:style w:type="character" w:customStyle="1" w:styleId="WW8Num39z2">
    <w:name w:val="WW8Num39z2"/>
    <w:rsid w:val="002845DD"/>
    <w:rPr>
      <w:rFonts w:ascii="Wingdings" w:hAnsi="Wingdings" w:cs="Wingdings"/>
    </w:rPr>
  </w:style>
  <w:style w:type="character" w:customStyle="1" w:styleId="WW8Num40z0">
    <w:name w:val="WW8Num40z0"/>
    <w:rsid w:val="002845DD"/>
    <w:rPr>
      <w:rFonts w:ascii="Symbol" w:hAnsi="Symbol" w:cs="Symbol"/>
      <w:lang w:val="it-IT"/>
    </w:rPr>
  </w:style>
  <w:style w:type="character" w:customStyle="1" w:styleId="WW8Num40z1">
    <w:name w:val="WW8Num40z1"/>
    <w:rsid w:val="002845DD"/>
    <w:rPr>
      <w:rFonts w:ascii="Courier New" w:hAnsi="Courier New" w:cs="Courier New"/>
    </w:rPr>
  </w:style>
  <w:style w:type="character" w:customStyle="1" w:styleId="WW8Num40z2">
    <w:name w:val="WW8Num40z2"/>
    <w:rsid w:val="002845DD"/>
    <w:rPr>
      <w:rFonts w:ascii="Wingdings" w:hAnsi="Wingdings" w:cs="Wingdings"/>
    </w:rPr>
  </w:style>
  <w:style w:type="character" w:customStyle="1" w:styleId="WW8Num40z3">
    <w:name w:val="WW8Num40z3"/>
    <w:rsid w:val="002845DD"/>
    <w:rPr>
      <w:rFonts w:ascii="Symbol" w:hAnsi="Symbol" w:cs="Symbol"/>
    </w:rPr>
  </w:style>
  <w:style w:type="character" w:customStyle="1" w:styleId="WW8Num41z0">
    <w:name w:val="WW8Num41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41z1">
    <w:name w:val="WW8Num41z1"/>
    <w:rsid w:val="002845DD"/>
  </w:style>
  <w:style w:type="character" w:customStyle="1" w:styleId="WW8Num41z3">
    <w:name w:val="WW8Num41z3"/>
    <w:rsid w:val="002845DD"/>
  </w:style>
  <w:style w:type="character" w:customStyle="1" w:styleId="WW8Num41z4">
    <w:name w:val="WW8Num41z4"/>
    <w:rsid w:val="002845DD"/>
  </w:style>
  <w:style w:type="character" w:customStyle="1" w:styleId="WW8Num42z0">
    <w:name w:val="WW8Num42z0"/>
    <w:rsid w:val="002845DD"/>
    <w:rPr>
      <w:rFonts w:ascii="Symbol" w:hAnsi="Symbol" w:cs="Symbol"/>
      <w:lang w:val="it-IT"/>
    </w:rPr>
  </w:style>
  <w:style w:type="character" w:customStyle="1" w:styleId="WW8Num42z1">
    <w:name w:val="WW8Num42z1"/>
    <w:rsid w:val="002845DD"/>
    <w:rPr>
      <w:rFonts w:ascii="Courier New" w:hAnsi="Courier New" w:cs="Courier New"/>
    </w:rPr>
  </w:style>
  <w:style w:type="character" w:customStyle="1" w:styleId="WW8Num42z3">
    <w:name w:val="WW8Num42z3"/>
    <w:rsid w:val="002845DD"/>
    <w:rPr>
      <w:rFonts w:ascii="Symbol" w:hAnsi="Symbol" w:cs="Symbol"/>
    </w:rPr>
  </w:style>
  <w:style w:type="character" w:customStyle="1" w:styleId="WW8Num42z4">
    <w:name w:val="WW8Num42z4"/>
    <w:rsid w:val="002845DD"/>
    <w:rPr>
      <w:rFonts w:ascii="Courier New" w:hAnsi="Courier New" w:cs="Wingdings"/>
    </w:rPr>
  </w:style>
  <w:style w:type="character" w:customStyle="1" w:styleId="WW8Num43z0">
    <w:name w:val="WW8Num43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3z1">
    <w:name w:val="WW8Num43z1"/>
    <w:rsid w:val="002845DD"/>
    <w:rPr>
      <w:rFonts w:ascii="Courier New" w:hAnsi="Courier New" w:cs="Courier New"/>
    </w:rPr>
  </w:style>
  <w:style w:type="character" w:customStyle="1" w:styleId="WW8Num43z2">
    <w:name w:val="WW8Num43z2"/>
    <w:rsid w:val="002845DD"/>
    <w:rPr>
      <w:rFonts w:ascii="Wingdings" w:hAnsi="Wingdings" w:cs="Wingdings"/>
    </w:rPr>
  </w:style>
  <w:style w:type="character" w:customStyle="1" w:styleId="WW8Num43z3">
    <w:name w:val="WW8Num43z3"/>
    <w:rsid w:val="002845DD"/>
    <w:rPr>
      <w:rFonts w:ascii="Symbol" w:hAnsi="Symbol" w:cs="Symbol"/>
    </w:rPr>
  </w:style>
  <w:style w:type="character" w:customStyle="1" w:styleId="WW8Num44z0">
    <w:name w:val="WW8Num44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4z1">
    <w:name w:val="WW8Num4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44z3">
    <w:name w:val="WW8Num44z3"/>
    <w:rsid w:val="002845DD"/>
    <w:rPr>
      <w:rFonts w:ascii="Symbol" w:hAnsi="Symbol" w:cs="Symbol"/>
    </w:rPr>
  </w:style>
  <w:style w:type="character" w:customStyle="1" w:styleId="WW8Num44z4">
    <w:name w:val="WW8Num44z4"/>
    <w:rsid w:val="002845DD"/>
    <w:rPr>
      <w:rFonts w:ascii="Courier New" w:hAnsi="Courier New" w:cs="Wingdings"/>
    </w:rPr>
  </w:style>
  <w:style w:type="character" w:customStyle="1" w:styleId="WW8Num45z0">
    <w:name w:val="WW8Num4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45z1">
    <w:name w:val="WW8Num45z1"/>
    <w:rsid w:val="002845DD"/>
    <w:rPr>
      <w:rFonts w:ascii="Courier New" w:hAnsi="Courier New" w:cs="Wingdings"/>
    </w:rPr>
  </w:style>
  <w:style w:type="character" w:customStyle="1" w:styleId="WW8Num45z2">
    <w:name w:val="WW8Num45z2"/>
    <w:rsid w:val="002845DD"/>
    <w:rPr>
      <w:rFonts w:ascii="Wingdings" w:hAnsi="Wingdings" w:cs="Wingdings"/>
    </w:rPr>
  </w:style>
  <w:style w:type="character" w:customStyle="1" w:styleId="WW8Num46z0">
    <w:name w:val="WW8Num46z0"/>
    <w:rsid w:val="002845DD"/>
    <w:rPr>
      <w:rFonts w:ascii="Symbol" w:eastAsia="Arial Unicode MS" w:hAnsi="Symbol" w:cs="Symbol"/>
      <w:color w:val="000000"/>
      <w:lang w:val="it-IT"/>
    </w:rPr>
  </w:style>
  <w:style w:type="character" w:customStyle="1" w:styleId="WW8Num46z1">
    <w:name w:val="WW8Num46z1"/>
    <w:rsid w:val="002845DD"/>
    <w:rPr>
      <w:rFonts w:ascii="Courier New" w:hAnsi="Courier New" w:cs="Wingdings"/>
    </w:rPr>
  </w:style>
  <w:style w:type="character" w:customStyle="1" w:styleId="WW8Num46z2">
    <w:name w:val="WW8Num46z2"/>
    <w:rsid w:val="002845DD"/>
    <w:rPr>
      <w:rFonts w:ascii="Wingdings" w:hAnsi="Wingdings" w:cs="Wingdings"/>
    </w:rPr>
  </w:style>
  <w:style w:type="character" w:customStyle="1" w:styleId="WW8Num47z0">
    <w:name w:val="WW8Num47z0"/>
    <w:rsid w:val="002845DD"/>
    <w:rPr>
      <w:rFonts w:ascii="Symbol" w:hAnsi="Symbol" w:cs="Symbol"/>
      <w:lang w:val="it-IT"/>
    </w:rPr>
  </w:style>
  <w:style w:type="character" w:customStyle="1" w:styleId="WW8Num47z1">
    <w:name w:val="WW8Num47z1"/>
    <w:rsid w:val="002845DD"/>
    <w:rPr>
      <w:rFonts w:ascii="Courier New" w:hAnsi="Courier New" w:cs="Courier New"/>
    </w:rPr>
  </w:style>
  <w:style w:type="character" w:customStyle="1" w:styleId="WW8Num47z2">
    <w:name w:val="WW8Num47z2"/>
    <w:rsid w:val="002845DD"/>
    <w:rPr>
      <w:rFonts w:ascii="Wingdings" w:hAnsi="Wingdings" w:cs="Wingdings"/>
    </w:rPr>
  </w:style>
  <w:style w:type="character" w:customStyle="1" w:styleId="WW8Num48z0">
    <w:name w:val="WW8Num48z0"/>
    <w:rsid w:val="002845DD"/>
    <w:rPr>
      <w:rFonts w:ascii="Symbol" w:hAnsi="Symbol" w:cs="Symbol"/>
      <w:lang w:val="it-IT"/>
    </w:rPr>
  </w:style>
  <w:style w:type="character" w:customStyle="1" w:styleId="WW8Num48z1">
    <w:name w:val="WW8Num48z1"/>
    <w:rsid w:val="002845DD"/>
    <w:rPr>
      <w:rFonts w:ascii="Courier New" w:hAnsi="Courier New" w:cs="Courier New"/>
    </w:rPr>
  </w:style>
  <w:style w:type="character" w:customStyle="1" w:styleId="WW8Num48z2">
    <w:name w:val="WW8Num48z2"/>
    <w:rsid w:val="002845DD"/>
    <w:rPr>
      <w:rFonts w:ascii="Wingdings" w:hAnsi="Wingdings" w:cs="Wingdings"/>
    </w:rPr>
  </w:style>
  <w:style w:type="character" w:customStyle="1" w:styleId="WW8Num49z0">
    <w:name w:val="WW8Num49z0"/>
    <w:rsid w:val="002845DD"/>
    <w:rPr>
      <w:rFonts w:ascii="Wingdings" w:hAnsi="Wingdings" w:cs="Wingdings"/>
      <w:b w:val="0"/>
      <w:color w:val="000000"/>
    </w:rPr>
  </w:style>
  <w:style w:type="character" w:customStyle="1" w:styleId="WW8Num49z1">
    <w:name w:val="WW8Num49z1"/>
    <w:rsid w:val="002845DD"/>
    <w:rPr>
      <w:rFonts w:ascii="Courier New" w:hAnsi="Courier New" w:cs="Wingdings"/>
    </w:rPr>
  </w:style>
  <w:style w:type="character" w:customStyle="1" w:styleId="WW8Num49z2">
    <w:name w:val="WW8Num49z2"/>
    <w:rsid w:val="002845DD"/>
    <w:rPr>
      <w:rFonts w:ascii="Wingdings" w:hAnsi="Wingdings" w:cs="Wingdings"/>
    </w:rPr>
  </w:style>
  <w:style w:type="character" w:customStyle="1" w:styleId="WW8Num49z3">
    <w:name w:val="WW8Num49z3"/>
    <w:rsid w:val="002845DD"/>
    <w:rPr>
      <w:rFonts w:ascii="Symbol" w:hAnsi="Symbol" w:cs="Symbol"/>
    </w:rPr>
  </w:style>
  <w:style w:type="character" w:customStyle="1" w:styleId="WW8Num50z0">
    <w:name w:val="WW8Num50z0"/>
    <w:rsid w:val="002845DD"/>
    <w:rPr>
      <w:rFonts w:ascii="Wingdings" w:eastAsia="Arial Unicode MS" w:hAnsi="Wingdings" w:cs="Wingdings"/>
      <w:b w:val="0"/>
      <w:color w:val="000000"/>
      <w:shd w:val="clear" w:color="auto" w:fill="FFFFFF"/>
    </w:rPr>
  </w:style>
  <w:style w:type="character" w:customStyle="1" w:styleId="WW8Num50z1">
    <w:name w:val="WW8Num50z1"/>
    <w:rsid w:val="002845DD"/>
    <w:rPr>
      <w:rFonts w:ascii="Courier New" w:hAnsi="Courier New" w:cs="Wingdings"/>
    </w:rPr>
  </w:style>
  <w:style w:type="character" w:customStyle="1" w:styleId="WW8Num50z3">
    <w:name w:val="WW8Num50z3"/>
    <w:rsid w:val="002845DD"/>
    <w:rPr>
      <w:rFonts w:ascii="Symbol" w:hAnsi="Symbol" w:cs="Symbol"/>
    </w:rPr>
  </w:style>
  <w:style w:type="character" w:customStyle="1" w:styleId="WW8Num50z4">
    <w:name w:val="WW8Num50z4"/>
    <w:rsid w:val="002845DD"/>
    <w:rPr>
      <w:rFonts w:ascii="Courier New" w:hAnsi="Courier New" w:cs="Wingdings"/>
    </w:rPr>
  </w:style>
  <w:style w:type="character" w:customStyle="1" w:styleId="WW8Num51z0">
    <w:name w:val="WW8Num51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51z1">
    <w:name w:val="WW8Num51z1"/>
    <w:rsid w:val="002845DD"/>
    <w:rPr>
      <w:rFonts w:ascii="Courier New" w:hAnsi="Courier New" w:cs="Courier New"/>
    </w:rPr>
  </w:style>
  <w:style w:type="character" w:customStyle="1" w:styleId="WW8Num51z2">
    <w:name w:val="WW8Num51z2"/>
    <w:rsid w:val="002845DD"/>
    <w:rPr>
      <w:rFonts w:ascii="Wingdings" w:hAnsi="Wingdings" w:cs="Wingdings"/>
    </w:rPr>
  </w:style>
  <w:style w:type="character" w:customStyle="1" w:styleId="WW8Num52z0">
    <w:name w:val="WW8Num52z0"/>
    <w:rsid w:val="002845DD"/>
    <w:rPr>
      <w:rFonts w:ascii="Symbol" w:hAnsi="Symbol" w:cs="Symbol"/>
      <w:lang w:val="it-IT"/>
    </w:rPr>
  </w:style>
  <w:style w:type="character" w:customStyle="1" w:styleId="WW8Num52z1">
    <w:name w:val="WW8Num52z1"/>
    <w:rsid w:val="002845DD"/>
    <w:rPr>
      <w:rFonts w:ascii="Courier New" w:hAnsi="Courier New" w:cs="Courier New"/>
    </w:rPr>
  </w:style>
  <w:style w:type="character" w:customStyle="1" w:styleId="WW8Num52z2">
    <w:name w:val="WW8Num52z2"/>
    <w:rsid w:val="002845DD"/>
    <w:rPr>
      <w:rFonts w:ascii="Wingdings" w:hAnsi="Wingdings" w:cs="Wingdings"/>
    </w:rPr>
  </w:style>
  <w:style w:type="character" w:customStyle="1" w:styleId="WW8Num52z3">
    <w:name w:val="WW8Num52z3"/>
    <w:rsid w:val="002845DD"/>
    <w:rPr>
      <w:rFonts w:ascii="Symbol" w:hAnsi="Symbol" w:cs="Symbol"/>
    </w:rPr>
  </w:style>
  <w:style w:type="character" w:customStyle="1" w:styleId="WW8Num53z0">
    <w:name w:val="WW8Num5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53z1">
    <w:name w:val="WW8Num53z1"/>
    <w:rsid w:val="002845DD"/>
    <w:rPr>
      <w:rFonts w:ascii="Courier New" w:hAnsi="Courier New" w:cs="Wingdings"/>
    </w:rPr>
  </w:style>
  <w:style w:type="character" w:customStyle="1" w:styleId="WW8Num53z3">
    <w:name w:val="WW8Num53z3"/>
    <w:rsid w:val="002845DD"/>
    <w:rPr>
      <w:rFonts w:ascii="Symbol" w:hAnsi="Symbol" w:cs="Symbol"/>
    </w:rPr>
  </w:style>
  <w:style w:type="character" w:customStyle="1" w:styleId="WW8Num53z4">
    <w:name w:val="WW8Num53z4"/>
    <w:rsid w:val="002845DD"/>
    <w:rPr>
      <w:rFonts w:ascii="Courier New" w:hAnsi="Courier New" w:cs="Wingdings"/>
    </w:rPr>
  </w:style>
  <w:style w:type="character" w:customStyle="1" w:styleId="WW8Num54z0">
    <w:name w:val="WW8Num5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54z1">
    <w:name w:val="WW8Num5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54z2">
    <w:name w:val="WW8Num54z2"/>
    <w:rsid w:val="002845DD"/>
    <w:rPr>
      <w:rFonts w:ascii="Wingdings" w:hAnsi="Wingdings" w:cs="Wingdings"/>
    </w:rPr>
  </w:style>
  <w:style w:type="character" w:customStyle="1" w:styleId="WW8Num55z0">
    <w:name w:val="WW8Num55z0"/>
    <w:rsid w:val="002845DD"/>
    <w:rPr>
      <w:rFonts w:ascii="Symbol" w:hAnsi="Symbol" w:cs="Symbol"/>
      <w:color w:val="000000"/>
      <w:lang w:val="it-IT"/>
    </w:rPr>
  </w:style>
  <w:style w:type="character" w:customStyle="1" w:styleId="WW8Num55z1">
    <w:name w:val="WW8Num55z1"/>
    <w:rsid w:val="002845DD"/>
    <w:rPr>
      <w:rFonts w:ascii="Courier New" w:hAnsi="Courier New" w:cs="Wingdings"/>
    </w:rPr>
  </w:style>
  <w:style w:type="character" w:customStyle="1" w:styleId="WW8Num55z2">
    <w:name w:val="WW8Num55z2"/>
    <w:rsid w:val="002845DD"/>
    <w:rPr>
      <w:rFonts w:ascii="Wingdings" w:hAnsi="Wingdings" w:cs="Wingdings"/>
    </w:rPr>
  </w:style>
  <w:style w:type="character" w:customStyle="1" w:styleId="WW8Num55z3">
    <w:name w:val="WW8Num55z3"/>
    <w:rsid w:val="002845DD"/>
    <w:rPr>
      <w:rFonts w:ascii="Symbol" w:hAnsi="Symbol" w:cs="Symbol"/>
    </w:rPr>
  </w:style>
  <w:style w:type="character" w:customStyle="1" w:styleId="WW8Num56z0">
    <w:name w:val="WW8Num56z0"/>
    <w:rsid w:val="002845DD"/>
    <w:rPr>
      <w:rFonts w:ascii="Wingdings" w:hAnsi="Wingdings" w:cs="Wingdings"/>
      <w:lang w:val="it-IT"/>
    </w:rPr>
  </w:style>
  <w:style w:type="character" w:customStyle="1" w:styleId="WW8Num56z1">
    <w:name w:val="WW8Num56z1"/>
    <w:rsid w:val="002845DD"/>
    <w:rPr>
      <w:rFonts w:ascii="Arial" w:hAnsi="Arial" w:cs="Arial"/>
      <w:b/>
      <w:lang w:val="it-IT"/>
    </w:rPr>
  </w:style>
  <w:style w:type="character" w:customStyle="1" w:styleId="WW8Num56z2">
    <w:name w:val="WW8Num56z2"/>
    <w:rsid w:val="002845DD"/>
    <w:rPr>
      <w:rFonts w:ascii="Wingdings" w:hAnsi="Wingdings" w:cs="Wingdings"/>
    </w:rPr>
  </w:style>
  <w:style w:type="character" w:customStyle="1" w:styleId="WW8Num57z0">
    <w:name w:val="WW8Num57z0"/>
    <w:rsid w:val="002845DD"/>
    <w:rPr>
      <w:rFonts w:ascii="Wingdings" w:hAnsi="Wingdings" w:cs="Wingdings"/>
      <w:lang w:val="it-IT"/>
    </w:rPr>
  </w:style>
  <w:style w:type="character" w:customStyle="1" w:styleId="WW8Num57z1">
    <w:name w:val="WW8Num57z1"/>
    <w:rsid w:val="002845DD"/>
    <w:rPr>
      <w:rFonts w:ascii="Arial" w:hAnsi="Arial" w:cs="Arial"/>
      <w:b/>
      <w:lang w:val="it-IT"/>
    </w:rPr>
  </w:style>
  <w:style w:type="character" w:customStyle="1" w:styleId="WW8Num57z2">
    <w:name w:val="WW8Num57z2"/>
    <w:rsid w:val="002845DD"/>
    <w:rPr>
      <w:rFonts w:ascii="Wingdings" w:hAnsi="Wingdings" w:cs="Wingdings"/>
    </w:rPr>
  </w:style>
  <w:style w:type="character" w:customStyle="1" w:styleId="WW8Num57z3">
    <w:name w:val="WW8Num57z3"/>
    <w:rsid w:val="002845DD"/>
    <w:rPr>
      <w:rFonts w:ascii="Symbol" w:hAnsi="Symbol" w:cs="Symbol"/>
    </w:rPr>
  </w:style>
  <w:style w:type="character" w:customStyle="1" w:styleId="WW8Num58z0">
    <w:name w:val="WW8Num58z0"/>
    <w:rsid w:val="002845DD"/>
    <w:rPr>
      <w:rFonts w:ascii="Symbol" w:hAnsi="Symbol" w:cs="Symbol"/>
      <w:color w:val="000000"/>
      <w:lang w:val="it-IT"/>
    </w:rPr>
  </w:style>
  <w:style w:type="character" w:customStyle="1" w:styleId="WW8Num58z1">
    <w:name w:val="WW8Num58z1"/>
    <w:rsid w:val="002845DD"/>
    <w:rPr>
      <w:rFonts w:ascii="Courier New" w:hAnsi="Courier New" w:cs="Wingdings"/>
    </w:rPr>
  </w:style>
  <w:style w:type="character" w:customStyle="1" w:styleId="WW8Num58z2">
    <w:name w:val="WW8Num58z2"/>
    <w:rsid w:val="002845DD"/>
    <w:rPr>
      <w:rFonts w:ascii="Wingdings" w:hAnsi="Wingdings" w:cs="Wingdings"/>
    </w:rPr>
  </w:style>
  <w:style w:type="character" w:customStyle="1" w:styleId="WW8Num58z3">
    <w:name w:val="WW8Num58z3"/>
    <w:rsid w:val="002845DD"/>
    <w:rPr>
      <w:rFonts w:ascii="Symbol" w:hAnsi="Symbol" w:cs="Symbol"/>
    </w:rPr>
  </w:style>
  <w:style w:type="character" w:customStyle="1" w:styleId="WW8Num59z0">
    <w:name w:val="WW8Num5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59z1">
    <w:name w:val="WW8Num59z1"/>
    <w:rsid w:val="002845DD"/>
    <w:rPr>
      <w:rFonts w:ascii="Arial" w:hAnsi="Arial" w:cs="Arial"/>
      <w:b/>
      <w:lang w:val="it-IT"/>
    </w:rPr>
  </w:style>
  <w:style w:type="character" w:customStyle="1" w:styleId="WW8Num59z2">
    <w:name w:val="WW8Num59z2"/>
    <w:rsid w:val="002845DD"/>
    <w:rPr>
      <w:rFonts w:ascii="Wingdings" w:hAnsi="Wingdings" w:cs="Wingdings"/>
    </w:rPr>
  </w:style>
  <w:style w:type="character" w:customStyle="1" w:styleId="WW8Num59z3">
    <w:name w:val="WW8Num59z3"/>
    <w:rsid w:val="002845DD"/>
    <w:rPr>
      <w:rFonts w:ascii="Symbol" w:hAnsi="Symbol" w:cs="Symbol"/>
    </w:rPr>
  </w:style>
  <w:style w:type="character" w:customStyle="1" w:styleId="WW8Num60z0">
    <w:name w:val="WW8Num60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0z1">
    <w:name w:val="WW8Num60z1"/>
    <w:rsid w:val="002845DD"/>
    <w:rPr>
      <w:rFonts w:ascii="Courier New" w:hAnsi="Courier New" w:cs="Wingdings"/>
    </w:rPr>
  </w:style>
  <w:style w:type="character" w:customStyle="1" w:styleId="WW8Num60z2">
    <w:name w:val="WW8Num60z2"/>
    <w:rsid w:val="002845DD"/>
    <w:rPr>
      <w:rFonts w:ascii="Wingdings" w:hAnsi="Wingdings" w:cs="Wingdings"/>
    </w:rPr>
  </w:style>
  <w:style w:type="character" w:customStyle="1" w:styleId="WW8Num60z3">
    <w:name w:val="WW8Num60z3"/>
    <w:rsid w:val="002845DD"/>
    <w:rPr>
      <w:rFonts w:ascii="Symbol" w:hAnsi="Symbol" w:cs="Symbol"/>
    </w:rPr>
  </w:style>
  <w:style w:type="character" w:customStyle="1" w:styleId="WW8Num61z0">
    <w:name w:val="WW8Num61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1z1">
    <w:name w:val="WW8Num61z1"/>
    <w:rsid w:val="002845DD"/>
    <w:rPr>
      <w:rFonts w:ascii="Courier New" w:hAnsi="Courier New" w:cs="Wingdings"/>
    </w:rPr>
  </w:style>
  <w:style w:type="character" w:customStyle="1" w:styleId="WW8Num61z2">
    <w:name w:val="WW8Num61z2"/>
    <w:rsid w:val="002845DD"/>
    <w:rPr>
      <w:rFonts w:ascii="Wingdings" w:hAnsi="Wingdings" w:cs="Wingdings"/>
    </w:rPr>
  </w:style>
  <w:style w:type="character" w:customStyle="1" w:styleId="WW8Num61z3">
    <w:name w:val="WW8Num61z3"/>
    <w:rsid w:val="002845DD"/>
    <w:rPr>
      <w:rFonts w:ascii="Symbol" w:hAnsi="Symbol" w:cs="Symbol"/>
    </w:rPr>
  </w:style>
  <w:style w:type="character" w:customStyle="1" w:styleId="WW8Num62z0">
    <w:name w:val="WW8Num62z0"/>
    <w:rsid w:val="002845DD"/>
    <w:rPr>
      <w:rFonts w:ascii="Symbol" w:hAnsi="Symbol" w:cs="Symbol"/>
      <w:color w:val="000000"/>
      <w:lang w:val="it-IT"/>
    </w:rPr>
  </w:style>
  <w:style w:type="character" w:customStyle="1" w:styleId="WW8Num62z1">
    <w:name w:val="WW8Num62z1"/>
    <w:rsid w:val="002845DD"/>
    <w:rPr>
      <w:rFonts w:ascii="Courier New" w:hAnsi="Courier New" w:cs="Wingdings"/>
    </w:rPr>
  </w:style>
  <w:style w:type="character" w:customStyle="1" w:styleId="WW8Num62z3">
    <w:name w:val="WW8Num62z3"/>
    <w:rsid w:val="002845DD"/>
    <w:rPr>
      <w:rFonts w:ascii="Symbol" w:hAnsi="Symbol" w:cs="Symbol"/>
    </w:rPr>
  </w:style>
  <w:style w:type="character" w:customStyle="1" w:styleId="WW8Num62z4">
    <w:name w:val="WW8Num62z4"/>
    <w:rsid w:val="002845DD"/>
    <w:rPr>
      <w:rFonts w:ascii="Courier New" w:hAnsi="Courier New" w:cs="Wingdings"/>
    </w:rPr>
  </w:style>
  <w:style w:type="character" w:customStyle="1" w:styleId="WW8Num63z0">
    <w:name w:val="WW8Num63z0"/>
    <w:rsid w:val="002845DD"/>
    <w:rPr>
      <w:rFonts w:ascii="Symbol" w:hAnsi="Symbol" w:cs="Symbol"/>
      <w:color w:val="000000"/>
      <w:lang w:val="it-IT"/>
    </w:rPr>
  </w:style>
  <w:style w:type="character" w:customStyle="1" w:styleId="WW8Num63z1">
    <w:name w:val="WW8Num63z1"/>
    <w:rsid w:val="002845DD"/>
    <w:rPr>
      <w:rFonts w:ascii="Courier New" w:hAnsi="Courier New" w:cs="Wingdings"/>
    </w:rPr>
  </w:style>
  <w:style w:type="character" w:customStyle="1" w:styleId="WW8Num63z2">
    <w:name w:val="WW8Num63z2"/>
    <w:rsid w:val="002845DD"/>
    <w:rPr>
      <w:rFonts w:ascii="Wingdings" w:hAnsi="Wingdings" w:cs="Wingdings"/>
    </w:rPr>
  </w:style>
  <w:style w:type="character" w:customStyle="1" w:styleId="WW8Num63z3">
    <w:name w:val="WW8Num63z3"/>
    <w:rsid w:val="002845DD"/>
    <w:rPr>
      <w:rFonts w:ascii="Symbol" w:hAnsi="Symbol" w:cs="Symbol"/>
    </w:rPr>
  </w:style>
  <w:style w:type="character" w:customStyle="1" w:styleId="WW8Num64z0">
    <w:name w:val="WW8Num64z0"/>
    <w:rsid w:val="002845DD"/>
    <w:rPr>
      <w:rFonts w:ascii="Symbol" w:hAnsi="Symbol" w:cs="Symbol"/>
      <w:color w:val="000000"/>
      <w:lang w:val="it-IT"/>
    </w:rPr>
  </w:style>
  <w:style w:type="character" w:customStyle="1" w:styleId="WW8Num64z1">
    <w:name w:val="WW8Num64z1"/>
    <w:rsid w:val="002845DD"/>
    <w:rPr>
      <w:rFonts w:ascii="Courier New" w:hAnsi="Courier New" w:cs="Wingdings"/>
    </w:rPr>
  </w:style>
  <w:style w:type="character" w:customStyle="1" w:styleId="WW8Num64z3">
    <w:name w:val="WW8Num64z3"/>
    <w:rsid w:val="002845DD"/>
    <w:rPr>
      <w:rFonts w:ascii="Symbol" w:hAnsi="Symbol" w:cs="Symbol"/>
    </w:rPr>
  </w:style>
  <w:style w:type="character" w:customStyle="1" w:styleId="WW8Num64z4">
    <w:name w:val="WW8Num64z4"/>
    <w:rsid w:val="002845DD"/>
    <w:rPr>
      <w:rFonts w:ascii="Courier New" w:hAnsi="Courier New" w:cs="Wingdings"/>
    </w:rPr>
  </w:style>
  <w:style w:type="character" w:customStyle="1" w:styleId="WW8Num65z0">
    <w:name w:val="WW8Num65z0"/>
    <w:rsid w:val="002845DD"/>
    <w:rPr>
      <w:rFonts w:ascii="Wingdings" w:hAnsi="Wingdings" w:cs="Wingdings"/>
      <w:lang w:val="it-IT"/>
    </w:rPr>
  </w:style>
  <w:style w:type="character" w:customStyle="1" w:styleId="WW8Num65z1">
    <w:name w:val="WW8Num65z1"/>
    <w:rsid w:val="002845DD"/>
    <w:rPr>
      <w:rFonts w:ascii="Arial" w:hAnsi="Arial" w:cs="Arial"/>
      <w:b/>
      <w:lang w:val="it-IT"/>
    </w:rPr>
  </w:style>
  <w:style w:type="character" w:customStyle="1" w:styleId="WW8Num65z2">
    <w:name w:val="WW8Num65z2"/>
    <w:rsid w:val="002845DD"/>
    <w:rPr>
      <w:rFonts w:ascii="Wingdings" w:hAnsi="Wingdings" w:cs="Wingdings"/>
    </w:rPr>
  </w:style>
  <w:style w:type="character" w:customStyle="1" w:styleId="WW8Num66z0">
    <w:name w:val="WW8Num66z0"/>
    <w:rsid w:val="002845DD"/>
    <w:rPr>
      <w:rFonts w:ascii="Symbol" w:hAnsi="Symbol" w:cs="Symbol"/>
    </w:rPr>
  </w:style>
  <w:style w:type="character" w:customStyle="1" w:styleId="WW8Num66z1">
    <w:name w:val="WW8Num66z1"/>
    <w:rsid w:val="002845DD"/>
    <w:rPr>
      <w:rFonts w:ascii="Courier New" w:hAnsi="Courier New" w:cs="Wingdings"/>
    </w:rPr>
  </w:style>
  <w:style w:type="character" w:customStyle="1" w:styleId="WW8Num66z2">
    <w:name w:val="WW8Num66z2"/>
    <w:rsid w:val="002845DD"/>
    <w:rPr>
      <w:rFonts w:ascii="Wingdings" w:hAnsi="Wingdings" w:cs="Wingdings"/>
    </w:rPr>
  </w:style>
  <w:style w:type="character" w:customStyle="1" w:styleId="WW8Num66z3">
    <w:name w:val="WW8Num66z3"/>
    <w:rsid w:val="002845DD"/>
    <w:rPr>
      <w:rFonts w:ascii="Symbol" w:hAnsi="Symbol" w:cs="Symbol"/>
    </w:rPr>
  </w:style>
  <w:style w:type="character" w:customStyle="1" w:styleId="WW8Num67z0">
    <w:name w:val="WW8Num67z0"/>
    <w:rsid w:val="002845DD"/>
    <w:rPr>
      <w:rFonts w:ascii="Symbol" w:hAnsi="Symbol" w:cs="Symbol"/>
      <w:color w:val="000000"/>
      <w:lang w:val="it-IT"/>
    </w:rPr>
  </w:style>
  <w:style w:type="character" w:customStyle="1" w:styleId="WW8Num67z1">
    <w:name w:val="WW8Num67z1"/>
    <w:rsid w:val="002845DD"/>
    <w:rPr>
      <w:rFonts w:ascii="Courier New" w:hAnsi="Courier New" w:cs="Wingdings"/>
    </w:rPr>
  </w:style>
  <w:style w:type="character" w:customStyle="1" w:styleId="WW8Num67z3">
    <w:name w:val="WW8Num67z3"/>
    <w:rsid w:val="002845DD"/>
    <w:rPr>
      <w:rFonts w:ascii="Symbol" w:hAnsi="Symbol" w:cs="Symbol"/>
    </w:rPr>
  </w:style>
  <w:style w:type="character" w:customStyle="1" w:styleId="WW8Num67z4">
    <w:name w:val="WW8Num67z4"/>
    <w:rsid w:val="002845DD"/>
    <w:rPr>
      <w:rFonts w:ascii="Courier New" w:hAnsi="Courier New" w:cs="Wingdings"/>
    </w:rPr>
  </w:style>
  <w:style w:type="character" w:customStyle="1" w:styleId="WW8Num68z0">
    <w:name w:val="WW8Num68z0"/>
    <w:rsid w:val="002845DD"/>
    <w:rPr>
      <w:rFonts w:ascii="Wingdings" w:hAnsi="Wingdings" w:cs="Wingdings"/>
      <w:lang w:val="it-IT"/>
    </w:rPr>
  </w:style>
  <w:style w:type="character" w:customStyle="1" w:styleId="WW8Num68z1">
    <w:name w:val="WW8Num68z1"/>
    <w:rsid w:val="002845DD"/>
    <w:rPr>
      <w:rFonts w:ascii="Arial" w:hAnsi="Arial" w:cs="Arial"/>
      <w:b/>
      <w:lang w:val="it-IT"/>
    </w:rPr>
  </w:style>
  <w:style w:type="character" w:customStyle="1" w:styleId="WW8Num68z2">
    <w:name w:val="WW8Num68z2"/>
    <w:rsid w:val="002845DD"/>
    <w:rPr>
      <w:rFonts w:ascii="Wingdings" w:hAnsi="Wingdings" w:cs="Wingdings"/>
    </w:rPr>
  </w:style>
  <w:style w:type="character" w:customStyle="1" w:styleId="WW8Num69z0">
    <w:name w:val="WW8Num69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9z1">
    <w:name w:val="WW8Num69z1"/>
    <w:rsid w:val="002845DD"/>
    <w:rPr>
      <w:rFonts w:ascii="Courier New" w:hAnsi="Courier New" w:cs="Wingdings"/>
    </w:rPr>
  </w:style>
  <w:style w:type="character" w:customStyle="1" w:styleId="WW8Num69z3">
    <w:name w:val="WW8Num69z3"/>
    <w:rsid w:val="002845DD"/>
    <w:rPr>
      <w:rFonts w:ascii="Symbol" w:hAnsi="Symbol" w:cs="Symbol"/>
    </w:rPr>
  </w:style>
  <w:style w:type="character" w:customStyle="1" w:styleId="WW8Num69z4">
    <w:name w:val="WW8Num69z4"/>
    <w:rsid w:val="002845DD"/>
    <w:rPr>
      <w:rFonts w:ascii="Courier New" w:hAnsi="Courier New" w:cs="Wingdings"/>
    </w:rPr>
  </w:style>
  <w:style w:type="character" w:customStyle="1" w:styleId="WW8Num70z0">
    <w:name w:val="WW8Num70z0"/>
    <w:rsid w:val="002845DD"/>
    <w:rPr>
      <w:rFonts w:ascii="Symbol" w:hAnsi="Symbol" w:cs="Symbol"/>
      <w:color w:val="000000"/>
      <w:lang w:val="it-IT"/>
    </w:rPr>
  </w:style>
  <w:style w:type="character" w:customStyle="1" w:styleId="WW8Num70z1">
    <w:name w:val="WW8Num70z1"/>
    <w:rsid w:val="002845DD"/>
    <w:rPr>
      <w:rFonts w:ascii="Courier New" w:hAnsi="Courier New" w:cs="Wingdings"/>
    </w:rPr>
  </w:style>
  <w:style w:type="character" w:customStyle="1" w:styleId="WW8Num70z2">
    <w:name w:val="WW8Num70z2"/>
    <w:rsid w:val="002845DD"/>
    <w:rPr>
      <w:rFonts w:ascii="Wingdings" w:hAnsi="Wingdings" w:cs="Wingdings"/>
    </w:rPr>
  </w:style>
  <w:style w:type="character" w:customStyle="1" w:styleId="WW8Num71z0">
    <w:name w:val="WW8Num71z0"/>
    <w:rsid w:val="002845DD"/>
    <w:rPr>
      <w:rFonts w:ascii="Symbol" w:hAnsi="Symbol" w:cs="Symbol"/>
      <w:color w:val="000000"/>
      <w:lang w:val="it-IT"/>
    </w:rPr>
  </w:style>
  <w:style w:type="character" w:customStyle="1" w:styleId="WW8Num71z1">
    <w:name w:val="WW8Num71z1"/>
    <w:rsid w:val="002845DD"/>
    <w:rPr>
      <w:rFonts w:ascii="Courier New" w:hAnsi="Courier New" w:cs="Wingdings"/>
    </w:rPr>
  </w:style>
  <w:style w:type="character" w:customStyle="1" w:styleId="WW8Num71z2">
    <w:name w:val="WW8Num71z2"/>
    <w:rsid w:val="002845DD"/>
    <w:rPr>
      <w:rFonts w:ascii="Wingdings" w:hAnsi="Wingdings" w:cs="Wingdings"/>
    </w:rPr>
  </w:style>
  <w:style w:type="character" w:customStyle="1" w:styleId="WW8Num71z3">
    <w:name w:val="WW8Num71z3"/>
    <w:rsid w:val="002845DD"/>
    <w:rPr>
      <w:rFonts w:ascii="Symbol" w:hAnsi="Symbol" w:cs="Symbol"/>
    </w:rPr>
  </w:style>
  <w:style w:type="character" w:customStyle="1" w:styleId="WW8Num72z0">
    <w:name w:val="WW8Num72z0"/>
    <w:rsid w:val="002845DD"/>
    <w:rPr>
      <w:rFonts w:ascii="Symbol" w:hAnsi="Symbol" w:cs="Symbol"/>
      <w:color w:val="000000"/>
      <w:lang w:val="it-IT"/>
    </w:rPr>
  </w:style>
  <w:style w:type="character" w:customStyle="1" w:styleId="WW8Num72z1">
    <w:name w:val="WW8Num72z1"/>
    <w:rsid w:val="002845DD"/>
    <w:rPr>
      <w:rFonts w:ascii="Courier New" w:hAnsi="Courier New" w:cs="Wingdings"/>
    </w:rPr>
  </w:style>
  <w:style w:type="character" w:customStyle="1" w:styleId="WW8Num72z2">
    <w:name w:val="WW8Num72z2"/>
    <w:rsid w:val="002845DD"/>
    <w:rPr>
      <w:rFonts w:ascii="Wingdings" w:hAnsi="Wingdings" w:cs="Wingdings"/>
    </w:rPr>
  </w:style>
  <w:style w:type="character" w:customStyle="1" w:styleId="WW8Num72z3">
    <w:name w:val="WW8Num72z3"/>
    <w:rsid w:val="002845DD"/>
    <w:rPr>
      <w:rFonts w:ascii="Symbol" w:hAnsi="Symbol" w:cs="Symbol"/>
    </w:rPr>
  </w:style>
  <w:style w:type="character" w:customStyle="1" w:styleId="WW8Num73z0">
    <w:name w:val="WW8Num73z0"/>
    <w:rsid w:val="002845DD"/>
    <w:rPr>
      <w:rFonts w:ascii="Symbol" w:hAnsi="Symbol" w:cs="Symbol"/>
      <w:color w:val="000000"/>
      <w:lang w:val="it-IT"/>
    </w:rPr>
  </w:style>
  <w:style w:type="character" w:customStyle="1" w:styleId="WW8Num73z1">
    <w:name w:val="WW8Num73z1"/>
    <w:rsid w:val="002845DD"/>
    <w:rPr>
      <w:rFonts w:ascii="Courier New" w:hAnsi="Courier New" w:cs="Wingdings"/>
    </w:rPr>
  </w:style>
  <w:style w:type="character" w:customStyle="1" w:styleId="WW8Num73z3">
    <w:name w:val="WW8Num73z3"/>
    <w:rsid w:val="002845DD"/>
    <w:rPr>
      <w:rFonts w:ascii="Symbol" w:hAnsi="Symbol" w:cs="Symbol"/>
    </w:rPr>
  </w:style>
  <w:style w:type="character" w:customStyle="1" w:styleId="WW8Num73z4">
    <w:name w:val="WW8Num73z4"/>
    <w:rsid w:val="002845DD"/>
    <w:rPr>
      <w:rFonts w:ascii="Courier New" w:hAnsi="Courier New" w:cs="Wingdings"/>
    </w:rPr>
  </w:style>
  <w:style w:type="character" w:customStyle="1" w:styleId="WW8Num74z0">
    <w:name w:val="WW8Num74z0"/>
    <w:rsid w:val="002845DD"/>
    <w:rPr>
      <w:rFonts w:ascii="Times New Roman" w:eastAsia="Arial Unicode MS" w:hAnsi="Times New Roman" w:cs="Times New Roman" w:hint="default"/>
    </w:rPr>
  </w:style>
  <w:style w:type="character" w:customStyle="1" w:styleId="WW8Num74z1">
    <w:name w:val="WW8Num74z1"/>
    <w:rsid w:val="002845DD"/>
    <w:rPr>
      <w:rFonts w:ascii="Courier New" w:hAnsi="Courier New" w:cs="Courier New" w:hint="default"/>
    </w:rPr>
  </w:style>
  <w:style w:type="character" w:customStyle="1" w:styleId="WW8Num74z2">
    <w:name w:val="WW8Num74z2"/>
    <w:rsid w:val="002845DD"/>
    <w:rPr>
      <w:rFonts w:ascii="Wingdings" w:hAnsi="Wingdings" w:cs="Wingdings" w:hint="default"/>
    </w:rPr>
  </w:style>
  <w:style w:type="character" w:customStyle="1" w:styleId="WW8Num74z3">
    <w:name w:val="WW8Num74z3"/>
    <w:rsid w:val="002845DD"/>
    <w:rPr>
      <w:rFonts w:ascii="Symbol" w:hAnsi="Symbol" w:cs="Symbol" w:hint="default"/>
    </w:rPr>
  </w:style>
  <w:style w:type="character" w:customStyle="1" w:styleId="WW8Num75z0">
    <w:name w:val="WW8Num7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75z1">
    <w:name w:val="WW8Num75z1"/>
    <w:rsid w:val="002845DD"/>
    <w:rPr>
      <w:rFonts w:ascii="Courier New" w:hAnsi="Courier New" w:cs="Wingdings"/>
    </w:rPr>
  </w:style>
  <w:style w:type="character" w:customStyle="1" w:styleId="WW8Num75z3">
    <w:name w:val="WW8Num75z3"/>
    <w:rsid w:val="002845DD"/>
    <w:rPr>
      <w:rFonts w:ascii="Symbol" w:hAnsi="Symbol" w:cs="Symbol"/>
    </w:rPr>
  </w:style>
  <w:style w:type="character" w:customStyle="1" w:styleId="WW8Num75z4">
    <w:name w:val="WW8Num75z4"/>
    <w:rsid w:val="002845DD"/>
    <w:rPr>
      <w:rFonts w:ascii="Courier New" w:hAnsi="Courier New" w:cs="Wingdings"/>
    </w:rPr>
  </w:style>
  <w:style w:type="character" w:customStyle="1" w:styleId="WW8Num76z0">
    <w:name w:val="WW8Num76z0"/>
    <w:rsid w:val="002845DD"/>
    <w:rPr>
      <w:rFonts w:ascii="Symbol" w:hAnsi="Symbol" w:cs="Symbol"/>
      <w:color w:val="000000"/>
      <w:lang w:val="it-IT"/>
    </w:rPr>
  </w:style>
  <w:style w:type="character" w:customStyle="1" w:styleId="WW8Num76z1">
    <w:name w:val="WW8Num76z1"/>
    <w:rsid w:val="002845DD"/>
    <w:rPr>
      <w:rFonts w:ascii="Courier New" w:hAnsi="Courier New" w:cs="Wingdings"/>
    </w:rPr>
  </w:style>
  <w:style w:type="character" w:customStyle="1" w:styleId="WW8Num76z2">
    <w:name w:val="WW8Num76z2"/>
    <w:rsid w:val="002845DD"/>
    <w:rPr>
      <w:rFonts w:ascii="Wingdings" w:hAnsi="Wingdings" w:cs="Wingdings"/>
    </w:rPr>
  </w:style>
  <w:style w:type="character" w:customStyle="1" w:styleId="WW8Num77z0">
    <w:name w:val="WW8Num77z0"/>
    <w:rsid w:val="002845DD"/>
    <w:rPr>
      <w:rFonts w:ascii="Wingdings" w:hAnsi="Wingdings" w:cs="Wingdings"/>
      <w:lang w:val="it-IT"/>
    </w:rPr>
  </w:style>
  <w:style w:type="character" w:customStyle="1" w:styleId="WW8Num77z1">
    <w:name w:val="WW8Num77z1"/>
    <w:rsid w:val="002845DD"/>
    <w:rPr>
      <w:rFonts w:ascii="Arial" w:hAnsi="Arial" w:cs="Arial"/>
      <w:b/>
      <w:lang w:val="it-IT"/>
    </w:rPr>
  </w:style>
  <w:style w:type="character" w:customStyle="1" w:styleId="WW8Num77z2">
    <w:name w:val="WW8Num77z2"/>
    <w:rsid w:val="002845DD"/>
    <w:rPr>
      <w:rFonts w:ascii="Wingdings" w:hAnsi="Wingdings" w:cs="Wingdings"/>
    </w:rPr>
  </w:style>
  <w:style w:type="character" w:customStyle="1" w:styleId="WW8Num77z3">
    <w:name w:val="WW8Num77z3"/>
    <w:rsid w:val="002845DD"/>
    <w:rPr>
      <w:rFonts w:ascii="Symbol" w:hAnsi="Symbol" w:cs="Symbol"/>
    </w:rPr>
  </w:style>
  <w:style w:type="character" w:customStyle="1" w:styleId="WW8Num78z0">
    <w:name w:val="WW8Num78z0"/>
    <w:rsid w:val="002845DD"/>
    <w:rPr>
      <w:rFonts w:ascii="Symbol" w:hAnsi="Symbol" w:cs="Symbol"/>
      <w:color w:val="000000"/>
      <w:lang w:val="it-IT"/>
    </w:rPr>
  </w:style>
  <w:style w:type="character" w:customStyle="1" w:styleId="WW8Num78z1">
    <w:name w:val="WW8Num78z1"/>
    <w:rsid w:val="002845DD"/>
    <w:rPr>
      <w:rFonts w:ascii="Courier New" w:hAnsi="Courier New" w:cs="Wingdings"/>
    </w:rPr>
  </w:style>
  <w:style w:type="character" w:customStyle="1" w:styleId="WW8Num78z2">
    <w:name w:val="WW8Num78z2"/>
    <w:rsid w:val="002845DD"/>
    <w:rPr>
      <w:rFonts w:ascii="Wingdings" w:hAnsi="Wingdings" w:cs="Wingdings"/>
    </w:rPr>
  </w:style>
  <w:style w:type="character" w:customStyle="1" w:styleId="WW8Num79z0">
    <w:name w:val="WW8Num7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79z1">
    <w:name w:val="WW8Num79z1"/>
    <w:rsid w:val="002845DD"/>
    <w:rPr>
      <w:rFonts w:ascii="Arial" w:hAnsi="Arial" w:cs="Arial"/>
      <w:b/>
      <w:lang w:val="it-IT"/>
    </w:rPr>
  </w:style>
  <w:style w:type="character" w:customStyle="1" w:styleId="WW8Num79z3">
    <w:name w:val="WW8Num79z3"/>
    <w:rsid w:val="002845DD"/>
    <w:rPr>
      <w:rFonts w:ascii="Symbol" w:hAnsi="Symbol" w:cs="Symbol"/>
    </w:rPr>
  </w:style>
  <w:style w:type="character" w:customStyle="1" w:styleId="WW8Num79z4">
    <w:name w:val="WW8Num79z4"/>
    <w:rsid w:val="002845DD"/>
    <w:rPr>
      <w:rFonts w:ascii="Courier New" w:hAnsi="Courier New" w:cs="Wingdings"/>
    </w:rPr>
  </w:style>
  <w:style w:type="character" w:customStyle="1" w:styleId="WW8Num80z0">
    <w:name w:val="WW8Num80z0"/>
    <w:rsid w:val="002845DD"/>
    <w:rPr>
      <w:rFonts w:ascii="Symbol" w:hAnsi="Symbol" w:cs="Symbol"/>
    </w:rPr>
  </w:style>
  <w:style w:type="character" w:customStyle="1" w:styleId="WW8Num80z1">
    <w:name w:val="WW8Num80z1"/>
    <w:rsid w:val="002845DD"/>
    <w:rPr>
      <w:rFonts w:ascii="Courier New" w:hAnsi="Courier New" w:cs="Wingdings"/>
    </w:rPr>
  </w:style>
  <w:style w:type="character" w:customStyle="1" w:styleId="WW8Num80z2">
    <w:name w:val="WW8Num80z2"/>
    <w:rsid w:val="002845DD"/>
    <w:rPr>
      <w:rFonts w:ascii="Wingdings" w:hAnsi="Wingdings" w:cs="Wingdings"/>
    </w:rPr>
  </w:style>
  <w:style w:type="character" w:customStyle="1" w:styleId="WW8Num81z0">
    <w:name w:val="WW8Num81z0"/>
    <w:rsid w:val="002845DD"/>
    <w:rPr>
      <w:rFonts w:ascii="Symbol" w:hAnsi="Symbol" w:cs="Symbol"/>
      <w:color w:val="000000"/>
      <w:lang w:val="it-IT"/>
    </w:rPr>
  </w:style>
  <w:style w:type="character" w:customStyle="1" w:styleId="WW8Num81z1">
    <w:name w:val="WW8Num81z1"/>
    <w:rsid w:val="002845DD"/>
    <w:rPr>
      <w:rFonts w:ascii="Courier New" w:hAnsi="Courier New" w:cs="Wingdings"/>
    </w:rPr>
  </w:style>
  <w:style w:type="character" w:customStyle="1" w:styleId="WW8Num81z2">
    <w:name w:val="WW8Num81z2"/>
    <w:rsid w:val="002845DD"/>
    <w:rPr>
      <w:rFonts w:ascii="Wingdings" w:hAnsi="Wingdings" w:cs="Wingdings"/>
    </w:rPr>
  </w:style>
  <w:style w:type="character" w:customStyle="1" w:styleId="WW8Num81z3">
    <w:name w:val="WW8Num81z3"/>
    <w:rsid w:val="002845DD"/>
    <w:rPr>
      <w:rFonts w:ascii="Symbol" w:hAnsi="Symbol" w:cs="Symbol"/>
    </w:rPr>
  </w:style>
  <w:style w:type="character" w:customStyle="1" w:styleId="WW8Num81z5">
    <w:name w:val="WW8Num81z5"/>
    <w:rsid w:val="002845DD"/>
  </w:style>
  <w:style w:type="character" w:customStyle="1" w:styleId="WW8Num81z6">
    <w:name w:val="WW8Num81z6"/>
    <w:rsid w:val="002845DD"/>
  </w:style>
  <w:style w:type="character" w:customStyle="1" w:styleId="WW8Num81z7">
    <w:name w:val="WW8Num81z7"/>
    <w:rsid w:val="002845DD"/>
  </w:style>
  <w:style w:type="character" w:customStyle="1" w:styleId="WW8Num81z8">
    <w:name w:val="WW8Num81z8"/>
    <w:rsid w:val="002845DD"/>
  </w:style>
  <w:style w:type="character" w:customStyle="1" w:styleId="WW8Num82z0">
    <w:name w:val="WW8Num82z0"/>
    <w:rsid w:val="002845DD"/>
    <w:rPr>
      <w:rFonts w:ascii="Wingdings" w:hAnsi="Wingdings" w:cs="Wingdings"/>
      <w:lang w:val="it-IT"/>
    </w:rPr>
  </w:style>
  <w:style w:type="character" w:customStyle="1" w:styleId="WW8Num82z1">
    <w:name w:val="WW8Num82z1"/>
    <w:rsid w:val="002845DD"/>
    <w:rPr>
      <w:rFonts w:ascii="Arial" w:hAnsi="Arial" w:cs="Arial"/>
      <w:b/>
      <w:lang w:val="it-IT"/>
    </w:rPr>
  </w:style>
  <w:style w:type="character" w:customStyle="1" w:styleId="WW8Num82z2">
    <w:name w:val="WW8Num82z2"/>
    <w:rsid w:val="002845DD"/>
    <w:rPr>
      <w:rFonts w:ascii="Wingdings" w:hAnsi="Wingdings" w:cs="Wingdings"/>
    </w:rPr>
  </w:style>
  <w:style w:type="character" w:customStyle="1" w:styleId="WW8Num82z3">
    <w:name w:val="WW8Num82z3"/>
    <w:rsid w:val="002845DD"/>
    <w:rPr>
      <w:rFonts w:ascii="Symbol" w:hAnsi="Symbol" w:cs="Symbol"/>
    </w:rPr>
  </w:style>
  <w:style w:type="character" w:customStyle="1" w:styleId="WW8Num82z4">
    <w:name w:val="WW8Num82z4"/>
    <w:rsid w:val="002845DD"/>
    <w:rPr>
      <w:rFonts w:ascii="Courier New" w:hAnsi="Courier New" w:cs="Wingdings"/>
    </w:rPr>
  </w:style>
  <w:style w:type="character" w:customStyle="1" w:styleId="WW8Num82z5">
    <w:name w:val="WW8Num82z5"/>
    <w:rsid w:val="002845DD"/>
  </w:style>
  <w:style w:type="character" w:customStyle="1" w:styleId="WW8Num82z6">
    <w:name w:val="WW8Num82z6"/>
    <w:rsid w:val="002845DD"/>
  </w:style>
  <w:style w:type="character" w:customStyle="1" w:styleId="WW8Num82z7">
    <w:name w:val="WW8Num82z7"/>
    <w:rsid w:val="002845DD"/>
  </w:style>
  <w:style w:type="character" w:customStyle="1" w:styleId="WW8Num82z8">
    <w:name w:val="WW8Num82z8"/>
    <w:rsid w:val="002845DD"/>
  </w:style>
  <w:style w:type="character" w:customStyle="1" w:styleId="WW8Num83z0">
    <w:name w:val="WW8Num8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83z1">
    <w:name w:val="WW8Num83z1"/>
    <w:rsid w:val="002845DD"/>
    <w:rPr>
      <w:rFonts w:ascii="Courier New" w:hAnsi="Courier New" w:cs="Wingdings"/>
    </w:rPr>
  </w:style>
  <w:style w:type="character" w:customStyle="1" w:styleId="WW8Num83z2">
    <w:name w:val="WW8Num83z2"/>
    <w:rsid w:val="002845DD"/>
    <w:rPr>
      <w:rFonts w:ascii="Wingdings" w:hAnsi="Wingdings" w:cs="Wingdings"/>
    </w:rPr>
  </w:style>
  <w:style w:type="character" w:customStyle="1" w:styleId="WW8Num84z0">
    <w:name w:val="WW8Num84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84z1">
    <w:name w:val="WW8Num84z1"/>
    <w:rsid w:val="002845DD"/>
    <w:rPr>
      <w:rFonts w:ascii="Arial" w:hAnsi="Arial" w:cs="Arial"/>
      <w:b/>
      <w:lang w:val="it-IT"/>
    </w:rPr>
  </w:style>
  <w:style w:type="character" w:customStyle="1" w:styleId="WW8Num84z2">
    <w:name w:val="WW8Num84z2"/>
    <w:rsid w:val="002845DD"/>
    <w:rPr>
      <w:rFonts w:ascii="Wingdings" w:hAnsi="Wingdings" w:cs="Wingdings"/>
    </w:rPr>
  </w:style>
  <w:style w:type="character" w:customStyle="1" w:styleId="WW8Num84z3">
    <w:name w:val="WW8Num84z3"/>
    <w:rsid w:val="002845DD"/>
    <w:rPr>
      <w:rFonts w:ascii="Symbol" w:hAnsi="Symbol" w:cs="Symbol"/>
    </w:rPr>
  </w:style>
  <w:style w:type="character" w:customStyle="1" w:styleId="WW8Num85z0">
    <w:name w:val="WW8Num85z0"/>
    <w:rsid w:val="002845DD"/>
    <w:rPr>
      <w:rFonts w:ascii="Symbol" w:hAnsi="Symbol" w:cs="Symbol"/>
    </w:rPr>
  </w:style>
  <w:style w:type="character" w:customStyle="1" w:styleId="WW8Num85z1">
    <w:name w:val="WW8Num85z1"/>
    <w:rsid w:val="002845DD"/>
    <w:rPr>
      <w:rFonts w:ascii="Courier New" w:hAnsi="Courier New" w:cs="Wingdings"/>
    </w:rPr>
  </w:style>
  <w:style w:type="character" w:customStyle="1" w:styleId="WW8Num85z2">
    <w:name w:val="WW8Num85z2"/>
    <w:rsid w:val="002845DD"/>
    <w:rPr>
      <w:rFonts w:ascii="Wingdings" w:hAnsi="Wingdings" w:cs="Wingdings"/>
    </w:rPr>
  </w:style>
  <w:style w:type="character" w:customStyle="1" w:styleId="WW8Num85z3">
    <w:name w:val="WW8Num85z3"/>
    <w:rsid w:val="002845DD"/>
  </w:style>
  <w:style w:type="character" w:customStyle="1" w:styleId="WW8Num85z4">
    <w:name w:val="WW8Num85z4"/>
    <w:rsid w:val="002845DD"/>
  </w:style>
  <w:style w:type="character" w:customStyle="1" w:styleId="WW8Num85z5">
    <w:name w:val="WW8Num85z5"/>
    <w:rsid w:val="002845DD"/>
  </w:style>
  <w:style w:type="character" w:customStyle="1" w:styleId="WW8Num85z6">
    <w:name w:val="WW8Num85z6"/>
    <w:rsid w:val="002845DD"/>
  </w:style>
  <w:style w:type="character" w:customStyle="1" w:styleId="WW8Num85z7">
    <w:name w:val="WW8Num85z7"/>
    <w:rsid w:val="002845DD"/>
  </w:style>
  <w:style w:type="character" w:customStyle="1" w:styleId="WW8Num85z8">
    <w:name w:val="WW8Num85z8"/>
    <w:rsid w:val="002845DD"/>
  </w:style>
  <w:style w:type="character" w:customStyle="1" w:styleId="WW8Num86z0">
    <w:name w:val="WW8Num86z0"/>
    <w:rsid w:val="002845DD"/>
    <w:rPr>
      <w:rFonts w:ascii="Symbol" w:hAnsi="Symbol" w:cs="Symbol"/>
      <w:color w:val="000000"/>
      <w:lang w:val="it-IT"/>
    </w:rPr>
  </w:style>
  <w:style w:type="character" w:customStyle="1" w:styleId="WW8Num86z1">
    <w:name w:val="WW8Num86z1"/>
    <w:rsid w:val="002845DD"/>
    <w:rPr>
      <w:rFonts w:ascii="Courier New" w:hAnsi="Courier New" w:cs="Wingdings"/>
    </w:rPr>
  </w:style>
  <w:style w:type="character" w:customStyle="1" w:styleId="WW8Num87z0">
    <w:name w:val="WW8Num87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87z1">
    <w:name w:val="WW8Num87z1"/>
    <w:rsid w:val="002845DD"/>
  </w:style>
  <w:style w:type="character" w:customStyle="1" w:styleId="WW8Num88z0">
    <w:name w:val="WW8Num88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88z1">
    <w:name w:val="WW8Num88z1"/>
    <w:rsid w:val="002845DD"/>
    <w:rPr>
      <w:rFonts w:ascii="Arial" w:hAnsi="Arial" w:cs="Arial"/>
      <w:b/>
      <w:lang w:val="it-IT"/>
    </w:rPr>
  </w:style>
  <w:style w:type="character" w:customStyle="1" w:styleId="WW8Num89z0">
    <w:name w:val="WW8Num89z0"/>
    <w:rsid w:val="002845DD"/>
    <w:rPr>
      <w:rFonts w:ascii="Symbol" w:hAnsi="Symbol" w:cs="Symbol"/>
      <w:color w:val="000000"/>
      <w:lang w:val="it-IT"/>
    </w:rPr>
  </w:style>
  <w:style w:type="character" w:customStyle="1" w:styleId="WW8Num89z1">
    <w:name w:val="WW8Num89z1"/>
    <w:rsid w:val="002845DD"/>
    <w:rPr>
      <w:rFonts w:ascii="Courier New" w:hAnsi="Courier New" w:cs="Wingdings"/>
    </w:rPr>
  </w:style>
  <w:style w:type="character" w:customStyle="1" w:styleId="WW8Num89z3">
    <w:name w:val="WW8Num89z3"/>
    <w:rsid w:val="002845DD"/>
    <w:rPr>
      <w:rFonts w:ascii="Symbol" w:hAnsi="Symbol" w:cs="Symbol"/>
    </w:rPr>
  </w:style>
  <w:style w:type="character" w:customStyle="1" w:styleId="WW8Num90z0">
    <w:name w:val="WW8Num90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91z0">
    <w:name w:val="WW8Num91z0"/>
    <w:rsid w:val="002845DD"/>
    <w:rPr>
      <w:rFonts w:ascii="Symbol" w:hAnsi="Symbol" w:cs="Symbol"/>
      <w:color w:val="000000"/>
      <w:lang w:val="it-IT"/>
    </w:rPr>
  </w:style>
  <w:style w:type="character" w:customStyle="1" w:styleId="WW8Num92z0">
    <w:name w:val="WW8Num92z0"/>
    <w:rsid w:val="002845DD"/>
    <w:rPr>
      <w:rFonts w:ascii="Wingdings" w:hAnsi="Wingdings" w:cs="Wingdings"/>
      <w:lang w:val="it-IT"/>
    </w:rPr>
  </w:style>
  <w:style w:type="character" w:customStyle="1" w:styleId="WW8Num93z0">
    <w:name w:val="WW8Num93z0"/>
    <w:rsid w:val="002845DD"/>
    <w:rPr>
      <w:rFonts w:ascii="Symbol" w:eastAsia="Arial Unicode MS" w:hAnsi="Symbol" w:cs="Symbol"/>
      <w:b/>
      <w:shd w:val="clear" w:color="auto" w:fill="FFFFFF"/>
    </w:rPr>
  </w:style>
  <w:style w:type="character" w:customStyle="1" w:styleId="WW8Num94z0">
    <w:name w:val="WW8Num94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95z0">
    <w:name w:val="WW8Num95z0"/>
    <w:rsid w:val="002845DD"/>
    <w:rPr>
      <w:rFonts w:ascii="Symbol" w:eastAsia="Arial Unicode MS" w:hAnsi="Symbol" w:cs="Symbol"/>
      <w:b/>
      <w:color w:val="000000"/>
      <w:shd w:val="clear" w:color="auto" w:fill="FFFFFF"/>
      <w:lang w:val="it-IT"/>
    </w:rPr>
  </w:style>
  <w:style w:type="character" w:customStyle="1" w:styleId="WW8Num96z0">
    <w:name w:val="WW8Num96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97z0">
    <w:name w:val="WW8Num97z0"/>
    <w:rsid w:val="002845DD"/>
    <w:rPr>
      <w:rFonts w:ascii="Symbol" w:eastAsia="Arial Unicode MS" w:hAnsi="Symbol" w:cs="Symbol"/>
      <w:b/>
    </w:rPr>
  </w:style>
  <w:style w:type="character" w:customStyle="1" w:styleId="WW8Num97z1">
    <w:name w:val="WW8Num97z1"/>
    <w:rsid w:val="002845DD"/>
    <w:rPr>
      <w:rFonts w:ascii="Courier New" w:hAnsi="Courier New" w:cs="Wingdings"/>
    </w:rPr>
  </w:style>
  <w:style w:type="character" w:customStyle="1" w:styleId="WW8Num97z3">
    <w:name w:val="WW8Num97z3"/>
    <w:rsid w:val="002845DD"/>
  </w:style>
  <w:style w:type="character" w:customStyle="1" w:styleId="WW8Num98z0">
    <w:name w:val="WW8Num98z0"/>
    <w:rsid w:val="002845DD"/>
    <w:rPr>
      <w:rFonts w:eastAsia="Arial Unicode MS" w:cs="Arial"/>
      <w:b/>
      <w:lang w:val="it-IT"/>
    </w:rPr>
  </w:style>
  <w:style w:type="character" w:customStyle="1" w:styleId="WW8Num99z0">
    <w:name w:val="WW8Num99z0"/>
    <w:rsid w:val="002845DD"/>
    <w:rPr>
      <w:rFonts w:eastAsia="Arial Unicode MS" w:cs="Arial"/>
      <w:b/>
      <w:shd w:val="clear" w:color="auto" w:fill="FFFFFF"/>
      <w:lang w:val="it-IT"/>
    </w:rPr>
  </w:style>
  <w:style w:type="character" w:customStyle="1" w:styleId="WW8Num100z0">
    <w:name w:val="WW8Num100z0"/>
    <w:rsid w:val="002845DD"/>
    <w:rPr>
      <w:rFonts w:ascii="Symbol" w:eastAsia="Courier New" w:hAnsi="Symbol" w:cs="OpenSymbol"/>
      <w:shd w:val="clear" w:color="auto" w:fill="FFFFFF"/>
    </w:rPr>
  </w:style>
  <w:style w:type="character" w:customStyle="1" w:styleId="WW8Num101z0">
    <w:name w:val="WW8Num101z0"/>
    <w:rsid w:val="002845DD"/>
    <w:rPr>
      <w:rFonts w:ascii="Symbol" w:eastAsia="Courier New" w:hAnsi="Symbol" w:cs="Symbol"/>
      <w:color w:val="000000"/>
      <w:shd w:val="clear" w:color="auto" w:fill="FFFFFF"/>
      <w:lang w:val="it-IT"/>
    </w:rPr>
  </w:style>
  <w:style w:type="character" w:customStyle="1" w:styleId="WW8Num102z0">
    <w:name w:val="WW8Num102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3z0">
    <w:name w:val="WW8Num103z0"/>
    <w:rsid w:val="002845DD"/>
    <w:rPr>
      <w:rFonts w:ascii="Arial" w:eastAsia="Arial Unicode MS" w:hAnsi="Arial" w:cs="Arial"/>
      <w:shd w:val="clear" w:color="auto" w:fill="FFFFFF"/>
      <w:lang w:val="it-IT"/>
    </w:rPr>
  </w:style>
  <w:style w:type="character" w:customStyle="1" w:styleId="WW8Num103z1">
    <w:name w:val="WW8Num103z1"/>
    <w:rsid w:val="002845DD"/>
  </w:style>
  <w:style w:type="character" w:customStyle="1" w:styleId="WW8Num103z2">
    <w:name w:val="WW8Num103z2"/>
    <w:rsid w:val="002845DD"/>
  </w:style>
  <w:style w:type="character" w:customStyle="1" w:styleId="WW8Num103z3">
    <w:name w:val="WW8Num103z3"/>
    <w:rsid w:val="002845DD"/>
  </w:style>
  <w:style w:type="character" w:customStyle="1" w:styleId="WW8Num103z4">
    <w:name w:val="WW8Num103z4"/>
    <w:rsid w:val="002845DD"/>
  </w:style>
  <w:style w:type="character" w:customStyle="1" w:styleId="WW8Num103z5">
    <w:name w:val="WW8Num103z5"/>
    <w:rsid w:val="002845DD"/>
  </w:style>
  <w:style w:type="character" w:customStyle="1" w:styleId="WW8Num103z6">
    <w:name w:val="WW8Num103z6"/>
    <w:rsid w:val="002845DD"/>
  </w:style>
  <w:style w:type="character" w:customStyle="1" w:styleId="WW8Num103z7">
    <w:name w:val="WW8Num103z7"/>
    <w:rsid w:val="002845DD"/>
  </w:style>
  <w:style w:type="character" w:customStyle="1" w:styleId="WW8Num103z8">
    <w:name w:val="WW8Num103z8"/>
    <w:rsid w:val="002845DD"/>
  </w:style>
  <w:style w:type="character" w:customStyle="1" w:styleId="WW8Num23z5">
    <w:name w:val="WW8Num23z5"/>
    <w:rsid w:val="002845DD"/>
  </w:style>
  <w:style w:type="character" w:customStyle="1" w:styleId="WW8Num23z6">
    <w:name w:val="WW8Num23z6"/>
    <w:rsid w:val="002845DD"/>
  </w:style>
  <w:style w:type="character" w:customStyle="1" w:styleId="WW8Num24z3">
    <w:name w:val="WW8Num24z3"/>
    <w:rsid w:val="002845DD"/>
  </w:style>
  <w:style w:type="character" w:customStyle="1" w:styleId="WW8Num24z6">
    <w:name w:val="WW8Num24z6"/>
    <w:rsid w:val="002845DD"/>
  </w:style>
  <w:style w:type="character" w:customStyle="1" w:styleId="WW8Num24z7">
    <w:name w:val="WW8Num24z7"/>
    <w:rsid w:val="002845DD"/>
  </w:style>
  <w:style w:type="character" w:customStyle="1" w:styleId="WW8Num24z8">
    <w:name w:val="WW8Num24z8"/>
    <w:rsid w:val="002845DD"/>
  </w:style>
  <w:style w:type="character" w:customStyle="1" w:styleId="WW8Num25z3">
    <w:name w:val="WW8Num25z3"/>
    <w:rsid w:val="002845DD"/>
  </w:style>
  <w:style w:type="character" w:customStyle="1" w:styleId="WW8Num25z4">
    <w:name w:val="WW8Num25z4"/>
    <w:rsid w:val="002845DD"/>
  </w:style>
  <w:style w:type="character" w:customStyle="1" w:styleId="WW8Num25z5">
    <w:name w:val="WW8Num25z5"/>
    <w:rsid w:val="002845DD"/>
  </w:style>
  <w:style w:type="character" w:customStyle="1" w:styleId="WW8Num25z6">
    <w:name w:val="WW8Num25z6"/>
    <w:rsid w:val="002845DD"/>
  </w:style>
  <w:style w:type="character" w:customStyle="1" w:styleId="WW8Num25z7">
    <w:name w:val="WW8Num25z7"/>
    <w:rsid w:val="002845DD"/>
  </w:style>
  <w:style w:type="character" w:customStyle="1" w:styleId="WW8Num25z8">
    <w:name w:val="WW8Num25z8"/>
    <w:rsid w:val="002845DD"/>
  </w:style>
  <w:style w:type="character" w:customStyle="1" w:styleId="WW8Num28z4">
    <w:name w:val="WW8Num28z4"/>
    <w:rsid w:val="002845DD"/>
  </w:style>
  <w:style w:type="character" w:customStyle="1" w:styleId="WW8Num28z5">
    <w:name w:val="WW8Num28z5"/>
    <w:rsid w:val="002845DD"/>
  </w:style>
  <w:style w:type="character" w:customStyle="1" w:styleId="WW8Num28z6">
    <w:name w:val="WW8Num28z6"/>
    <w:rsid w:val="002845DD"/>
  </w:style>
  <w:style w:type="character" w:customStyle="1" w:styleId="WW8Num28z7">
    <w:name w:val="WW8Num28z7"/>
    <w:rsid w:val="002845DD"/>
  </w:style>
  <w:style w:type="character" w:customStyle="1" w:styleId="WW8Num28z8">
    <w:name w:val="WW8Num28z8"/>
    <w:rsid w:val="002845DD"/>
  </w:style>
  <w:style w:type="character" w:customStyle="1" w:styleId="WW8Num32z3">
    <w:name w:val="WW8Num32z3"/>
    <w:rsid w:val="002845DD"/>
    <w:rPr>
      <w:rFonts w:ascii="Wingdings" w:hAnsi="Wingdings" w:cs="Wingdings"/>
      <w:b/>
      <w:color w:val="000000"/>
    </w:rPr>
  </w:style>
  <w:style w:type="character" w:customStyle="1" w:styleId="WW8Num33z3">
    <w:name w:val="WW8Num33z3"/>
    <w:rsid w:val="002845DD"/>
    <w:rPr>
      <w:rFonts w:ascii="Wingdings" w:hAnsi="Wingdings" w:cs="Wingdings"/>
      <w:b/>
      <w:color w:val="000000"/>
    </w:rPr>
  </w:style>
  <w:style w:type="character" w:customStyle="1" w:styleId="WW8Num36z3">
    <w:name w:val="WW8Num36z3"/>
    <w:rsid w:val="002845DD"/>
    <w:rPr>
      <w:rFonts w:ascii="Wingdings" w:hAnsi="Wingdings" w:cs="Wingdings"/>
      <w:b/>
      <w:color w:val="000000"/>
    </w:rPr>
  </w:style>
  <w:style w:type="character" w:customStyle="1" w:styleId="WW8Num37z3">
    <w:name w:val="WW8Num37z3"/>
    <w:rsid w:val="002845DD"/>
  </w:style>
  <w:style w:type="character" w:customStyle="1" w:styleId="WW8Num41z2">
    <w:name w:val="WW8Num41z2"/>
    <w:rsid w:val="002845DD"/>
  </w:style>
  <w:style w:type="character" w:customStyle="1" w:styleId="WW8Num42z2">
    <w:name w:val="WW8Num42z2"/>
    <w:rsid w:val="002845DD"/>
    <w:rPr>
      <w:rFonts w:ascii="Wingdings" w:hAnsi="Wingdings" w:cs="Wingdings"/>
    </w:rPr>
  </w:style>
  <w:style w:type="character" w:customStyle="1" w:styleId="WW8Num43z4">
    <w:name w:val="WW8Num43z4"/>
    <w:rsid w:val="002845DD"/>
    <w:rPr>
      <w:rFonts w:ascii="Courier New" w:hAnsi="Courier New" w:cs="Wingdings"/>
    </w:rPr>
  </w:style>
  <w:style w:type="character" w:customStyle="1" w:styleId="WW8Num45z3">
    <w:name w:val="WW8Num45z3"/>
    <w:rsid w:val="002845DD"/>
    <w:rPr>
      <w:rFonts w:ascii="Symbol" w:hAnsi="Symbol" w:cs="Symbol"/>
    </w:rPr>
  </w:style>
  <w:style w:type="character" w:customStyle="1" w:styleId="WW8Num46z3">
    <w:name w:val="WW8Num46z3"/>
    <w:rsid w:val="002845DD"/>
    <w:rPr>
      <w:rFonts w:ascii="Symbol" w:hAnsi="Symbol" w:cs="Symbol"/>
    </w:rPr>
  </w:style>
  <w:style w:type="character" w:customStyle="1" w:styleId="WW8Num46z4">
    <w:name w:val="WW8Num46z4"/>
    <w:rsid w:val="002845DD"/>
    <w:rPr>
      <w:rFonts w:ascii="Courier New" w:hAnsi="Courier New" w:cs="Wingdings"/>
    </w:rPr>
  </w:style>
  <w:style w:type="character" w:customStyle="1" w:styleId="WW8Num50z2">
    <w:name w:val="WW8Num50z2"/>
    <w:rsid w:val="002845DD"/>
    <w:rPr>
      <w:rFonts w:ascii="Wingdings" w:hAnsi="Wingdings" w:cs="Wingdings"/>
    </w:rPr>
  </w:style>
  <w:style w:type="character" w:customStyle="1" w:styleId="WW8Num51z3">
    <w:name w:val="WW8Num51z3"/>
    <w:rsid w:val="002845DD"/>
    <w:rPr>
      <w:rFonts w:ascii="Symbol" w:hAnsi="Symbol" w:cs="Symbol"/>
    </w:rPr>
  </w:style>
  <w:style w:type="character" w:customStyle="1" w:styleId="WW8Num52z4">
    <w:name w:val="WW8Num52z4"/>
    <w:rsid w:val="002845DD"/>
    <w:rPr>
      <w:rFonts w:ascii="Courier New" w:hAnsi="Courier New" w:cs="Wingdings"/>
    </w:rPr>
  </w:style>
  <w:style w:type="character" w:customStyle="1" w:styleId="WW8Num53z2">
    <w:name w:val="WW8Num53z2"/>
    <w:rsid w:val="002845DD"/>
    <w:rPr>
      <w:rFonts w:ascii="Wingdings" w:hAnsi="Wingdings" w:cs="Wingdings"/>
    </w:rPr>
  </w:style>
  <w:style w:type="character" w:customStyle="1" w:styleId="WW8Num54z3">
    <w:name w:val="WW8Num54z3"/>
    <w:rsid w:val="002845DD"/>
    <w:rPr>
      <w:rFonts w:ascii="Symbol" w:hAnsi="Symbol" w:cs="Symbol"/>
    </w:rPr>
  </w:style>
  <w:style w:type="character" w:customStyle="1" w:styleId="WW8Num55z4">
    <w:name w:val="WW8Num55z4"/>
    <w:rsid w:val="002845DD"/>
    <w:rPr>
      <w:rFonts w:ascii="Courier New" w:hAnsi="Courier New" w:cs="Wingdings"/>
    </w:rPr>
  </w:style>
  <w:style w:type="character" w:customStyle="1" w:styleId="WW8Num62z2">
    <w:name w:val="WW8Num62z2"/>
    <w:rsid w:val="002845DD"/>
    <w:rPr>
      <w:rFonts w:ascii="Wingdings" w:hAnsi="Wingdings" w:cs="Wingdings"/>
    </w:rPr>
  </w:style>
  <w:style w:type="character" w:customStyle="1" w:styleId="WW8Num65z3">
    <w:name w:val="WW8Num65z3"/>
    <w:rsid w:val="002845DD"/>
    <w:rPr>
      <w:rFonts w:ascii="Symbol" w:hAnsi="Symbol" w:cs="Symbol"/>
    </w:rPr>
  </w:style>
  <w:style w:type="character" w:customStyle="1" w:styleId="WW8Num66z4">
    <w:name w:val="WW8Num66z4"/>
    <w:rsid w:val="002845DD"/>
    <w:rPr>
      <w:rFonts w:ascii="Courier New" w:hAnsi="Courier New" w:cs="Wingdings"/>
    </w:rPr>
  </w:style>
  <w:style w:type="character" w:customStyle="1" w:styleId="WW8Num67z2">
    <w:name w:val="WW8Num67z2"/>
    <w:rsid w:val="002845DD"/>
    <w:rPr>
      <w:rFonts w:ascii="Wingdings" w:hAnsi="Wingdings" w:cs="Wingdings"/>
    </w:rPr>
  </w:style>
  <w:style w:type="character" w:customStyle="1" w:styleId="WW8Num68z3">
    <w:name w:val="WW8Num68z3"/>
    <w:rsid w:val="002845DD"/>
    <w:rPr>
      <w:rFonts w:ascii="Symbol" w:hAnsi="Symbol" w:cs="Symbol"/>
    </w:rPr>
  </w:style>
  <w:style w:type="character" w:customStyle="1" w:styleId="WW8Num71z4">
    <w:name w:val="WW8Num71z4"/>
    <w:rsid w:val="002845DD"/>
    <w:rPr>
      <w:rFonts w:ascii="Courier New" w:hAnsi="Courier New" w:cs="Wingdings"/>
    </w:rPr>
  </w:style>
  <w:style w:type="character" w:customStyle="1" w:styleId="WW8Num73z2">
    <w:name w:val="WW8Num73z2"/>
    <w:rsid w:val="002845DD"/>
    <w:rPr>
      <w:rFonts w:ascii="Wingdings" w:hAnsi="Wingdings" w:cs="Wingdings"/>
    </w:rPr>
  </w:style>
  <w:style w:type="character" w:customStyle="1" w:styleId="WW8Num76z3">
    <w:name w:val="WW8Num76z3"/>
    <w:rsid w:val="002845DD"/>
    <w:rPr>
      <w:rFonts w:ascii="Symbol" w:hAnsi="Symbol" w:cs="Symbol"/>
    </w:rPr>
  </w:style>
  <w:style w:type="character" w:customStyle="1" w:styleId="WW8Num77z4">
    <w:name w:val="WW8Num77z4"/>
    <w:rsid w:val="002845DD"/>
    <w:rPr>
      <w:rFonts w:ascii="Courier New" w:hAnsi="Courier New" w:cs="Wingdings"/>
    </w:rPr>
  </w:style>
  <w:style w:type="character" w:customStyle="1" w:styleId="WW8Num79z2">
    <w:name w:val="WW8Num79z2"/>
    <w:rsid w:val="002845DD"/>
    <w:rPr>
      <w:rFonts w:ascii="Wingdings" w:hAnsi="Wingdings" w:cs="Wingdings"/>
    </w:rPr>
  </w:style>
  <w:style w:type="character" w:customStyle="1" w:styleId="WW8Num81z4">
    <w:name w:val="WW8Num81z4"/>
    <w:rsid w:val="002845DD"/>
    <w:rPr>
      <w:rFonts w:ascii="Courier New" w:hAnsi="Courier New" w:cs="Wingdings"/>
    </w:rPr>
  </w:style>
  <w:style w:type="character" w:customStyle="1" w:styleId="WW8Num83z3">
    <w:name w:val="WW8Num83z3"/>
    <w:rsid w:val="002845DD"/>
    <w:rPr>
      <w:rFonts w:ascii="Symbol" w:hAnsi="Symbol" w:cs="Symbol"/>
    </w:rPr>
  </w:style>
  <w:style w:type="character" w:customStyle="1" w:styleId="WW8Num83z5">
    <w:name w:val="WW8Num83z5"/>
    <w:rsid w:val="002845DD"/>
  </w:style>
  <w:style w:type="character" w:customStyle="1" w:styleId="WW8Num83z6">
    <w:name w:val="WW8Num83z6"/>
    <w:rsid w:val="002845DD"/>
  </w:style>
  <w:style w:type="character" w:customStyle="1" w:styleId="WW8Num83z7">
    <w:name w:val="WW8Num83z7"/>
    <w:rsid w:val="002845DD"/>
  </w:style>
  <w:style w:type="character" w:customStyle="1" w:styleId="WW8Num83z8">
    <w:name w:val="WW8Num83z8"/>
    <w:rsid w:val="002845DD"/>
  </w:style>
  <w:style w:type="character" w:customStyle="1" w:styleId="WW8Num84z4">
    <w:name w:val="WW8Num84z4"/>
    <w:rsid w:val="002845DD"/>
    <w:rPr>
      <w:rFonts w:ascii="Courier New" w:hAnsi="Courier New" w:cs="Wingdings"/>
    </w:rPr>
  </w:style>
  <w:style w:type="character" w:customStyle="1" w:styleId="WW8Num84z5">
    <w:name w:val="WW8Num84z5"/>
    <w:rsid w:val="002845DD"/>
  </w:style>
  <w:style w:type="character" w:customStyle="1" w:styleId="WW8Num84z6">
    <w:name w:val="WW8Num84z6"/>
    <w:rsid w:val="002845DD"/>
  </w:style>
  <w:style w:type="character" w:customStyle="1" w:styleId="WW8Num84z7">
    <w:name w:val="WW8Num84z7"/>
    <w:rsid w:val="002845DD"/>
  </w:style>
  <w:style w:type="character" w:customStyle="1" w:styleId="WW8Num84z8">
    <w:name w:val="WW8Num84z8"/>
    <w:rsid w:val="002845DD"/>
  </w:style>
  <w:style w:type="character" w:customStyle="1" w:styleId="WW8Num86z2">
    <w:name w:val="WW8Num86z2"/>
    <w:rsid w:val="002845DD"/>
    <w:rPr>
      <w:rFonts w:ascii="Wingdings" w:hAnsi="Wingdings" w:cs="Wingdings"/>
    </w:rPr>
  </w:style>
  <w:style w:type="character" w:customStyle="1" w:styleId="WW8Num86z3">
    <w:name w:val="WW8Num86z3"/>
    <w:rsid w:val="002845DD"/>
    <w:rPr>
      <w:rFonts w:ascii="Symbol" w:hAnsi="Symbol" w:cs="Symbol"/>
    </w:rPr>
  </w:style>
  <w:style w:type="character" w:customStyle="1" w:styleId="WW8Num87z2">
    <w:name w:val="WW8Num87z2"/>
    <w:rsid w:val="002845DD"/>
  </w:style>
  <w:style w:type="character" w:customStyle="1" w:styleId="WW8Num87z3">
    <w:name w:val="WW8Num87z3"/>
    <w:rsid w:val="002845DD"/>
  </w:style>
  <w:style w:type="character" w:customStyle="1" w:styleId="WW8Num87z4">
    <w:name w:val="WW8Num87z4"/>
    <w:rsid w:val="002845DD"/>
  </w:style>
  <w:style w:type="character" w:customStyle="1" w:styleId="WW8Num87z5">
    <w:name w:val="WW8Num87z5"/>
    <w:rsid w:val="002845DD"/>
  </w:style>
  <w:style w:type="character" w:customStyle="1" w:styleId="WW8Num87z6">
    <w:name w:val="WW8Num87z6"/>
    <w:rsid w:val="002845DD"/>
  </w:style>
  <w:style w:type="character" w:customStyle="1" w:styleId="WW8Num87z7">
    <w:name w:val="WW8Num87z7"/>
    <w:rsid w:val="002845DD"/>
  </w:style>
  <w:style w:type="character" w:customStyle="1" w:styleId="WW8Num87z8">
    <w:name w:val="WW8Num87z8"/>
    <w:rsid w:val="002845DD"/>
  </w:style>
  <w:style w:type="character" w:customStyle="1" w:styleId="WW8Num90z1">
    <w:name w:val="WW8Num90z1"/>
    <w:rsid w:val="002845DD"/>
    <w:rPr>
      <w:rFonts w:ascii="Arial" w:hAnsi="Arial" w:cs="Arial"/>
      <w:b/>
      <w:lang w:val="it-IT"/>
    </w:rPr>
  </w:style>
  <w:style w:type="character" w:customStyle="1" w:styleId="WW8Num91z1">
    <w:name w:val="WW8Num91z1"/>
    <w:rsid w:val="002845DD"/>
    <w:rPr>
      <w:rFonts w:ascii="Courier New" w:hAnsi="Courier New" w:cs="Wingdings"/>
    </w:rPr>
  </w:style>
  <w:style w:type="character" w:customStyle="1" w:styleId="WW8Num91z3">
    <w:name w:val="WW8Num91z3"/>
    <w:rsid w:val="002845DD"/>
    <w:rPr>
      <w:rFonts w:ascii="Symbol" w:hAnsi="Symbol" w:cs="Symbol"/>
    </w:rPr>
  </w:style>
  <w:style w:type="character" w:customStyle="1" w:styleId="WW8Num99z1">
    <w:name w:val="WW8Num99z1"/>
    <w:rsid w:val="002845DD"/>
  </w:style>
  <w:style w:type="character" w:customStyle="1" w:styleId="WW8Num99z3">
    <w:name w:val="WW8Num99z3"/>
    <w:rsid w:val="002845DD"/>
  </w:style>
  <w:style w:type="character" w:customStyle="1" w:styleId="WW8Num104z0">
    <w:name w:val="WW8Num104z0"/>
    <w:rsid w:val="002845DD"/>
    <w:rPr>
      <w:rFonts w:eastAsia="Arial Unicode MS" w:cs="Arial"/>
      <w:lang w:val="it-IT"/>
    </w:rPr>
  </w:style>
  <w:style w:type="character" w:customStyle="1" w:styleId="WW8Num104z1">
    <w:name w:val="WW8Num104z1"/>
    <w:rsid w:val="002845DD"/>
  </w:style>
  <w:style w:type="character" w:customStyle="1" w:styleId="WW8Num104z2">
    <w:name w:val="WW8Num104z2"/>
    <w:rsid w:val="002845DD"/>
  </w:style>
  <w:style w:type="character" w:customStyle="1" w:styleId="Carpredefinitoparagrafo3">
    <w:name w:val="Car. predefinito paragrafo3"/>
    <w:rsid w:val="002845DD"/>
  </w:style>
  <w:style w:type="character" w:customStyle="1" w:styleId="WW8Num12z3">
    <w:name w:val="WW8Num12z3"/>
    <w:rsid w:val="002845DD"/>
  </w:style>
  <w:style w:type="character" w:customStyle="1" w:styleId="WW8Num12z4">
    <w:name w:val="WW8Num12z4"/>
    <w:rsid w:val="002845DD"/>
  </w:style>
  <w:style w:type="character" w:customStyle="1" w:styleId="WW8Num12z5">
    <w:name w:val="WW8Num12z5"/>
    <w:rsid w:val="002845DD"/>
  </w:style>
  <w:style w:type="character" w:customStyle="1" w:styleId="WW8Num12z6">
    <w:name w:val="WW8Num12z6"/>
    <w:rsid w:val="002845DD"/>
  </w:style>
  <w:style w:type="character" w:customStyle="1" w:styleId="WW8Num12z7">
    <w:name w:val="WW8Num12z7"/>
    <w:rsid w:val="002845DD"/>
  </w:style>
  <w:style w:type="character" w:customStyle="1" w:styleId="WW8Num12z8">
    <w:name w:val="WW8Num12z8"/>
    <w:rsid w:val="002845DD"/>
  </w:style>
  <w:style w:type="character" w:customStyle="1" w:styleId="WW8Num13z1">
    <w:name w:val="WW8Num13z1"/>
    <w:rsid w:val="002845DD"/>
    <w:rPr>
      <w:rFonts w:eastAsia="Arial Unicode MS"/>
      <w:shd w:val="clear" w:color="auto" w:fill="FFFFFF"/>
    </w:rPr>
  </w:style>
  <w:style w:type="character" w:customStyle="1" w:styleId="WW8Num13z3">
    <w:name w:val="WW8Num13z3"/>
    <w:rsid w:val="002845DD"/>
  </w:style>
  <w:style w:type="character" w:customStyle="1" w:styleId="WW8Num13z5">
    <w:name w:val="WW8Num13z5"/>
    <w:rsid w:val="002845DD"/>
  </w:style>
  <w:style w:type="character" w:customStyle="1" w:styleId="WW8Num13z6">
    <w:name w:val="WW8Num13z6"/>
    <w:rsid w:val="002845DD"/>
  </w:style>
  <w:style w:type="character" w:customStyle="1" w:styleId="WW8Num13z7">
    <w:name w:val="WW8Num13z7"/>
    <w:rsid w:val="002845DD"/>
  </w:style>
  <w:style w:type="character" w:customStyle="1" w:styleId="WW8Num13z8">
    <w:name w:val="WW8Num13z8"/>
    <w:rsid w:val="002845DD"/>
  </w:style>
  <w:style w:type="character" w:customStyle="1" w:styleId="WW8Num14z3">
    <w:name w:val="WW8Num14z3"/>
    <w:rsid w:val="002845DD"/>
  </w:style>
  <w:style w:type="character" w:customStyle="1" w:styleId="WW8Num14z4">
    <w:name w:val="WW8Num14z4"/>
    <w:rsid w:val="002845DD"/>
    <w:rPr>
      <w:rFonts w:ascii="Courier New" w:hAnsi="Courier New" w:cs="Courier New"/>
    </w:rPr>
  </w:style>
  <w:style w:type="character" w:customStyle="1" w:styleId="WW8Num14z5">
    <w:name w:val="WW8Num14z5"/>
    <w:rsid w:val="002845DD"/>
  </w:style>
  <w:style w:type="character" w:customStyle="1" w:styleId="WW8Num14z6">
    <w:name w:val="WW8Num14z6"/>
    <w:rsid w:val="002845DD"/>
  </w:style>
  <w:style w:type="character" w:customStyle="1" w:styleId="WW8Num14z7">
    <w:name w:val="WW8Num14z7"/>
    <w:rsid w:val="002845DD"/>
  </w:style>
  <w:style w:type="character" w:customStyle="1" w:styleId="WW8Num14z8">
    <w:name w:val="WW8Num14z8"/>
    <w:rsid w:val="002845DD"/>
  </w:style>
  <w:style w:type="character" w:customStyle="1" w:styleId="WW8Num15z3">
    <w:name w:val="WW8Num15z3"/>
    <w:rsid w:val="002845DD"/>
  </w:style>
  <w:style w:type="character" w:customStyle="1" w:styleId="WW8Num15z4">
    <w:name w:val="WW8Num15z4"/>
    <w:rsid w:val="002845DD"/>
  </w:style>
  <w:style w:type="character" w:customStyle="1" w:styleId="WW8Num15z5">
    <w:name w:val="WW8Num15z5"/>
    <w:rsid w:val="002845DD"/>
  </w:style>
  <w:style w:type="character" w:customStyle="1" w:styleId="WW8Num15z6">
    <w:name w:val="WW8Num15z6"/>
    <w:rsid w:val="002845DD"/>
  </w:style>
  <w:style w:type="character" w:customStyle="1" w:styleId="WW8Num15z7">
    <w:name w:val="WW8Num15z7"/>
    <w:rsid w:val="002845DD"/>
  </w:style>
  <w:style w:type="character" w:customStyle="1" w:styleId="WW8Num15z8">
    <w:name w:val="WW8Num15z8"/>
    <w:rsid w:val="002845DD"/>
  </w:style>
  <w:style w:type="character" w:customStyle="1" w:styleId="WW8Num20z3">
    <w:name w:val="WW8Num20z3"/>
    <w:rsid w:val="002845DD"/>
  </w:style>
  <w:style w:type="character" w:customStyle="1" w:styleId="WW8Num20z5">
    <w:name w:val="WW8Num20z5"/>
    <w:rsid w:val="002845DD"/>
  </w:style>
  <w:style w:type="character" w:customStyle="1" w:styleId="WW8Num20z6">
    <w:name w:val="WW8Num20z6"/>
    <w:rsid w:val="002845DD"/>
  </w:style>
  <w:style w:type="character" w:customStyle="1" w:styleId="WW8Num20z7">
    <w:name w:val="WW8Num20z7"/>
    <w:rsid w:val="002845DD"/>
  </w:style>
  <w:style w:type="character" w:customStyle="1" w:styleId="WW8Num20z8">
    <w:name w:val="WW8Num20z8"/>
    <w:rsid w:val="002845DD"/>
  </w:style>
  <w:style w:type="character" w:customStyle="1" w:styleId="WW8Num21z3">
    <w:name w:val="WW8Num21z3"/>
    <w:rsid w:val="002845DD"/>
  </w:style>
  <w:style w:type="character" w:customStyle="1" w:styleId="WW8Num21z4">
    <w:name w:val="WW8Num21z4"/>
    <w:rsid w:val="002845DD"/>
  </w:style>
  <w:style w:type="character" w:customStyle="1" w:styleId="WW8Num21z5">
    <w:name w:val="WW8Num21z5"/>
    <w:rsid w:val="002845DD"/>
  </w:style>
  <w:style w:type="character" w:customStyle="1" w:styleId="WW8Num21z6">
    <w:name w:val="WW8Num21z6"/>
    <w:rsid w:val="002845DD"/>
  </w:style>
  <w:style w:type="character" w:customStyle="1" w:styleId="WW8Num21z7">
    <w:name w:val="WW8Num21z7"/>
    <w:rsid w:val="002845DD"/>
  </w:style>
  <w:style w:type="character" w:customStyle="1" w:styleId="WW8Num21z8">
    <w:name w:val="WW8Num21z8"/>
    <w:rsid w:val="002845DD"/>
  </w:style>
  <w:style w:type="character" w:customStyle="1" w:styleId="WW8Num22z3">
    <w:name w:val="WW8Num22z3"/>
    <w:rsid w:val="002845DD"/>
  </w:style>
  <w:style w:type="character" w:customStyle="1" w:styleId="WW8Num22z4">
    <w:name w:val="WW8Num22z4"/>
    <w:rsid w:val="002845DD"/>
  </w:style>
  <w:style w:type="character" w:customStyle="1" w:styleId="WW8Num22z5">
    <w:name w:val="WW8Num22z5"/>
    <w:rsid w:val="002845DD"/>
  </w:style>
  <w:style w:type="character" w:customStyle="1" w:styleId="WW8Num22z6">
    <w:name w:val="WW8Num22z6"/>
    <w:rsid w:val="002845DD"/>
  </w:style>
  <w:style w:type="character" w:customStyle="1" w:styleId="WW8Num22z7">
    <w:name w:val="WW8Num22z7"/>
    <w:rsid w:val="002845DD"/>
  </w:style>
  <w:style w:type="character" w:customStyle="1" w:styleId="WW8Num22z8">
    <w:name w:val="WW8Num22z8"/>
    <w:rsid w:val="002845DD"/>
  </w:style>
  <w:style w:type="character" w:customStyle="1" w:styleId="WW8Num23z7">
    <w:name w:val="WW8Num23z7"/>
    <w:rsid w:val="002845DD"/>
  </w:style>
  <w:style w:type="character" w:customStyle="1" w:styleId="WW8Num23z8">
    <w:name w:val="WW8Num23z8"/>
    <w:rsid w:val="002845DD"/>
  </w:style>
  <w:style w:type="character" w:customStyle="1" w:styleId="WW8Num24z4">
    <w:name w:val="WW8Num24z4"/>
    <w:rsid w:val="002845DD"/>
  </w:style>
  <w:style w:type="character" w:customStyle="1" w:styleId="WW8Num27z3">
    <w:name w:val="WW8Num27z3"/>
    <w:rsid w:val="002845DD"/>
  </w:style>
  <w:style w:type="character" w:customStyle="1" w:styleId="WW8Num27z4">
    <w:name w:val="WW8Num27z4"/>
    <w:rsid w:val="002845DD"/>
    <w:rPr>
      <w:rFonts w:ascii="Courier New" w:hAnsi="Courier New" w:cs="Wingdings"/>
    </w:rPr>
  </w:style>
  <w:style w:type="character" w:customStyle="1" w:styleId="WW8Num27z5">
    <w:name w:val="WW8Num27z5"/>
    <w:rsid w:val="002845DD"/>
  </w:style>
  <w:style w:type="character" w:customStyle="1" w:styleId="WW8Num27z6">
    <w:name w:val="WW8Num27z6"/>
    <w:rsid w:val="002845DD"/>
  </w:style>
  <w:style w:type="character" w:customStyle="1" w:styleId="WW8Num27z7">
    <w:name w:val="WW8Num27z7"/>
    <w:rsid w:val="002845DD"/>
  </w:style>
  <w:style w:type="character" w:customStyle="1" w:styleId="WW8Num27z8">
    <w:name w:val="WW8Num27z8"/>
    <w:rsid w:val="002845DD"/>
  </w:style>
  <w:style w:type="character" w:customStyle="1" w:styleId="WW8Num29z4">
    <w:name w:val="WW8Num29z4"/>
    <w:rsid w:val="002845DD"/>
  </w:style>
  <w:style w:type="character" w:customStyle="1" w:styleId="WW8Num32z4">
    <w:name w:val="WW8Num32z4"/>
    <w:rsid w:val="002845DD"/>
    <w:rPr>
      <w:rFonts w:ascii="Courier New" w:hAnsi="Courier New" w:cs="Wingdings"/>
    </w:rPr>
  </w:style>
  <w:style w:type="character" w:customStyle="1" w:styleId="WW8Num32z5">
    <w:name w:val="WW8Num32z5"/>
    <w:rsid w:val="002845DD"/>
    <w:rPr>
      <w:rFonts w:ascii="Wingdings" w:hAnsi="Wingdings" w:cs="Wingdings"/>
    </w:rPr>
  </w:style>
  <w:style w:type="character" w:customStyle="1" w:styleId="WW8Num32z6">
    <w:name w:val="WW8Num32z6"/>
    <w:rsid w:val="002845DD"/>
    <w:rPr>
      <w:rFonts w:ascii="Symbol" w:hAnsi="Symbol" w:cs="Symbol"/>
    </w:rPr>
  </w:style>
  <w:style w:type="character" w:customStyle="1" w:styleId="WW8Num33z4">
    <w:name w:val="WW8Num33z4"/>
    <w:rsid w:val="002845DD"/>
    <w:rPr>
      <w:rFonts w:ascii="Courier New" w:hAnsi="Courier New" w:cs="Wingdings"/>
    </w:rPr>
  </w:style>
  <w:style w:type="character" w:customStyle="1" w:styleId="WW8Num33z5">
    <w:name w:val="WW8Num33z5"/>
    <w:rsid w:val="002845DD"/>
    <w:rPr>
      <w:rFonts w:ascii="Wingdings" w:hAnsi="Wingdings" w:cs="Wingdings"/>
    </w:rPr>
  </w:style>
  <w:style w:type="character" w:customStyle="1" w:styleId="WW8Num33z6">
    <w:name w:val="WW8Num33z6"/>
    <w:rsid w:val="002845DD"/>
    <w:rPr>
      <w:rFonts w:ascii="Symbol" w:hAnsi="Symbol" w:cs="Symbol"/>
    </w:rPr>
  </w:style>
  <w:style w:type="character" w:customStyle="1" w:styleId="WW8Num34z4">
    <w:name w:val="WW8Num34z4"/>
    <w:rsid w:val="002845DD"/>
    <w:rPr>
      <w:rFonts w:ascii="Courier New" w:hAnsi="Courier New" w:cs="Wingdings"/>
    </w:rPr>
  </w:style>
  <w:style w:type="character" w:customStyle="1" w:styleId="WW8Num34z5">
    <w:name w:val="WW8Num34z5"/>
    <w:rsid w:val="002845DD"/>
    <w:rPr>
      <w:rFonts w:ascii="Wingdings" w:hAnsi="Wingdings" w:cs="Wingdings"/>
    </w:rPr>
  </w:style>
  <w:style w:type="character" w:customStyle="1" w:styleId="WW8Num34z6">
    <w:name w:val="WW8Num34z6"/>
    <w:rsid w:val="002845DD"/>
    <w:rPr>
      <w:rFonts w:ascii="Symbol" w:hAnsi="Symbol" w:cs="Symbol"/>
    </w:rPr>
  </w:style>
  <w:style w:type="character" w:customStyle="1" w:styleId="WW8Num34z7">
    <w:name w:val="WW8Num34z7"/>
    <w:rsid w:val="002845DD"/>
  </w:style>
  <w:style w:type="character" w:customStyle="1" w:styleId="WW8Num34z8">
    <w:name w:val="WW8Num34z8"/>
    <w:rsid w:val="002845DD"/>
  </w:style>
  <w:style w:type="character" w:customStyle="1" w:styleId="WW8Num35z4">
    <w:name w:val="WW8Num35z4"/>
    <w:rsid w:val="002845DD"/>
    <w:rPr>
      <w:rFonts w:ascii="Courier New" w:hAnsi="Courier New" w:cs="Wingdings"/>
    </w:rPr>
  </w:style>
  <w:style w:type="character" w:customStyle="1" w:styleId="WW8Num35z5">
    <w:name w:val="WW8Num35z5"/>
    <w:rsid w:val="002845DD"/>
    <w:rPr>
      <w:rFonts w:ascii="Wingdings" w:hAnsi="Wingdings" w:cs="Wingdings"/>
    </w:rPr>
  </w:style>
  <w:style w:type="character" w:customStyle="1" w:styleId="WW8Num35z6">
    <w:name w:val="WW8Num35z6"/>
    <w:rsid w:val="002845DD"/>
    <w:rPr>
      <w:rFonts w:ascii="Symbol" w:hAnsi="Symbol" w:cs="Symbol"/>
    </w:rPr>
  </w:style>
  <w:style w:type="character" w:customStyle="1" w:styleId="WW8Num35z7">
    <w:name w:val="WW8Num35z7"/>
    <w:rsid w:val="002845DD"/>
  </w:style>
  <w:style w:type="character" w:customStyle="1" w:styleId="WW8Num35z8">
    <w:name w:val="WW8Num35z8"/>
    <w:rsid w:val="002845DD"/>
  </w:style>
  <w:style w:type="character" w:customStyle="1" w:styleId="WW8Num38z4">
    <w:name w:val="WW8Num38z4"/>
    <w:rsid w:val="002845DD"/>
  </w:style>
  <w:style w:type="character" w:customStyle="1" w:styleId="WW8Num38z5">
    <w:name w:val="WW8Num38z5"/>
    <w:rsid w:val="002845DD"/>
  </w:style>
  <w:style w:type="character" w:customStyle="1" w:styleId="WW8Num38z6">
    <w:name w:val="WW8Num38z6"/>
    <w:rsid w:val="002845DD"/>
  </w:style>
  <w:style w:type="character" w:customStyle="1" w:styleId="WW8Num38z7">
    <w:name w:val="WW8Num38z7"/>
    <w:rsid w:val="002845DD"/>
  </w:style>
  <w:style w:type="character" w:customStyle="1" w:styleId="WW8Num38z8">
    <w:name w:val="WW8Num38z8"/>
    <w:rsid w:val="002845DD"/>
  </w:style>
  <w:style w:type="character" w:customStyle="1" w:styleId="WW8Num44z2">
    <w:name w:val="WW8Num44z2"/>
    <w:rsid w:val="002845DD"/>
    <w:rPr>
      <w:rFonts w:ascii="Wingdings" w:hAnsi="Wingdings" w:cs="Wingdings"/>
    </w:rPr>
  </w:style>
  <w:style w:type="character" w:customStyle="1" w:styleId="WW8Num47z3">
    <w:name w:val="WW8Num47z3"/>
    <w:rsid w:val="002845DD"/>
    <w:rPr>
      <w:rFonts w:ascii="Symbol" w:hAnsi="Symbol" w:cs="Symbol"/>
    </w:rPr>
  </w:style>
  <w:style w:type="character" w:customStyle="1" w:styleId="WW8Num54z4">
    <w:name w:val="WW8Num54z4"/>
    <w:rsid w:val="002845DD"/>
    <w:rPr>
      <w:rFonts w:ascii="Courier New" w:hAnsi="Courier New" w:cs="Wingdings"/>
    </w:rPr>
  </w:style>
  <w:style w:type="character" w:customStyle="1" w:styleId="WW8Num56z3">
    <w:name w:val="WW8Num56z3"/>
    <w:rsid w:val="002845DD"/>
    <w:rPr>
      <w:rFonts w:ascii="Symbol" w:hAnsi="Symbol" w:cs="Symbol"/>
    </w:rPr>
  </w:style>
  <w:style w:type="character" w:customStyle="1" w:styleId="WW8Num56z4">
    <w:name w:val="WW8Num56z4"/>
    <w:rsid w:val="002845DD"/>
    <w:rPr>
      <w:rFonts w:ascii="Courier New" w:hAnsi="Courier New" w:cs="Wingdings"/>
    </w:rPr>
  </w:style>
  <w:style w:type="character" w:customStyle="1" w:styleId="WW8Num64z2">
    <w:name w:val="WW8Num64z2"/>
    <w:rsid w:val="002845DD"/>
    <w:rPr>
      <w:rFonts w:ascii="Wingdings" w:hAnsi="Wingdings" w:cs="Wingdings"/>
    </w:rPr>
  </w:style>
  <w:style w:type="character" w:customStyle="1" w:styleId="WW8Num65z4">
    <w:name w:val="WW8Num65z4"/>
    <w:rsid w:val="002845DD"/>
    <w:rPr>
      <w:rFonts w:ascii="Courier New" w:hAnsi="Courier New" w:cs="Wingdings"/>
    </w:rPr>
  </w:style>
  <w:style w:type="character" w:customStyle="1" w:styleId="WW8Num69z2">
    <w:name w:val="WW8Num69z2"/>
    <w:rsid w:val="002845DD"/>
    <w:rPr>
      <w:rFonts w:ascii="Wingdings" w:hAnsi="Wingdings" w:cs="Wingdings"/>
    </w:rPr>
  </w:style>
  <w:style w:type="character" w:customStyle="1" w:styleId="WW8Num70z3">
    <w:name w:val="WW8Num70z3"/>
    <w:rsid w:val="002845DD"/>
    <w:rPr>
      <w:rFonts w:ascii="Symbol" w:hAnsi="Symbol" w:cs="Symbol"/>
    </w:rPr>
  </w:style>
  <w:style w:type="character" w:customStyle="1" w:styleId="WW8Num74z4">
    <w:name w:val="WW8Num74z4"/>
    <w:rsid w:val="002845DD"/>
    <w:rPr>
      <w:rFonts w:ascii="Courier New" w:hAnsi="Courier New" w:cs="Wingdings"/>
    </w:rPr>
  </w:style>
  <w:style w:type="character" w:customStyle="1" w:styleId="WW8Num75z2">
    <w:name w:val="WW8Num75z2"/>
    <w:rsid w:val="002845DD"/>
    <w:rPr>
      <w:rFonts w:ascii="Wingdings" w:hAnsi="Wingdings" w:cs="Wingdings"/>
    </w:rPr>
  </w:style>
  <w:style w:type="character" w:customStyle="1" w:styleId="WW8Num76z4">
    <w:name w:val="WW8Num76z4"/>
    <w:rsid w:val="002845DD"/>
    <w:rPr>
      <w:rFonts w:ascii="Courier New" w:hAnsi="Courier New" w:cs="Wingdings"/>
    </w:rPr>
  </w:style>
  <w:style w:type="character" w:customStyle="1" w:styleId="WW8Num78z3">
    <w:name w:val="WW8Num78z3"/>
    <w:rsid w:val="002845DD"/>
    <w:rPr>
      <w:rFonts w:ascii="Symbol" w:hAnsi="Symbol" w:cs="Symbol"/>
    </w:rPr>
  </w:style>
  <w:style w:type="character" w:customStyle="1" w:styleId="WW8Num80z3">
    <w:name w:val="WW8Num80z3"/>
    <w:rsid w:val="002845DD"/>
    <w:rPr>
      <w:rFonts w:ascii="Symbol" w:hAnsi="Symbol" w:cs="Symbol"/>
    </w:rPr>
  </w:style>
  <w:style w:type="character" w:customStyle="1" w:styleId="WW8Num88z2">
    <w:name w:val="WW8Num88z2"/>
    <w:rsid w:val="002845DD"/>
    <w:rPr>
      <w:rFonts w:ascii="Wingdings" w:hAnsi="Wingdings" w:cs="Wingdings"/>
    </w:rPr>
  </w:style>
  <w:style w:type="character" w:customStyle="1" w:styleId="WW8Num88z3">
    <w:name w:val="WW8Num88z3"/>
    <w:rsid w:val="002845DD"/>
    <w:rPr>
      <w:rFonts w:ascii="Symbol" w:hAnsi="Symbol" w:cs="Symbol"/>
    </w:rPr>
  </w:style>
  <w:style w:type="character" w:customStyle="1" w:styleId="WW8Num89z4">
    <w:name w:val="WW8Num89z4"/>
    <w:rsid w:val="002845DD"/>
    <w:rPr>
      <w:rFonts w:ascii="Courier New" w:hAnsi="Courier New" w:cs="Wingdings"/>
    </w:rPr>
  </w:style>
  <w:style w:type="character" w:customStyle="1" w:styleId="WW8Num90z2">
    <w:name w:val="WW8Num90z2"/>
    <w:rsid w:val="002845DD"/>
    <w:rPr>
      <w:rFonts w:ascii="Wingdings" w:hAnsi="Wingdings" w:cs="Wingdings"/>
    </w:rPr>
  </w:style>
  <w:style w:type="character" w:customStyle="1" w:styleId="WW8Num91z2">
    <w:name w:val="WW8Num91z2"/>
    <w:rsid w:val="002845DD"/>
    <w:rPr>
      <w:rFonts w:ascii="Wingdings" w:hAnsi="Wingdings" w:cs="Wingdings"/>
    </w:rPr>
  </w:style>
  <w:style w:type="character" w:customStyle="1" w:styleId="WW8Num92z1">
    <w:name w:val="WW8Num92z1"/>
    <w:rsid w:val="002845DD"/>
    <w:rPr>
      <w:rFonts w:ascii="Arial" w:hAnsi="Arial" w:cs="Arial"/>
      <w:b/>
      <w:lang w:val="it-IT"/>
    </w:rPr>
  </w:style>
  <w:style w:type="character" w:customStyle="1" w:styleId="WW8Num92z2">
    <w:name w:val="WW8Num92z2"/>
    <w:rsid w:val="002845DD"/>
    <w:rPr>
      <w:rFonts w:ascii="Wingdings" w:hAnsi="Wingdings" w:cs="Wingdings"/>
    </w:rPr>
  </w:style>
  <w:style w:type="character" w:customStyle="1" w:styleId="WW8Num93z1">
    <w:name w:val="WW8Num93z1"/>
    <w:rsid w:val="002845DD"/>
    <w:rPr>
      <w:rFonts w:ascii="Courier New" w:hAnsi="Courier New" w:cs="Wingdings"/>
    </w:rPr>
  </w:style>
  <w:style w:type="character" w:customStyle="1" w:styleId="WW8Num93z3">
    <w:name w:val="WW8Num93z3"/>
    <w:rsid w:val="002845DD"/>
    <w:rPr>
      <w:rFonts w:ascii="Symbol" w:hAnsi="Symbol" w:cs="Symbol"/>
    </w:rPr>
  </w:style>
  <w:style w:type="character" w:customStyle="1" w:styleId="WW8Num93z4">
    <w:name w:val="WW8Num93z4"/>
    <w:rsid w:val="002845DD"/>
    <w:rPr>
      <w:rFonts w:ascii="Courier New" w:hAnsi="Courier New" w:cs="Wingdings"/>
    </w:rPr>
  </w:style>
  <w:style w:type="character" w:customStyle="1" w:styleId="WW8Num94z1">
    <w:name w:val="WW8Num94z1"/>
    <w:rsid w:val="002845DD"/>
    <w:rPr>
      <w:rFonts w:ascii="Courier New" w:hAnsi="Courier New" w:cs="Wingdings"/>
    </w:rPr>
  </w:style>
  <w:style w:type="character" w:customStyle="1" w:styleId="WW8Num94z2">
    <w:name w:val="WW8Num94z2"/>
    <w:rsid w:val="002845DD"/>
    <w:rPr>
      <w:rFonts w:ascii="Wingdings" w:hAnsi="Wingdings" w:cs="Wingdings"/>
    </w:rPr>
  </w:style>
  <w:style w:type="character" w:customStyle="1" w:styleId="WW8Num95z1">
    <w:name w:val="WW8Num95z1"/>
    <w:rsid w:val="002845DD"/>
    <w:rPr>
      <w:rFonts w:ascii="Courier New" w:hAnsi="Courier New" w:cs="Wingdings"/>
    </w:rPr>
  </w:style>
  <w:style w:type="character" w:customStyle="1" w:styleId="WW8Num95z2">
    <w:name w:val="WW8Num95z2"/>
    <w:rsid w:val="002845DD"/>
    <w:rPr>
      <w:rFonts w:ascii="Wingdings" w:hAnsi="Wingdings" w:cs="Wingdings"/>
    </w:rPr>
  </w:style>
  <w:style w:type="character" w:customStyle="1" w:styleId="WW8Num95z3">
    <w:name w:val="WW8Num95z3"/>
    <w:rsid w:val="002845DD"/>
    <w:rPr>
      <w:rFonts w:ascii="Symbol" w:hAnsi="Symbol" w:cs="Symbol"/>
    </w:rPr>
  </w:style>
  <w:style w:type="character" w:customStyle="1" w:styleId="WW8Num95z4">
    <w:name w:val="WW8Num95z4"/>
    <w:rsid w:val="002845DD"/>
    <w:rPr>
      <w:rFonts w:ascii="Courier New" w:hAnsi="Courier New" w:cs="Wingdings"/>
    </w:rPr>
  </w:style>
  <w:style w:type="character" w:customStyle="1" w:styleId="WW8Num95z5">
    <w:name w:val="WW8Num95z5"/>
    <w:rsid w:val="002845DD"/>
  </w:style>
  <w:style w:type="character" w:customStyle="1" w:styleId="WW8Num95z6">
    <w:name w:val="WW8Num95z6"/>
    <w:rsid w:val="002845DD"/>
  </w:style>
  <w:style w:type="character" w:customStyle="1" w:styleId="WW8Num95z7">
    <w:name w:val="WW8Num95z7"/>
    <w:rsid w:val="002845DD"/>
  </w:style>
  <w:style w:type="character" w:customStyle="1" w:styleId="WW8Num95z8">
    <w:name w:val="WW8Num95z8"/>
    <w:rsid w:val="002845DD"/>
  </w:style>
  <w:style w:type="character" w:customStyle="1" w:styleId="WW8Num96z1">
    <w:name w:val="WW8Num96z1"/>
    <w:rsid w:val="002845DD"/>
    <w:rPr>
      <w:rFonts w:ascii="Arial" w:hAnsi="Arial" w:cs="Arial"/>
      <w:b/>
      <w:lang w:val="it-IT"/>
    </w:rPr>
  </w:style>
  <w:style w:type="character" w:customStyle="1" w:styleId="WW8Num96z2">
    <w:name w:val="WW8Num96z2"/>
    <w:rsid w:val="002845DD"/>
  </w:style>
  <w:style w:type="character" w:customStyle="1" w:styleId="WW8Num96z3">
    <w:name w:val="WW8Num96z3"/>
    <w:rsid w:val="002845DD"/>
    <w:rPr>
      <w:rFonts w:ascii="Symbol" w:hAnsi="Symbol" w:cs="Symbol"/>
    </w:rPr>
  </w:style>
  <w:style w:type="character" w:customStyle="1" w:styleId="WW8Num96z4">
    <w:name w:val="WW8Num96z4"/>
    <w:rsid w:val="002845DD"/>
    <w:rPr>
      <w:rFonts w:ascii="Courier New" w:hAnsi="Courier New" w:cs="Wingdings"/>
    </w:rPr>
  </w:style>
  <w:style w:type="character" w:customStyle="1" w:styleId="WW8Num96z5">
    <w:name w:val="WW8Num96z5"/>
    <w:rsid w:val="002845DD"/>
  </w:style>
  <w:style w:type="character" w:customStyle="1" w:styleId="WW8Num96z6">
    <w:name w:val="WW8Num96z6"/>
    <w:rsid w:val="002845DD"/>
  </w:style>
  <w:style w:type="character" w:customStyle="1" w:styleId="WW8Num96z7">
    <w:name w:val="WW8Num96z7"/>
    <w:rsid w:val="002845DD"/>
  </w:style>
  <w:style w:type="character" w:customStyle="1" w:styleId="WW8Num96z8">
    <w:name w:val="WW8Num96z8"/>
    <w:rsid w:val="002845DD"/>
  </w:style>
  <w:style w:type="character" w:customStyle="1" w:styleId="WW8Num98z1">
    <w:name w:val="WW8Num98z1"/>
    <w:rsid w:val="002845DD"/>
  </w:style>
  <w:style w:type="character" w:customStyle="1" w:styleId="WW8Num98z2">
    <w:name w:val="WW8Num98z2"/>
    <w:rsid w:val="002845DD"/>
  </w:style>
  <w:style w:type="character" w:customStyle="1" w:styleId="WW8Num98z3">
    <w:name w:val="WW8Num98z3"/>
    <w:rsid w:val="002845DD"/>
  </w:style>
  <w:style w:type="character" w:customStyle="1" w:styleId="WW8Num99z2">
    <w:name w:val="WW8Num99z2"/>
    <w:rsid w:val="002845DD"/>
  </w:style>
  <w:style w:type="character" w:customStyle="1" w:styleId="WW8Num100z1">
    <w:name w:val="WW8Num100z1"/>
    <w:rsid w:val="002845DD"/>
    <w:rPr>
      <w:rFonts w:ascii="Courier New" w:hAnsi="Courier New" w:cs="Wingdings"/>
    </w:rPr>
  </w:style>
  <w:style w:type="character" w:customStyle="1" w:styleId="WW8Num100z2">
    <w:name w:val="WW8Num100z2"/>
    <w:rsid w:val="002845DD"/>
    <w:rPr>
      <w:rFonts w:ascii="Wingdings" w:hAnsi="Wingdings" w:cs="Wingdings"/>
    </w:rPr>
  </w:style>
  <w:style w:type="character" w:customStyle="1" w:styleId="WW8Num100z3">
    <w:name w:val="WW8Num100z3"/>
    <w:rsid w:val="002845DD"/>
    <w:rPr>
      <w:rFonts w:ascii="Symbol" w:hAnsi="Symbol" w:cs="Symbol"/>
    </w:rPr>
  </w:style>
  <w:style w:type="character" w:customStyle="1" w:styleId="WW8Num100z4">
    <w:name w:val="WW8Num100z4"/>
    <w:rsid w:val="002845DD"/>
  </w:style>
  <w:style w:type="character" w:customStyle="1" w:styleId="WW8Num100z5">
    <w:name w:val="WW8Num100z5"/>
    <w:rsid w:val="002845DD"/>
  </w:style>
  <w:style w:type="character" w:customStyle="1" w:styleId="WW8Num100z6">
    <w:name w:val="WW8Num100z6"/>
    <w:rsid w:val="002845DD"/>
  </w:style>
  <w:style w:type="character" w:customStyle="1" w:styleId="WW8Num100z7">
    <w:name w:val="WW8Num100z7"/>
    <w:rsid w:val="002845DD"/>
  </w:style>
  <w:style w:type="character" w:customStyle="1" w:styleId="WW8Num100z8">
    <w:name w:val="WW8Num100z8"/>
    <w:rsid w:val="002845DD"/>
  </w:style>
  <w:style w:type="character" w:customStyle="1" w:styleId="WW8Num101z1">
    <w:name w:val="WW8Num101z1"/>
    <w:rsid w:val="002845DD"/>
    <w:rPr>
      <w:rFonts w:ascii="Courier New" w:hAnsi="Courier New" w:cs="Wingdings"/>
    </w:rPr>
  </w:style>
  <w:style w:type="character" w:customStyle="1" w:styleId="WW8Num101z2">
    <w:name w:val="WW8Num101z2"/>
    <w:rsid w:val="002845DD"/>
    <w:rPr>
      <w:rFonts w:ascii="Wingdings" w:hAnsi="Wingdings" w:cs="Wingdings"/>
    </w:rPr>
  </w:style>
  <w:style w:type="character" w:customStyle="1" w:styleId="WW8Num101z3">
    <w:name w:val="WW8Num101z3"/>
    <w:rsid w:val="002845DD"/>
    <w:rPr>
      <w:rFonts w:ascii="Symbol" w:hAnsi="Symbol" w:cs="Symbol"/>
    </w:rPr>
  </w:style>
  <w:style w:type="character" w:customStyle="1" w:styleId="WW8Num101z4">
    <w:name w:val="WW8Num101z4"/>
    <w:rsid w:val="002845DD"/>
  </w:style>
  <w:style w:type="character" w:customStyle="1" w:styleId="WW8Num101z5">
    <w:name w:val="WW8Num101z5"/>
    <w:rsid w:val="002845DD"/>
  </w:style>
  <w:style w:type="character" w:customStyle="1" w:styleId="WW8Num101z6">
    <w:name w:val="WW8Num101z6"/>
    <w:rsid w:val="002845DD"/>
  </w:style>
  <w:style w:type="character" w:customStyle="1" w:styleId="WW8Num101z7">
    <w:name w:val="WW8Num101z7"/>
    <w:rsid w:val="002845DD"/>
  </w:style>
  <w:style w:type="character" w:customStyle="1" w:styleId="WW8Num101z8">
    <w:name w:val="WW8Num101z8"/>
    <w:rsid w:val="002845DD"/>
  </w:style>
  <w:style w:type="character" w:customStyle="1" w:styleId="WW8Num102z1">
    <w:name w:val="WW8Num102z1"/>
    <w:rsid w:val="002845DD"/>
    <w:rPr>
      <w:rFonts w:ascii="Courier New" w:hAnsi="Courier New" w:cs="Wingdings"/>
    </w:rPr>
  </w:style>
  <w:style w:type="character" w:customStyle="1" w:styleId="WW8Num102z2">
    <w:name w:val="WW8Num102z2"/>
    <w:rsid w:val="002845DD"/>
    <w:rPr>
      <w:rFonts w:ascii="Wingdings" w:hAnsi="Wingdings" w:cs="Wingdings"/>
    </w:rPr>
  </w:style>
  <w:style w:type="character" w:customStyle="1" w:styleId="WW8Num102z3">
    <w:name w:val="WW8Num102z3"/>
    <w:rsid w:val="002845DD"/>
    <w:rPr>
      <w:rFonts w:ascii="Symbol" w:hAnsi="Symbol" w:cs="Symbol"/>
    </w:rPr>
  </w:style>
  <w:style w:type="character" w:customStyle="1" w:styleId="WW8Num104z4">
    <w:name w:val="WW8Num104z4"/>
    <w:rsid w:val="002845DD"/>
  </w:style>
  <w:style w:type="character" w:customStyle="1" w:styleId="WW8Num105z0">
    <w:name w:val="WW8Num10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5z1">
    <w:name w:val="WW8Num105z1"/>
    <w:rsid w:val="002845DD"/>
    <w:rPr>
      <w:rFonts w:ascii="Courier New" w:hAnsi="Courier New" w:cs="Wingdings"/>
    </w:rPr>
  </w:style>
  <w:style w:type="character" w:customStyle="1" w:styleId="WW8Num106z0">
    <w:name w:val="WW8Num10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106z1">
    <w:name w:val="WW8Num106z1"/>
    <w:rsid w:val="002845DD"/>
  </w:style>
  <w:style w:type="character" w:customStyle="1" w:styleId="WW8Num107z0">
    <w:name w:val="WW8Num107z0"/>
    <w:rsid w:val="002845DD"/>
    <w:rPr>
      <w:rFonts w:ascii="Symbol" w:hAnsi="Symbol" w:cs="Symbol"/>
    </w:rPr>
  </w:style>
  <w:style w:type="character" w:customStyle="1" w:styleId="WW8Num107z1">
    <w:name w:val="WW8Num107z1"/>
    <w:rsid w:val="002845DD"/>
    <w:rPr>
      <w:rFonts w:ascii="OpenSymbol" w:hAnsi="OpenSymbol" w:cs="OpenSymbol"/>
    </w:rPr>
  </w:style>
  <w:style w:type="character" w:customStyle="1" w:styleId="WW8Num108z0">
    <w:name w:val="WW8Num108z0"/>
    <w:rsid w:val="002845DD"/>
  </w:style>
  <w:style w:type="character" w:customStyle="1" w:styleId="WW8Num108z1">
    <w:name w:val="WW8Num108z1"/>
    <w:rsid w:val="002845DD"/>
  </w:style>
  <w:style w:type="character" w:customStyle="1" w:styleId="WW8Num108z2">
    <w:name w:val="WW8Num108z2"/>
    <w:rsid w:val="002845DD"/>
  </w:style>
  <w:style w:type="character" w:customStyle="1" w:styleId="WW8Num108z3">
    <w:name w:val="WW8Num108z3"/>
    <w:rsid w:val="002845DD"/>
  </w:style>
  <w:style w:type="character" w:customStyle="1" w:styleId="WW8Num108z4">
    <w:name w:val="WW8Num108z4"/>
    <w:rsid w:val="002845DD"/>
  </w:style>
  <w:style w:type="character" w:customStyle="1" w:styleId="WW8Num108z5">
    <w:name w:val="WW8Num108z5"/>
    <w:rsid w:val="002845DD"/>
  </w:style>
  <w:style w:type="character" w:customStyle="1" w:styleId="WW8Num108z6">
    <w:name w:val="WW8Num108z6"/>
    <w:rsid w:val="002845DD"/>
  </w:style>
  <w:style w:type="character" w:customStyle="1" w:styleId="WW8Num108z7">
    <w:name w:val="WW8Num108z7"/>
    <w:rsid w:val="002845DD"/>
  </w:style>
  <w:style w:type="character" w:customStyle="1" w:styleId="WW8Num108z8">
    <w:name w:val="WW8Num108z8"/>
    <w:rsid w:val="002845DD"/>
  </w:style>
  <w:style w:type="character" w:customStyle="1" w:styleId="WW8Num109z0">
    <w:name w:val="WW8Num109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109z1">
    <w:name w:val="WW8Num109z1"/>
    <w:rsid w:val="002845DD"/>
    <w:rPr>
      <w:rFonts w:ascii="OpenSymbol" w:hAnsi="OpenSymbol" w:cs="OpenSymbol"/>
    </w:rPr>
  </w:style>
  <w:style w:type="character" w:customStyle="1" w:styleId="WW8Num110z0">
    <w:name w:val="WW8Num110z0"/>
    <w:rsid w:val="002845DD"/>
    <w:rPr>
      <w:rFonts w:eastAsia="Arial Unicode MS" w:cs="Courier New"/>
      <w:shd w:val="clear" w:color="auto" w:fill="FFFF00"/>
    </w:rPr>
  </w:style>
  <w:style w:type="character" w:customStyle="1" w:styleId="WW8Num110z1">
    <w:name w:val="WW8Num110z1"/>
    <w:rsid w:val="002845DD"/>
  </w:style>
  <w:style w:type="character" w:customStyle="1" w:styleId="WW8Num110z3">
    <w:name w:val="WW8Num110z3"/>
    <w:rsid w:val="002845DD"/>
  </w:style>
  <w:style w:type="character" w:customStyle="1" w:styleId="WW8Num111z0">
    <w:name w:val="WW8Num111z0"/>
    <w:rsid w:val="002845DD"/>
    <w:rPr>
      <w:rFonts w:ascii="Symbol" w:hAnsi="Symbol" w:cs="OpenSymbol"/>
    </w:rPr>
  </w:style>
  <w:style w:type="character" w:customStyle="1" w:styleId="WW8Num111z1">
    <w:name w:val="WW8Num111z1"/>
    <w:rsid w:val="002845DD"/>
    <w:rPr>
      <w:rFonts w:ascii="OpenSymbol" w:hAnsi="OpenSymbol" w:cs="OpenSymbol"/>
    </w:rPr>
  </w:style>
  <w:style w:type="character" w:customStyle="1" w:styleId="WW8Num111z2">
    <w:name w:val="WW8Num111z2"/>
    <w:rsid w:val="002845DD"/>
  </w:style>
  <w:style w:type="character" w:customStyle="1" w:styleId="WW8Num111z3">
    <w:name w:val="WW8Num111z3"/>
    <w:rsid w:val="002845DD"/>
  </w:style>
  <w:style w:type="character" w:customStyle="1" w:styleId="WW8Num111z4">
    <w:name w:val="WW8Num111z4"/>
    <w:rsid w:val="002845DD"/>
  </w:style>
  <w:style w:type="character" w:customStyle="1" w:styleId="WW8Num111z5">
    <w:name w:val="WW8Num111z5"/>
    <w:rsid w:val="002845DD"/>
  </w:style>
  <w:style w:type="character" w:customStyle="1" w:styleId="WW8Num111z6">
    <w:name w:val="WW8Num111z6"/>
    <w:rsid w:val="002845DD"/>
  </w:style>
  <w:style w:type="character" w:customStyle="1" w:styleId="WW8Num111z7">
    <w:name w:val="WW8Num111z7"/>
    <w:rsid w:val="002845DD"/>
  </w:style>
  <w:style w:type="character" w:customStyle="1" w:styleId="WW8Num111z8">
    <w:name w:val="WW8Num111z8"/>
    <w:rsid w:val="002845DD"/>
  </w:style>
  <w:style w:type="character" w:customStyle="1" w:styleId="WW8Num112z0">
    <w:name w:val="WW8Num112z0"/>
    <w:rsid w:val="002845DD"/>
    <w:rPr>
      <w:rFonts w:ascii="Arial" w:eastAsia="Arial Unicode MS" w:hAnsi="Arial" w:cs="Arial"/>
      <w:b/>
      <w:shd w:val="clear" w:color="auto" w:fill="FFFFFF"/>
    </w:rPr>
  </w:style>
  <w:style w:type="character" w:customStyle="1" w:styleId="WW8Num112z1">
    <w:name w:val="WW8Num112z1"/>
    <w:rsid w:val="002845DD"/>
  </w:style>
  <w:style w:type="character" w:customStyle="1" w:styleId="WW8Num112z2">
    <w:name w:val="WW8Num112z2"/>
    <w:rsid w:val="002845DD"/>
  </w:style>
  <w:style w:type="character" w:customStyle="1" w:styleId="WW8Num112z3">
    <w:name w:val="WW8Num112z3"/>
    <w:rsid w:val="002845DD"/>
  </w:style>
  <w:style w:type="character" w:customStyle="1" w:styleId="WW8Num112z4">
    <w:name w:val="WW8Num112z4"/>
    <w:rsid w:val="002845DD"/>
  </w:style>
  <w:style w:type="character" w:customStyle="1" w:styleId="WW8Num112z5">
    <w:name w:val="WW8Num112z5"/>
    <w:rsid w:val="002845DD"/>
  </w:style>
  <w:style w:type="character" w:customStyle="1" w:styleId="WW8Num112z6">
    <w:name w:val="WW8Num112z6"/>
    <w:rsid w:val="002845DD"/>
  </w:style>
  <w:style w:type="character" w:customStyle="1" w:styleId="WW8Num112z7">
    <w:name w:val="WW8Num112z7"/>
    <w:rsid w:val="002845DD"/>
  </w:style>
  <w:style w:type="character" w:customStyle="1" w:styleId="WW8Num112z8">
    <w:name w:val="WW8Num112z8"/>
    <w:rsid w:val="002845DD"/>
  </w:style>
  <w:style w:type="character" w:customStyle="1" w:styleId="WW8Num113z0">
    <w:name w:val="WW8Num113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13z1">
    <w:name w:val="WW8Num113z1"/>
    <w:rsid w:val="002845DD"/>
  </w:style>
  <w:style w:type="character" w:customStyle="1" w:styleId="WW8Num113z2">
    <w:name w:val="WW8Num113z2"/>
    <w:rsid w:val="002845DD"/>
  </w:style>
  <w:style w:type="character" w:customStyle="1" w:styleId="WW8Num113z3">
    <w:name w:val="WW8Num113z3"/>
    <w:rsid w:val="002845DD"/>
  </w:style>
  <w:style w:type="character" w:customStyle="1" w:styleId="WW8Num113z4">
    <w:name w:val="WW8Num113z4"/>
    <w:rsid w:val="002845DD"/>
  </w:style>
  <w:style w:type="character" w:customStyle="1" w:styleId="WW8Num113z5">
    <w:name w:val="WW8Num113z5"/>
    <w:rsid w:val="002845DD"/>
  </w:style>
  <w:style w:type="character" w:customStyle="1" w:styleId="WW8Num113z6">
    <w:name w:val="WW8Num113z6"/>
    <w:rsid w:val="002845DD"/>
  </w:style>
  <w:style w:type="character" w:customStyle="1" w:styleId="WW8Num113z7">
    <w:name w:val="WW8Num113z7"/>
    <w:rsid w:val="002845DD"/>
  </w:style>
  <w:style w:type="character" w:customStyle="1" w:styleId="WW8Num113z8">
    <w:name w:val="WW8Num113z8"/>
    <w:rsid w:val="002845DD"/>
  </w:style>
  <w:style w:type="character" w:customStyle="1" w:styleId="WW8Num114z0">
    <w:name w:val="WW8Num114z0"/>
    <w:rsid w:val="002845DD"/>
    <w:rPr>
      <w:rFonts w:ascii="Arial" w:eastAsia="Arial Unicode MS" w:hAnsi="Arial" w:cs="Arial" w:hint="default"/>
      <w:b w:val="0"/>
      <w:i w:val="0"/>
      <w:shd w:val="clear" w:color="auto" w:fill="FFFFFF"/>
    </w:rPr>
  </w:style>
  <w:style w:type="character" w:customStyle="1" w:styleId="WW8Num114z1">
    <w:name w:val="WW8Num114z1"/>
    <w:rsid w:val="002845DD"/>
    <w:rPr>
      <w:rFonts w:ascii="Courier New" w:hAnsi="Courier New" w:cs="Courier New" w:hint="default"/>
    </w:rPr>
  </w:style>
  <w:style w:type="character" w:customStyle="1" w:styleId="WW8Num114z2">
    <w:name w:val="WW8Num114z2"/>
    <w:rsid w:val="002845DD"/>
    <w:rPr>
      <w:rFonts w:ascii="Wingdings" w:hAnsi="Wingdings" w:cs="Wingdings" w:hint="default"/>
    </w:rPr>
  </w:style>
  <w:style w:type="character" w:customStyle="1" w:styleId="WW8Num114z3">
    <w:name w:val="WW8Num114z3"/>
    <w:rsid w:val="002845DD"/>
    <w:rPr>
      <w:rFonts w:ascii="Symbol" w:hAnsi="Symbol" w:cs="Symbol" w:hint="default"/>
    </w:rPr>
  </w:style>
  <w:style w:type="character" w:customStyle="1" w:styleId="WW8Num115z0">
    <w:name w:val="WW8Num115z0"/>
    <w:rsid w:val="002845DD"/>
    <w:rPr>
      <w:rFonts w:ascii="Symbol" w:hAnsi="Symbol" w:cs="Symbol" w:hint="default"/>
      <w:color w:val="auto"/>
    </w:rPr>
  </w:style>
  <w:style w:type="character" w:customStyle="1" w:styleId="WW8Num115z1">
    <w:name w:val="WW8Num115z1"/>
    <w:rsid w:val="002845DD"/>
    <w:rPr>
      <w:rFonts w:ascii="Courier New" w:hAnsi="Courier New" w:cs="Courier New" w:hint="default"/>
    </w:rPr>
  </w:style>
  <w:style w:type="character" w:customStyle="1" w:styleId="WW8Num115z2">
    <w:name w:val="WW8Num115z2"/>
    <w:rsid w:val="002845DD"/>
    <w:rPr>
      <w:rFonts w:ascii="Wingdings" w:hAnsi="Wingdings" w:cs="Wingdings" w:hint="default"/>
    </w:rPr>
  </w:style>
  <w:style w:type="character" w:customStyle="1" w:styleId="WW8Num115z3">
    <w:name w:val="WW8Num115z3"/>
    <w:rsid w:val="002845DD"/>
    <w:rPr>
      <w:rFonts w:ascii="Symbol" w:hAnsi="Symbol" w:cs="Symbol" w:hint="default"/>
    </w:rPr>
  </w:style>
  <w:style w:type="character" w:customStyle="1" w:styleId="WW8Num116z0">
    <w:name w:val="WW8Num116z0"/>
    <w:rsid w:val="002845DD"/>
    <w:rPr>
      <w:rFonts w:hint="default"/>
    </w:rPr>
  </w:style>
  <w:style w:type="character" w:customStyle="1" w:styleId="WW8Num116z1">
    <w:name w:val="WW8Num116z1"/>
    <w:rsid w:val="002845DD"/>
  </w:style>
  <w:style w:type="character" w:customStyle="1" w:styleId="WW8Num116z2">
    <w:name w:val="WW8Num116z2"/>
    <w:rsid w:val="002845DD"/>
  </w:style>
  <w:style w:type="character" w:customStyle="1" w:styleId="WW8Num116z3">
    <w:name w:val="WW8Num116z3"/>
    <w:rsid w:val="002845DD"/>
  </w:style>
  <w:style w:type="character" w:customStyle="1" w:styleId="WW8Num116z4">
    <w:name w:val="WW8Num116z4"/>
    <w:rsid w:val="002845DD"/>
  </w:style>
  <w:style w:type="character" w:customStyle="1" w:styleId="WW8Num116z5">
    <w:name w:val="WW8Num116z5"/>
    <w:rsid w:val="002845DD"/>
  </w:style>
  <w:style w:type="character" w:customStyle="1" w:styleId="WW8Num116z6">
    <w:name w:val="WW8Num116z6"/>
    <w:rsid w:val="002845DD"/>
  </w:style>
  <w:style w:type="character" w:customStyle="1" w:styleId="WW8Num116z7">
    <w:name w:val="WW8Num116z7"/>
    <w:rsid w:val="002845DD"/>
  </w:style>
  <w:style w:type="character" w:customStyle="1" w:styleId="WW8Num116z8">
    <w:name w:val="WW8Num116z8"/>
    <w:rsid w:val="002845DD"/>
  </w:style>
  <w:style w:type="character" w:customStyle="1" w:styleId="WW8Num117z0">
    <w:name w:val="WW8Num117z0"/>
    <w:rsid w:val="002845DD"/>
  </w:style>
  <w:style w:type="character" w:customStyle="1" w:styleId="WW8Num117z1">
    <w:name w:val="WW8Num117z1"/>
    <w:rsid w:val="002845DD"/>
  </w:style>
  <w:style w:type="character" w:customStyle="1" w:styleId="WW8Num117z2">
    <w:name w:val="WW8Num117z2"/>
    <w:rsid w:val="002845DD"/>
  </w:style>
  <w:style w:type="character" w:customStyle="1" w:styleId="WW8Num117z3">
    <w:name w:val="WW8Num117z3"/>
    <w:rsid w:val="002845DD"/>
  </w:style>
  <w:style w:type="character" w:customStyle="1" w:styleId="WW8Num117z4">
    <w:name w:val="WW8Num117z4"/>
    <w:rsid w:val="002845DD"/>
  </w:style>
  <w:style w:type="character" w:customStyle="1" w:styleId="WW8Num117z5">
    <w:name w:val="WW8Num117z5"/>
    <w:rsid w:val="002845DD"/>
  </w:style>
  <w:style w:type="character" w:customStyle="1" w:styleId="WW8Num117z6">
    <w:name w:val="WW8Num117z6"/>
    <w:rsid w:val="002845DD"/>
  </w:style>
  <w:style w:type="character" w:customStyle="1" w:styleId="WW8Num117z7">
    <w:name w:val="WW8Num117z7"/>
    <w:rsid w:val="002845DD"/>
  </w:style>
  <w:style w:type="character" w:customStyle="1" w:styleId="WW8Num117z8">
    <w:name w:val="WW8Num117z8"/>
    <w:rsid w:val="002845DD"/>
  </w:style>
  <w:style w:type="character" w:customStyle="1" w:styleId="WW8Num118z0">
    <w:name w:val="WW8Num118z0"/>
    <w:rsid w:val="002845DD"/>
  </w:style>
  <w:style w:type="character" w:customStyle="1" w:styleId="WW8Num118z1">
    <w:name w:val="WW8Num118z1"/>
    <w:rsid w:val="002845DD"/>
    <w:rPr>
      <w:rFonts w:ascii="OpenSymbol" w:hAnsi="OpenSymbol" w:cs="OpenSymbol"/>
    </w:rPr>
  </w:style>
  <w:style w:type="character" w:customStyle="1" w:styleId="WW8Num118z3">
    <w:name w:val="WW8Num118z3"/>
    <w:rsid w:val="002845DD"/>
    <w:rPr>
      <w:rFonts w:ascii="Symbol" w:hAnsi="Symbol" w:cs="Symbol"/>
    </w:rPr>
  </w:style>
  <w:style w:type="character" w:customStyle="1" w:styleId="WW8Num119z0">
    <w:name w:val="WW8Num119z0"/>
    <w:rsid w:val="002845DD"/>
    <w:rPr>
      <w:rFonts w:ascii="Symbol" w:hAnsi="Symbol" w:cs="Symbol" w:hint="default"/>
    </w:rPr>
  </w:style>
  <w:style w:type="character" w:customStyle="1" w:styleId="WW8Num119z1">
    <w:name w:val="WW8Num119z1"/>
    <w:rsid w:val="002845DD"/>
    <w:rPr>
      <w:rFonts w:ascii="Courier New" w:hAnsi="Courier New" w:cs="Courier New" w:hint="default"/>
    </w:rPr>
  </w:style>
  <w:style w:type="character" w:customStyle="1" w:styleId="WW8Num119z2">
    <w:name w:val="WW8Num119z2"/>
    <w:rsid w:val="002845DD"/>
    <w:rPr>
      <w:rFonts w:ascii="Wingdings" w:hAnsi="Wingdings" w:cs="Wingdings" w:hint="default"/>
    </w:rPr>
  </w:style>
  <w:style w:type="character" w:customStyle="1" w:styleId="WW8Num120z0">
    <w:name w:val="WW8Num120z0"/>
    <w:rsid w:val="002845DD"/>
    <w:rPr>
      <w:rFonts w:ascii="Symbol" w:hAnsi="Symbol" w:cs="Symbol" w:hint="default"/>
      <w:color w:val="auto"/>
    </w:rPr>
  </w:style>
  <w:style w:type="character" w:customStyle="1" w:styleId="WW8Num120z1">
    <w:name w:val="WW8Num120z1"/>
    <w:rsid w:val="002845DD"/>
    <w:rPr>
      <w:rFonts w:ascii="Courier New" w:hAnsi="Courier New" w:cs="Courier New" w:hint="default"/>
    </w:rPr>
  </w:style>
  <w:style w:type="character" w:customStyle="1" w:styleId="WW8Num120z2">
    <w:name w:val="WW8Num120z2"/>
    <w:rsid w:val="002845DD"/>
    <w:rPr>
      <w:rFonts w:ascii="Wingdings" w:hAnsi="Wingdings" w:cs="Wingdings" w:hint="default"/>
    </w:rPr>
  </w:style>
  <w:style w:type="character" w:customStyle="1" w:styleId="WW8Num120z3">
    <w:name w:val="WW8Num120z3"/>
    <w:rsid w:val="002845DD"/>
    <w:rPr>
      <w:rFonts w:ascii="Symbol" w:hAnsi="Symbol" w:cs="Symbol" w:hint="default"/>
    </w:rPr>
  </w:style>
  <w:style w:type="character" w:customStyle="1" w:styleId="WW8Num121z0">
    <w:name w:val="WW8Num121z0"/>
    <w:rsid w:val="002845DD"/>
    <w:rPr>
      <w:rFonts w:eastAsia="Arial Unicode MS" w:cs="Courier New" w:hint="default"/>
      <w:shd w:val="clear" w:color="auto" w:fill="FFFFFF"/>
    </w:rPr>
  </w:style>
  <w:style w:type="character" w:customStyle="1" w:styleId="WW8Num121z1">
    <w:name w:val="WW8Num121z1"/>
    <w:rsid w:val="002845DD"/>
  </w:style>
  <w:style w:type="character" w:customStyle="1" w:styleId="WW8Num121z2">
    <w:name w:val="WW8Num121z2"/>
    <w:rsid w:val="002845DD"/>
  </w:style>
  <w:style w:type="character" w:customStyle="1" w:styleId="WW8Num121z3">
    <w:name w:val="WW8Num121z3"/>
    <w:rsid w:val="002845DD"/>
  </w:style>
  <w:style w:type="character" w:customStyle="1" w:styleId="WW8Num121z4">
    <w:name w:val="WW8Num121z4"/>
    <w:rsid w:val="002845DD"/>
  </w:style>
  <w:style w:type="character" w:customStyle="1" w:styleId="WW8Num121z5">
    <w:name w:val="WW8Num121z5"/>
    <w:rsid w:val="002845DD"/>
  </w:style>
  <w:style w:type="character" w:customStyle="1" w:styleId="WW8Num121z6">
    <w:name w:val="WW8Num121z6"/>
    <w:rsid w:val="002845DD"/>
  </w:style>
  <w:style w:type="character" w:customStyle="1" w:styleId="WW8Num121z7">
    <w:name w:val="WW8Num121z7"/>
    <w:rsid w:val="002845DD"/>
  </w:style>
  <w:style w:type="character" w:customStyle="1" w:styleId="WW8Num121z8">
    <w:name w:val="WW8Num121z8"/>
    <w:rsid w:val="002845DD"/>
  </w:style>
  <w:style w:type="character" w:customStyle="1" w:styleId="WW8Num122z0">
    <w:name w:val="WW8Num122z0"/>
    <w:rsid w:val="002845DD"/>
    <w:rPr>
      <w:rFonts w:ascii="Calibri" w:eastAsia="Arial Unicode MS" w:hAnsi="Calibri" w:cs="Times New Roman" w:hint="default"/>
      <w:b w:val="0"/>
      <w:i w:val="0"/>
      <w:shd w:val="clear" w:color="auto" w:fill="FFFFFF"/>
    </w:rPr>
  </w:style>
  <w:style w:type="character" w:customStyle="1" w:styleId="WW8Num122z1">
    <w:name w:val="WW8Num122z1"/>
    <w:rsid w:val="002845DD"/>
    <w:rPr>
      <w:rFonts w:hint="default"/>
      <w:b w:val="0"/>
      <w:i w:val="0"/>
    </w:rPr>
  </w:style>
  <w:style w:type="character" w:customStyle="1" w:styleId="WW8Num122z2">
    <w:name w:val="WW8Num122z2"/>
    <w:rsid w:val="002845DD"/>
    <w:rPr>
      <w:rFonts w:ascii="Wingdings" w:hAnsi="Wingdings" w:cs="Wingdings" w:hint="default"/>
    </w:rPr>
  </w:style>
  <w:style w:type="character" w:customStyle="1" w:styleId="WW8Num122z3">
    <w:name w:val="WW8Num122z3"/>
    <w:rsid w:val="002845DD"/>
    <w:rPr>
      <w:rFonts w:ascii="Symbol" w:hAnsi="Symbol" w:cs="Symbol" w:hint="default"/>
    </w:rPr>
  </w:style>
  <w:style w:type="character" w:customStyle="1" w:styleId="WW8Num122z4">
    <w:name w:val="WW8Num122z4"/>
    <w:rsid w:val="002845DD"/>
    <w:rPr>
      <w:rFonts w:ascii="Courier New" w:hAnsi="Courier New" w:cs="Courier New" w:hint="default"/>
    </w:rPr>
  </w:style>
  <w:style w:type="character" w:customStyle="1" w:styleId="Carpredefinitoparagrafo2">
    <w:name w:val="Car. predefinito paragrafo2"/>
    <w:rsid w:val="002845DD"/>
  </w:style>
  <w:style w:type="character" w:customStyle="1" w:styleId="WW8Num19z3">
    <w:name w:val="WW8Num19z3"/>
    <w:rsid w:val="002845DD"/>
  </w:style>
  <w:style w:type="character" w:customStyle="1" w:styleId="WW8Num19z5">
    <w:name w:val="WW8Num19z5"/>
    <w:rsid w:val="002845DD"/>
  </w:style>
  <w:style w:type="character" w:customStyle="1" w:styleId="WW8Num19z6">
    <w:name w:val="WW8Num19z6"/>
    <w:rsid w:val="002845DD"/>
  </w:style>
  <w:style w:type="character" w:customStyle="1" w:styleId="WW8Num19z7">
    <w:name w:val="WW8Num19z7"/>
    <w:rsid w:val="002845DD"/>
  </w:style>
  <w:style w:type="character" w:customStyle="1" w:styleId="WW8Num19z8">
    <w:name w:val="WW8Num19z8"/>
    <w:rsid w:val="002845DD"/>
  </w:style>
  <w:style w:type="character" w:customStyle="1" w:styleId="WW8Num24z5">
    <w:name w:val="WW8Num24z5"/>
    <w:rsid w:val="002845DD"/>
  </w:style>
  <w:style w:type="character" w:customStyle="1" w:styleId="WW8Num30z4">
    <w:name w:val="WW8Num30z4"/>
    <w:rsid w:val="002845DD"/>
  </w:style>
  <w:style w:type="character" w:customStyle="1" w:styleId="WW8Num36z4">
    <w:name w:val="WW8Num36z4"/>
    <w:rsid w:val="002845DD"/>
    <w:rPr>
      <w:rFonts w:ascii="Courier New" w:hAnsi="Courier New" w:cs="Wingdings"/>
    </w:rPr>
  </w:style>
  <w:style w:type="character" w:customStyle="1" w:styleId="WW8Num36z5">
    <w:name w:val="WW8Num36z5"/>
    <w:rsid w:val="002845DD"/>
    <w:rPr>
      <w:rFonts w:ascii="Wingdings" w:hAnsi="Wingdings" w:cs="Wingdings"/>
    </w:rPr>
  </w:style>
  <w:style w:type="character" w:customStyle="1" w:styleId="WW8Num36z6">
    <w:name w:val="WW8Num36z6"/>
    <w:rsid w:val="002845DD"/>
    <w:rPr>
      <w:rFonts w:ascii="Symbol" w:hAnsi="Symbol" w:cs="Symbol"/>
    </w:rPr>
  </w:style>
  <w:style w:type="character" w:customStyle="1" w:styleId="WW8Num36z7">
    <w:name w:val="WW8Num36z7"/>
    <w:rsid w:val="002845DD"/>
  </w:style>
  <w:style w:type="character" w:customStyle="1" w:styleId="WW8Num36z8">
    <w:name w:val="WW8Num36z8"/>
    <w:rsid w:val="002845DD"/>
  </w:style>
  <w:style w:type="character" w:customStyle="1" w:styleId="WW8Num39z3">
    <w:name w:val="WW8Num39z3"/>
    <w:rsid w:val="002845DD"/>
  </w:style>
  <w:style w:type="character" w:customStyle="1" w:styleId="WW8Num39z4">
    <w:name w:val="WW8Num39z4"/>
    <w:rsid w:val="002845DD"/>
  </w:style>
  <w:style w:type="character" w:customStyle="1" w:styleId="WW8Num39z5">
    <w:name w:val="WW8Num39z5"/>
    <w:rsid w:val="002845DD"/>
  </w:style>
  <w:style w:type="character" w:customStyle="1" w:styleId="WW8Num39z6">
    <w:name w:val="WW8Num39z6"/>
    <w:rsid w:val="002845DD"/>
  </w:style>
  <w:style w:type="character" w:customStyle="1" w:styleId="WW8Num39z7">
    <w:name w:val="WW8Num39z7"/>
    <w:rsid w:val="002845DD"/>
  </w:style>
  <w:style w:type="character" w:customStyle="1" w:styleId="WW8Num39z8">
    <w:name w:val="WW8Num39z8"/>
    <w:rsid w:val="002845DD"/>
  </w:style>
  <w:style w:type="character" w:customStyle="1" w:styleId="WW8Num48z3">
    <w:name w:val="WW8Num48z3"/>
    <w:rsid w:val="002845DD"/>
    <w:rPr>
      <w:rFonts w:ascii="Symbol" w:hAnsi="Symbol" w:cs="Symbol"/>
    </w:rPr>
  </w:style>
  <w:style w:type="character" w:customStyle="1" w:styleId="WW8Num57z4">
    <w:name w:val="WW8Num57z4"/>
    <w:rsid w:val="002845DD"/>
    <w:rPr>
      <w:rFonts w:ascii="Courier New" w:hAnsi="Courier New" w:cs="Wingdings"/>
    </w:rPr>
  </w:style>
  <w:style w:type="character" w:customStyle="1" w:styleId="WW8Num63z4">
    <w:name w:val="WW8Num63z4"/>
    <w:rsid w:val="002845DD"/>
    <w:rPr>
      <w:rFonts w:ascii="Courier New" w:hAnsi="Courier New" w:cs="Wingdings"/>
    </w:rPr>
  </w:style>
  <w:style w:type="character" w:customStyle="1" w:styleId="WW8Num80z4">
    <w:name w:val="WW8Num80z4"/>
    <w:rsid w:val="002845DD"/>
    <w:rPr>
      <w:rFonts w:ascii="Courier New" w:hAnsi="Courier New" w:cs="Wingdings"/>
    </w:rPr>
  </w:style>
  <w:style w:type="character" w:customStyle="1" w:styleId="WW8Num88z4">
    <w:name w:val="WW8Num88z4"/>
    <w:rsid w:val="002845DD"/>
    <w:rPr>
      <w:rFonts w:ascii="Courier New" w:hAnsi="Courier New" w:cs="Wingdings"/>
    </w:rPr>
  </w:style>
  <w:style w:type="character" w:customStyle="1" w:styleId="WW8Num89z2">
    <w:name w:val="WW8Num89z2"/>
    <w:rsid w:val="002845DD"/>
    <w:rPr>
      <w:rFonts w:ascii="Wingdings" w:hAnsi="Wingdings" w:cs="Wingdings"/>
    </w:rPr>
  </w:style>
  <w:style w:type="character" w:customStyle="1" w:styleId="WW8Num90z3">
    <w:name w:val="WW8Num90z3"/>
    <w:rsid w:val="002845DD"/>
    <w:rPr>
      <w:rFonts w:ascii="Symbol" w:hAnsi="Symbol" w:cs="Symbol"/>
    </w:rPr>
  </w:style>
  <w:style w:type="character" w:customStyle="1" w:styleId="WW8Num90z4">
    <w:name w:val="WW8Num90z4"/>
    <w:rsid w:val="002845DD"/>
    <w:rPr>
      <w:rFonts w:ascii="Courier New" w:hAnsi="Courier New" w:cs="Wingdings"/>
    </w:rPr>
  </w:style>
  <w:style w:type="character" w:customStyle="1" w:styleId="WW8Num92z3">
    <w:name w:val="WW8Num92z3"/>
    <w:rsid w:val="002845DD"/>
    <w:rPr>
      <w:rFonts w:ascii="Symbol" w:hAnsi="Symbol" w:cs="Symbol"/>
    </w:rPr>
  </w:style>
  <w:style w:type="character" w:customStyle="1" w:styleId="WW8Num93z2">
    <w:name w:val="WW8Num93z2"/>
    <w:rsid w:val="002845DD"/>
    <w:rPr>
      <w:rFonts w:ascii="Wingdings" w:hAnsi="Wingdings" w:cs="Wingdings"/>
    </w:rPr>
  </w:style>
  <w:style w:type="character" w:customStyle="1" w:styleId="WW8Num94z3">
    <w:name w:val="WW8Num94z3"/>
    <w:rsid w:val="002845DD"/>
    <w:rPr>
      <w:rFonts w:ascii="Symbol" w:hAnsi="Symbol" w:cs="Symbol"/>
    </w:rPr>
  </w:style>
  <w:style w:type="character" w:customStyle="1" w:styleId="WW8Num94z4">
    <w:name w:val="WW8Num94z4"/>
    <w:rsid w:val="002845DD"/>
    <w:rPr>
      <w:rFonts w:ascii="Courier New" w:hAnsi="Courier New" w:cs="Wingdings"/>
    </w:rPr>
  </w:style>
  <w:style w:type="character" w:customStyle="1" w:styleId="WW8Num97z2">
    <w:name w:val="WW8Num97z2"/>
    <w:rsid w:val="002845DD"/>
    <w:rPr>
      <w:rFonts w:ascii="Wingdings" w:hAnsi="Wingdings" w:cs="Wingdings"/>
    </w:rPr>
  </w:style>
  <w:style w:type="character" w:customStyle="1" w:styleId="WW8Num97z4">
    <w:name w:val="WW8Num97z4"/>
    <w:rsid w:val="002845DD"/>
  </w:style>
  <w:style w:type="character" w:customStyle="1" w:styleId="WW8Num97z5">
    <w:name w:val="WW8Num97z5"/>
    <w:rsid w:val="002845DD"/>
  </w:style>
  <w:style w:type="character" w:customStyle="1" w:styleId="WW8Num97z6">
    <w:name w:val="WW8Num97z6"/>
    <w:rsid w:val="002845DD"/>
  </w:style>
  <w:style w:type="character" w:customStyle="1" w:styleId="WW8Num97z7">
    <w:name w:val="WW8Num97z7"/>
    <w:rsid w:val="002845DD"/>
  </w:style>
  <w:style w:type="character" w:customStyle="1" w:styleId="WW8Num97z8">
    <w:name w:val="WW8Num97z8"/>
    <w:rsid w:val="002845DD"/>
  </w:style>
  <w:style w:type="character" w:customStyle="1" w:styleId="WW8Num102z4">
    <w:name w:val="WW8Num102z4"/>
    <w:rsid w:val="002845DD"/>
  </w:style>
  <w:style w:type="character" w:customStyle="1" w:styleId="WW8Num102z5">
    <w:name w:val="WW8Num102z5"/>
    <w:rsid w:val="002845DD"/>
  </w:style>
  <w:style w:type="character" w:customStyle="1" w:styleId="WW8Num102z6">
    <w:name w:val="WW8Num102z6"/>
    <w:rsid w:val="002845DD"/>
  </w:style>
  <w:style w:type="character" w:customStyle="1" w:styleId="WW8Num102z7">
    <w:name w:val="WW8Num102z7"/>
    <w:rsid w:val="002845DD"/>
  </w:style>
  <w:style w:type="character" w:customStyle="1" w:styleId="WW8Num102z8">
    <w:name w:val="WW8Num102z8"/>
    <w:rsid w:val="002845DD"/>
  </w:style>
  <w:style w:type="character" w:customStyle="1" w:styleId="WW8Num104z3">
    <w:name w:val="WW8Num104z3"/>
    <w:rsid w:val="002845DD"/>
  </w:style>
  <w:style w:type="character" w:customStyle="1" w:styleId="WW8Num104z5">
    <w:name w:val="WW8Num104z5"/>
    <w:rsid w:val="002845DD"/>
  </w:style>
  <w:style w:type="character" w:customStyle="1" w:styleId="WW8Num104z6">
    <w:name w:val="WW8Num104z6"/>
    <w:rsid w:val="002845DD"/>
  </w:style>
  <w:style w:type="character" w:customStyle="1" w:styleId="WW8Num104z7">
    <w:name w:val="WW8Num104z7"/>
    <w:rsid w:val="002845DD"/>
  </w:style>
  <w:style w:type="character" w:customStyle="1" w:styleId="WW8Num104z8">
    <w:name w:val="WW8Num104z8"/>
    <w:rsid w:val="002845DD"/>
  </w:style>
  <w:style w:type="character" w:customStyle="1" w:styleId="WW8Num105z2">
    <w:name w:val="WW8Num105z2"/>
    <w:rsid w:val="002845DD"/>
    <w:rPr>
      <w:rFonts w:ascii="Wingdings" w:hAnsi="Wingdings" w:cs="Wingdings"/>
    </w:rPr>
  </w:style>
  <w:style w:type="character" w:customStyle="1" w:styleId="WW8Num105z4">
    <w:name w:val="WW8Num105z4"/>
    <w:rsid w:val="002845DD"/>
    <w:rPr>
      <w:rFonts w:ascii="Courier New" w:hAnsi="Courier New" w:cs="Courier New"/>
    </w:rPr>
  </w:style>
  <w:style w:type="character" w:customStyle="1" w:styleId="WW8Num110z2">
    <w:name w:val="WW8Num110z2"/>
    <w:rsid w:val="002845DD"/>
  </w:style>
  <w:style w:type="character" w:customStyle="1" w:styleId="WW8Num110z4">
    <w:name w:val="WW8Num110z4"/>
    <w:rsid w:val="002845DD"/>
  </w:style>
  <w:style w:type="character" w:customStyle="1" w:styleId="WW8Num110z5">
    <w:name w:val="WW8Num110z5"/>
    <w:rsid w:val="002845DD"/>
  </w:style>
  <w:style w:type="character" w:customStyle="1" w:styleId="WW8Num110z6">
    <w:name w:val="WW8Num110z6"/>
    <w:rsid w:val="002845DD"/>
  </w:style>
  <w:style w:type="character" w:customStyle="1" w:styleId="WW8Num110z7">
    <w:name w:val="WW8Num110z7"/>
    <w:rsid w:val="002845DD"/>
  </w:style>
  <w:style w:type="character" w:customStyle="1" w:styleId="WW8Num110z8">
    <w:name w:val="WW8Num110z8"/>
    <w:rsid w:val="002845DD"/>
  </w:style>
  <w:style w:type="character" w:customStyle="1" w:styleId="WW8Num17z3">
    <w:name w:val="WW8Num17z3"/>
    <w:rsid w:val="002845DD"/>
  </w:style>
  <w:style w:type="character" w:customStyle="1" w:styleId="WW8Num17z5">
    <w:name w:val="WW8Num17z5"/>
    <w:rsid w:val="002845DD"/>
  </w:style>
  <w:style w:type="character" w:customStyle="1" w:styleId="WW8Num17z6">
    <w:name w:val="WW8Num17z6"/>
    <w:rsid w:val="002845DD"/>
  </w:style>
  <w:style w:type="character" w:customStyle="1" w:styleId="WW8Num17z7">
    <w:name w:val="WW8Num17z7"/>
    <w:rsid w:val="002845DD"/>
  </w:style>
  <w:style w:type="character" w:customStyle="1" w:styleId="WW8Num17z8">
    <w:name w:val="WW8Num17z8"/>
    <w:rsid w:val="002845DD"/>
  </w:style>
  <w:style w:type="character" w:customStyle="1" w:styleId="WW8Num29z5">
    <w:name w:val="WW8Num29z5"/>
    <w:rsid w:val="002845DD"/>
  </w:style>
  <w:style w:type="character" w:customStyle="1" w:styleId="WW8Num29z6">
    <w:name w:val="WW8Num29z6"/>
    <w:rsid w:val="002845DD"/>
  </w:style>
  <w:style w:type="character" w:customStyle="1" w:styleId="WW8Num29z7">
    <w:name w:val="WW8Num29z7"/>
    <w:rsid w:val="002845DD"/>
  </w:style>
  <w:style w:type="character" w:customStyle="1" w:styleId="WW8Num29z8">
    <w:name w:val="WW8Num29z8"/>
    <w:rsid w:val="002845DD"/>
  </w:style>
  <w:style w:type="character" w:customStyle="1" w:styleId="WW8Num30z5">
    <w:name w:val="WW8Num30z5"/>
    <w:rsid w:val="002845DD"/>
  </w:style>
  <w:style w:type="character" w:customStyle="1" w:styleId="WW8Num30z6">
    <w:name w:val="WW8Num30z6"/>
    <w:rsid w:val="002845DD"/>
  </w:style>
  <w:style w:type="character" w:customStyle="1" w:styleId="WW8Num30z7">
    <w:name w:val="WW8Num30z7"/>
    <w:rsid w:val="002845DD"/>
  </w:style>
  <w:style w:type="character" w:customStyle="1" w:styleId="WW8Num30z8">
    <w:name w:val="WW8Num30z8"/>
    <w:rsid w:val="002845DD"/>
  </w:style>
  <w:style w:type="character" w:customStyle="1" w:styleId="WW8Num31z4">
    <w:name w:val="WW8Num31z4"/>
    <w:rsid w:val="002845DD"/>
    <w:rPr>
      <w:rFonts w:ascii="Courier New" w:hAnsi="Courier New" w:cs="Wingdings"/>
    </w:rPr>
  </w:style>
  <w:style w:type="character" w:customStyle="1" w:styleId="WW8Num37z4">
    <w:name w:val="WW8Num37z4"/>
    <w:rsid w:val="002845DD"/>
  </w:style>
  <w:style w:type="character" w:customStyle="1" w:styleId="WW8Num37z5">
    <w:name w:val="WW8Num37z5"/>
    <w:rsid w:val="002845DD"/>
  </w:style>
  <w:style w:type="character" w:customStyle="1" w:styleId="WW8Num37z6">
    <w:name w:val="WW8Num37z6"/>
    <w:rsid w:val="002845DD"/>
  </w:style>
  <w:style w:type="character" w:customStyle="1" w:styleId="WW8Num37z7">
    <w:name w:val="WW8Num37z7"/>
    <w:rsid w:val="002845DD"/>
  </w:style>
  <w:style w:type="character" w:customStyle="1" w:styleId="WW8Num37z8">
    <w:name w:val="WW8Num37z8"/>
    <w:rsid w:val="002845DD"/>
  </w:style>
  <w:style w:type="character" w:customStyle="1" w:styleId="WW8Num41z5">
    <w:name w:val="WW8Num41z5"/>
    <w:rsid w:val="002845DD"/>
  </w:style>
  <w:style w:type="character" w:customStyle="1" w:styleId="WW8Num41z6">
    <w:name w:val="WW8Num41z6"/>
    <w:rsid w:val="002845DD"/>
  </w:style>
  <w:style w:type="character" w:customStyle="1" w:styleId="WW8Num41z7">
    <w:name w:val="WW8Num41z7"/>
    <w:rsid w:val="002845DD"/>
  </w:style>
  <w:style w:type="character" w:customStyle="1" w:styleId="WW8Num41z8">
    <w:name w:val="WW8Num41z8"/>
    <w:rsid w:val="002845DD"/>
  </w:style>
  <w:style w:type="character" w:customStyle="1" w:styleId="WW8Num59z4">
    <w:name w:val="WW8Num59z4"/>
    <w:rsid w:val="002845DD"/>
    <w:rPr>
      <w:rFonts w:ascii="Courier New" w:hAnsi="Courier New" w:cs="Wingdings"/>
    </w:rPr>
  </w:style>
  <w:style w:type="character" w:customStyle="1" w:styleId="WW8Num68z4">
    <w:name w:val="WW8Num68z4"/>
    <w:rsid w:val="002845DD"/>
    <w:rPr>
      <w:rFonts w:ascii="Courier New" w:hAnsi="Courier New" w:cs="Wingdings"/>
    </w:rPr>
  </w:style>
  <w:style w:type="character" w:customStyle="1" w:styleId="WW8Num92z4">
    <w:name w:val="WW8Num92z4"/>
    <w:rsid w:val="002845DD"/>
    <w:rPr>
      <w:rFonts w:ascii="Courier New" w:hAnsi="Courier New" w:cs="Wingdings"/>
    </w:rPr>
  </w:style>
  <w:style w:type="character" w:customStyle="1" w:styleId="WW8Num98z4">
    <w:name w:val="WW8Num98z4"/>
    <w:rsid w:val="002845DD"/>
  </w:style>
  <w:style w:type="character" w:customStyle="1" w:styleId="WW8Num98z5">
    <w:name w:val="WW8Num98z5"/>
    <w:rsid w:val="002845DD"/>
  </w:style>
  <w:style w:type="character" w:customStyle="1" w:styleId="WW8Num98z6">
    <w:name w:val="WW8Num98z6"/>
    <w:rsid w:val="002845DD"/>
  </w:style>
  <w:style w:type="character" w:customStyle="1" w:styleId="WW8Num98z7">
    <w:name w:val="WW8Num98z7"/>
    <w:rsid w:val="002845DD"/>
  </w:style>
  <w:style w:type="character" w:customStyle="1" w:styleId="WW8Num98z8">
    <w:name w:val="WW8Num98z8"/>
    <w:rsid w:val="002845DD"/>
  </w:style>
  <w:style w:type="character" w:customStyle="1" w:styleId="WW8Num99z4">
    <w:name w:val="WW8Num99z4"/>
    <w:rsid w:val="002845DD"/>
  </w:style>
  <w:style w:type="character" w:customStyle="1" w:styleId="WW8Num99z5">
    <w:name w:val="WW8Num99z5"/>
    <w:rsid w:val="002845DD"/>
  </w:style>
  <w:style w:type="character" w:customStyle="1" w:styleId="WW8Num99z6">
    <w:name w:val="WW8Num99z6"/>
    <w:rsid w:val="002845DD"/>
  </w:style>
  <w:style w:type="character" w:customStyle="1" w:styleId="WW8Num99z7">
    <w:name w:val="WW8Num99z7"/>
    <w:rsid w:val="002845DD"/>
  </w:style>
  <w:style w:type="character" w:customStyle="1" w:styleId="WW8Num99z8">
    <w:name w:val="WW8Num99z8"/>
    <w:rsid w:val="002845DD"/>
  </w:style>
  <w:style w:type="character" w:customStyle="1" w:styleId="WW8Num105z3">
    <w:name w:val="WW8Num105z3"/>
    <w:rsid w:val="002845DD"/>
    <w:rPr>
      <w:rFonts w:ascii="Symbol" w:hAnsi="Symbol" w:cs="Symbol"/>
    </w:rPr>
  </w:style>
  <w:style w:type="character" w:customStyle="1" w:styleId="WW8Num106z2">
    <w:name w:val="WW8Num106z2"/>
    <w:rsid w:val="002845DD"/>
  </w:style>
  <w:style w:type="character" w:customStyle="1" w:styleId="WW8Num106z3">
    <w:name w:val="WW8Num106z3"/>
    <w:rsid w:val="002845DD"/>
  </w:style>
  <w:style w:type="character" w:customStyle="1" w:styleId="WW8Num106z4">
    <w:name w:val="WW8Num106z4"/>
    <w:rsid w:val="002845DD"/>
  </w:style>
  <w:style w:type="character" w:customStyle="1" w:styleId="WW8Num106z5">
    <w:name w:val="WW8Num106z5"/>
    <w:rsid w:val="002845DD"/>
  </w:style>
  <w:style w:type="character" w:customStyle="1" w:styleId="WW8Num106z6">
    <w:name w:val="WW8Num106z6"/>
    <w:rsid w:val="002845DD"/>
  </w:style>
  <w:style w:type="character" w:customStyle="1" w:styleId="WW8Num106z7">
    <w:name w:val="WW8Num106z7"/>
    <w:rsid w:val="002845DD"/>
  </w:style>
  <w:style w:type="character" w:customStyle="1" w:styleId="WW8Num106z8">
    <w:name w:val="WW8Num106z8"/>
    <w:rsid w:val="002845DD"/>
  </w:style>
  <w:style w:type="character" w:customStyle="1" w:styleId="WW8Num107z2">
    <w:name w:val="WW8Num107z2"/>
    <w:rsid w:val="002845DD"/>
    <w:rPr>
      <w:rFonts w:ascii="Wingdings" w:hAnsi="Wingdings" w:cs="Wingdings"/>
    </w:rPr>
  </w:style>
  <w:style w:type="character" w:customStyle="1" w:styleId="WW8Num107z4">
    <w:name w:val="WW8Num107z4"/>
    <w:rsid w:val="002845DD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845DD"/>
  </w:style>
  <w:style w:type="character" w:customStyle="1" w:styleId="Punti">
    <w:name w:val="Punti"/>
    <w:rsid w:val="002845D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45DD"/>
  </w:style>
  <w:style w:type="character" w:styleId="Numeropagina">
    <w:name w:val="page number"/>
    <w:rsid w:val="002845DD"/>
    <w:rPr>
      <w:rFonts w:cs="Times New Roman"/>
    </w:rPr>
  </w:style>
  <w:style w:type="character" w:customStyle="1" w:styleId="Internetlink">
    <w:name w:val="Internet link"/>
    <w:rsid w:val="002845DD"/>
    <w:rPr>
      <w:rFonts w:cs="Times New Roman"/>
      <w:color w:val="0000FF"/>
      <w:u w:val="single"/>
    </w:rPr>
  </w:style>
  <w:style w:type="character" w:customStyle="1" w:styleId="WW8Num6z3">
    <w:name w:val="WW8Num6z3"/>
    <w:rsid w:val="002845DD"/>
  </w:style>
  <w:style w:type="character" w:customStyle="1" w:styleId="WW8Num6z4">
    <w:name w:val="WW8Num6z4"/>
    <w:rsid w:val="002845DD"/>
  </w:style>
  <w:style w:type="character" w:customStyle="1" w:styleId="WW8Num6z5">
    <w:name w:val="WW8Num6z5"/>
    <w:rsid w:val="002845DD"/>
  </w:style>
  <w:style w:type="character" w:customStyle="1" w:styleId="WW8Num6z6">
    <w:name w:val="WW8Num6z6"/>
    <w:rsid w:val="002845DD"/>
  </w:style>
  <w:style w:type="character" w:customStyle="1" w:styleId="WW8Num6z7">
    <w:name w:val="WW8Num6z7"/>
    <w:rsid w:val="002845DD"/>
  </w:style>
  <w:style w:type="character" w:customStyle="1" w:styleId="WW8Num6z8">
    <w:name w:val="WW8Num6z8"/>
    <w:rsid w:val="002845DD"/>
  </w:style>
  <w:style w:type="character" w:customStyle="1" w:styleId="WW8Num4z1">
    <w:name w:val="WW8Num4z1"/>
    <w:rsid w:val="002845DD"/>
    <w:rPr>
      <w:rFonts w:eastAsia="Arial Unicode MS"/>
    </w:rPr>
  </w:style>
  <w:style w:type="character" w:customStyle="1" w:styleId="WW8Num4z2">
    <w:name w:val="WW8Num4z2"/>
    <w:rsid w:val="002845DD"/>
  </w:style>
  <w:style w:type="character" w:customStyle="1" w:styleId="WW8Num4z3">
    <w:name w:val="WW8Num4z3"/>
    <w:rsid w:val="002845DD"/>
  </w:style>
  <w:style w:type="character" w:customStyle="1" w:styleId="WW8Num4z4">
    <w:name w:val="WW8Num4z4"/>
    <w:rsid w:val="002845DD"/>
  </w:style>
  <w:style w:type="character" w:customStyle="1" w:styleId="WW8Num4z5">
    <w:name w:val="WW8Num4z5"/>
    <w:rsid w:val="002845DD"/>
  </w:style>
  <w:style w:type="character" w:customStyle="1" w:styleId="WW8Num4z6">
    <w:name w:val="WW8Num4z6"/>
    <w:rsid w:val="002845DD"/>
  </w:style>
  <w:style w:type="character" w:customStyle="1" w:styleId="WW8Num4z7">
    <w:name w:val="WW8Num4z7"/>
    <w:rsid w:val="002845DD"/>
  </w:style>
  <w:style w:type="character" w:customStyle="1" w:styleId="WW8Num4z8">
    <w:name w:val="WW8Num4z8"/>
    <w:rsid w:val="002845DD"/>
  </w:style>
  <w:style w:type="character" w:customStyle="1" w:styleId="ListLabel2">
    <w:name w:val="ListLabel 2"/>
    <w:rsid w:val="002845DD"/>
    <w:rPr>
      <w:rFonts w:eastAsia="Arial Unicode MS" w:cs="Arial"/>
      <w:b w:val="0"/>
      <w:u w:val="none"/>
      <w:lang w:val="it-IT"/>
    </w:rPr>
  </w:style>
  <w:style w:type="character" w:customStyle="1" w:styleId="ListLabel3">
    <w:name w:val="ListLabel 3"/>
    <w:rsid w:val="002845DD"/>
    <w:rPr>
      <w:rFonts w:cs="Wingdings"/>
    </w:rPr>
  </w:style>
  <w:style w:type="character" w:customStyle="1" w:styleId="ListLabel4">
    <w:name w:val="ListLabel 4"/>
    <w:rsid w:val="002845DD"/>
    <w:rPr>
      <w:rFonts w:eastAsia="Arial Unicode MS" w:cs="Symbol"/>
    </w:rPr>
  </w:style>
  <w:style w:type="character" w:customStyle="1" w:styleId="ListLabel5">
    <w:name w:val="ListLabel 5"/>
    <w:rsid w:val="002845DD"/>
    <w:rPr>
      <w:rFonts w:eastAsia="Arial Unicode MS" w:cs="Arial"/>
      <w:lang w:val="it-IT"/>
    </w:rPr>
  </w:style>
  <w:style w:type="character" w:customStyle="1" w:styleId="ListLabel6">
    <w:name w:val="ListLabel 6"/>
    <w:rsid w:val="002845DD"/>
    <w:rPr>
      <w:rFonts w:eastAsia="Arial Unicode MS" w:cs="Arial"/>
      <w:b/>
      <w:u w:val="none"/>
      <w:lang w:val="it-IT"/>
    </w:rPr>
  </w:style>
  <w:style w:type="character" w:customStyle="1" w:styleId="ListLabel7">
    <w:name w:val="ListLabel 7"/>
    <w:rsid w:val="002845DD"/>
    <w:rPr>
      <w:rFonts w:cs="Symbol"/>
      <w:b w:val="0"/>
      <w:color w:val="000000"/>
    </w:rPr>
  </w:style>
  <w:style w:type="character" w:customStyle="1" w:styleId="ListLabel1">
    <w:name w:val="ListLabel 1"/>
    <w:rsid w:val="002845DD"/>
    <w:rPr>
      <w:rFonts w:cs="Symbol"/>
    </w:rPr>
  </w:style>
  <w:style w:type="character" w:customStyle="1" w:styleId="ListLabel8">
    <w:name w:val="ListLabel 8"/>
    <w:rsid w:val="002845DD"/>
    <w:rPr>
      <w:rFonts w:eastAsia="Arial Unicode MS" w:cs="Symbol"/>
      <w:lang w:val="it-IT"/>
    </w:rPr>
  </w:style>
  <w:style w:type="character" w:customStyle="1" w:styleId="ListLabel9">
    <w:name w:val="ListLabel 9"/>
    <w:rsid w:val="002845DD"/>
    <w:rPr>
      <w:rFonts w:cs="Courier New"/>
    </w:rPr>
  </w:style>
  <w:style w:type="character" w:customStyle="1" w:styleId="ListLabel10">
    <w:name w:val="ListLabel 10"/>
    <w:rsid w:val="002845DD"/>
    <w:rPr>
      <w:rFonts w:eastAsia="Arial Unicode MS" w:cs="Arial"/>
      <w:b/>
      <w:color w:val="000000"/>
      <w:lang w:val="it-IT"/>
    </w:rPr>
  </w:style>
  <w:style w:type="character" w:customStyle="1" w:styleId="ListLabel11">
    <w:name w:val="ListLabel 11"/>
    <w:rsid w:val="002845DD"/>
    <w:rPr>
      <w:rFonts w:eastAsia="Arial Unicode MS" w:cs="Times New Roman"/>
    </w:rPr>
  </w:style>
  <w:style w:type="character" w:customStyle="1" w:styleId="ListLabel12">
    <w:name w:val="ListLabel 12"/>
    <w:rsid w:val="002845DD"/>
    <w:rPr>
      <w:rFonts w:cs="Wingdings"/>
      <w:b/>
      <w:color w:val="000000"/>
    </w:rPr>
  </w:style>
  <w:style w:type="character" w:customStyle="1" w:styleId="ListLabel13">
    <w:name w:val="ListLabel 13"/>
    <w:rsid w:val="002845DD"/>
    <w:rPr>
      <w:rFonts w:cs="Symbol"/>
      <w:sz w:val="16"/>
      <w:szCs w:val="16"/>
    </w:rPr>
  </w:style>
  <w:style w:type="character" w:customStyle="1" w:styleId="ListLabel14">
    <w:name w:val="ListLabel 14"/>
    <w:rsid w:val="002845DD"/>
    <w:rPr>
      <w:rFonts w:eastAsia="Arial Unicode MS" w:cs="Symbol"/>
      <w:color w:val="000000"/>
      <w:lang w:val="it-IT"/>
    </w:rPr>
  </w:style>
  <w:style w:type="character" w:customStyle="1" w:styleId="ListLabel15">
    <w:name w:val="ListLabel 15"/>
    <w:rsid w:val="002845DD"/>
    <w:rPr>
      <w:rFonts w:cs="Wingdings"/>
      <w:b w:val="0"/>
      <w:color w:val="000000"/>
    </w:rPr>
  </w:style>
  <w:style w:type="character" w:customStyle="1" w:styleId="ListLabel16">
    <w:name w:val="ListLabel 16"/>
    <w:rsid w:val="002845DD"/>
    <w:rPr>
      <w:rFonts w:eastAsia="Arial Unicode MS" w:cs="Wingdings"/>
      <w:lang w:val="it-IT"/>
    </w:rPr>
  </w:style>
  <w:style w:type="character" w:customStyle="1" w:styleId="ListLabel17">
    <w:name w:val="ListLabel 17"/>
    <w:rsid w:val="002845DD"/>
    <w:rPr>
      <w:rFonts w:eastAsia="Arial Unicode MS" w:cs="Arial"/>
      <w:b/>
      <w:lang w:val="it-IT"/>
    </w:rPr>
  </w:style>
  <w:style w:type="character" w:customStyle="1" w:styleId="ListLabel20">
    <w:name w:val="ListLabel 20"/>
    <w:rsid w:val="002845DD"/>
    <w:rPr>
      <w:rFonts w:eastAsia="OpenSymbol" w:cs="OpenSymbol"/>
    </w:rPr>
  </w:style>
  <w:style w:type="character" w:customStyle="1" w:styleId="PidipaginaCarattere">
    <w:name w:val="Piè di pagina Carattere"/>
    <w:uiPriority w:val="99"/>
    <w:rsid w:val="002845DD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3">
    <w:name w:val="Intestazione3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845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2845DD"/>
    <w:rPr>
      <w:rFonts w:cs="Mangal"/>
    </w:rPr>
  </w:style>
  <w:style w:type="paragraph" w:customStyle="1" w:styleId="Didascalia3">
    <w:name w:val="Didascalia3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845DD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Textbody">
    <w:name w:val="Text body"/>
    <w:basedOn w:val="Standard"/>
    <w:rsid w:val="002845DD"/>
    <w:pPr>
      <w:spacing w:after="120"/>
    </w:pPr>
  </w:style>
  <w:style w:type="paragraph" w:styleId="Pidipagina">
    <w:name w:val="footer"/>
    <w:basedOn w:val="Standard"/>
    <w:link w:val="PidipaginaCarattere1"/>
    <w:uiPriority w:val="99"/>
    <w:rsid w:val="002845DD"/>
    <w:pPr>
      <w:tabs>
        <w:tab w:val="num" w:pos="0"/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284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2845DD"/>
    <w:pPr>
      <w:suppressLineNumbers/>
    </w:pPr>
  </w:style>
  <w:style w:type="paragraph" w:customStyle="1" w:styleId="Intestazionetabella">
    <w:name w:val="Intestazione tabella"/>
    <w:basedOn w:val="Contenutotabella"/>
    <w:rsid w:val="002845D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45DD"/>
  </w:style>
  <w:style w:type="paragraph" w:styleId="Intestazione">
    <w:name w:val="header"/>
    <w:basedOn w:val="Normale"/>
    <w:link w:val="IntestazioneCarattere"/>
    <w:rsid w:val="002845D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elenco">
    <w:name w:val="Contenuto elenco"/>
    <w:basedOn w:val="Normale"/>
    <w:rsid w:val="002845DD"/>
    <w:pPr>
      <w:ind w:left="567"/>
    </w:pPr>
  </w:style>
  <w:style w:type="paragraph" w:customStyle="1" w:styleId="Intestazioneelenco">
    <w:name w:val="Intestazione elenco"/>
    <w:basedOn w:val="Normale"/>
    <w:next w:val="Contenutoelenco"/>
    <w:rsid w:val="002845DD"/>
  </w:style>
  <w:style w:type="paragraph" w:styleId="Testofumetto">
    <w:name w:val="Balloon Text"/>
    <w:basedOn w:val="Normale"/>
    <w:link w:val="TestofumettoCarattere"/>
    <w:unhideWhenUsed/>
    <w:rsid w:val="00284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5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foelenco1">
    <w:name w:val="Paragrafo elenco1"/>
    <w:basedOn w:val="Normale"/>
    <w:rsid w:val="002845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e"/>
    <w:rsid w:val="002845D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uiPriority w:val="99"/>
    <w:rsid w:val="002845DD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2845DD"/>
  </w:style>
  <w:style w:type="numbering" w:customStyle="1" w:styleId="Nessunelenco1111">
    <w:name w:val="Nessun elenco1111"/>
    <w:next w:val="Nessunelenco"/>
    <w:semiHidden/>
    <w:rsid w:val="002845DD"/>
  </w:style>
  <w:style w:type="paragraph" w:styleId="Revisione">
    <w:name w:val="Revision"/>
    <w:hidden/>
    <w:uiPriority w:val="99"/>
    <w:semiHidden/>
    <w:rsid w:val="002845DD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45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45DD"/>
    <w:rPr>
      <w:rFonts w:ascii="Calibri" w:hAnsi="Calibri"/>
      <w:szCs w:val="21"/>
    </w:rPr>
  </w:style>
  <w:style w:type="numbering" w:customStyle="1" w:styleId="Nessunelenco2">
    <w:name w:val="Nessun elenco2"/>
    <w:next w:val="Nessunelenco"/>
    <w:semiHidden/>
    <w:rsid w:val="00E523E8"/>
  </w:style>
  <w:style w:type="paragraph" w:customStyle="1" w:styleId="Paragrafoelenco2">
    <w:name w:val="Paragrafo elenco2"/>
    <w:basedOn w:val="Normale"/>
    <w:rsid w:val="00E523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essunelenco12">
    <w:name w:val="Nessun elenco12"/>
    <w:next w:val="Nessunelenco"/>
    <w:uiPriority w:val="99"/>
    <w:semiHidden/>
    <w:unhideWhenUsed/>
    <w:rsid w:val="00E523E8"/>
  </w:style>
  <w:style w:type="numbering" w:customStyle="1" w:styleId="Nessunelenco112">
    <w:name w:val="Nessun elenco112"/>
    <w:next w:val="Nessunelenco"/>
    <w:semiHidden/>
    <w:rsid w:val="00E523E8"/>
  </w:style>
  <w:style w:type="numbering" w:customStyle="1" w:styleId="Nessunelenco3">
    <w:name w:val="Nessun elenco3"/>
    <w:next w:val="Nessunelenco"/>
    <w:uiPriority w:val="99"/>
    <w:semiHidden/>
    <w:unhideWhenUsed/>
    <w:rsid w:val="005A4558"/>
  </w:style>
  <w:style w:type="numbering" w:customStyle="1" w:styleId="Nessunelenco13">
    <w:name w:val="Nessun elenco13"/>
    <w:next w:val="Nessunelenco"/>
    <w:semiHidden/>
    <w:rsid w:val="005A4558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0EE7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0EE7"/>
    <w:rPr>
      <w:i/>
      <w:iCs/>
      <w:color w:val="4472C4" w:themeColor="accent1"/>
    </w:rPr>
  </w:style>
  <w:style w:type="table" w:styleId="Grigliatabella">
    <w:name w:val="Table Grid"/>
    <w:basedOn w:val="Tabellanormale"/>
    <w:uiPriority w:val="39"/>
    <w:rsid w:val="003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0EE7"/>
    <w:rPr>
      <w:color w:val="605E5C"/>
      <w:shd w:val="clear" w:color="auto" w:fill="E1DFDD"/>
    </w:rPr>
  </w:style>
  <w:style w:type="numbering" w:customStyle="1" w:styleId="WWNum28">
    <w:name w:val="WWNum28"/>
    <w:basedOn w:val="Nessunelenco"/>
    <w:rsid w:val="00390EE7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rsid w:val="000D55AB"/>
    <w:rPr>
      <w:rFonts w:ascii="Helvetica" w:eastAsia="ヒラギノ角ゴ Pro W3" w:hAnsi="Helvetica" w:cs="Helvetica"/>
      <w:b/>
      <w:color w:val="000000"/>
      <w:kern w:val="1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D55AB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0D55AB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numbering" w:customStyle="1" w:styleId="Nessunelenco4">
    <w:name w:val="Nessun elenco4"/>
    <w:next w:val="Nessunelenco"/>
    <w:uiPriority w:val="99"/>
    <w:semiHidden/>
    <w:unhideWhenUsed/>
    <w:rsid w:val="000D55AB"/>
  </w:style>
  <w:style w:type="paragraph" w:customStyle="1" w:styleId="Corpo">
    <w:name w:val="Corpo"/>
    <w:rsid w:val="000D55AB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  <w:style w:type="character" w:customStyle="1" w:styleId="WW8Num1z3">
    <w:name w:val="WW8Num1z3"/>
    <w:rsid w:val="000D55AB"/>
  </w:style>
  <w:style w:type="character" w:customStyle="1" w:styleId="WW8Num1z4">
    <w:name w:val="WW8Num1z4"/>
    <w:rsid w:val="000D55AB"/>
  </w:style>
  <w:style w:type="character" w:customStyle="1" w:styleId="WW8Num1z5">
    <w:name w:val="WW8Num1z5"/>
    <w:rsid w:val="000D55AB"/>
  </w:style>
  <w:style w:type="character" w:customStyle="1" w:styleId="WW8Num1z6">
    <w:name w:val="WW8Num1z6"/>
    <w:rsid w:val="000D55AB"/>
  </w:style>
  <w:style w:type="character" w:customStyle="1" w:styleId="WW8Num1z7">
    <w:name w:val="WW8Num1z7"/>
    <w:rsid w:val="000D55AB"/>
  </w:style>
  <w:style w:type="character" w:customStyle="1" w:styleId="WW8Num1z8">
    <w:name w:val="WW8Num1z8"/>
    <w:rsid w:val="000D55AB"/>
  </w:style>
  <w:style w:type="character" w:customStyle="1" w:styleId="WW8Num32z7">
    <w:name w:val="WW8Num32z7"/>
    <w:rsid w:val="000D55AB"/>
  </w:style>
  <w:style w:type="character" w:customStyle="1" w:styleId="WW8Num32z8">
    <w:name w:val="WW8Num32z8"/>
    <w:rsid w:val="000D55AB"/>
  </w:style>
  <w:style w:type="character" w:customStyle="1" w:styleId="WW8Num40z4">
    <w:name w:val="WW8Num40z4"/>
    <w:rsid w:val="000D55AB"/>
  </w:style>
  <w:style w:type="character" w:customStyle="1" w:styleId="WW8Num40z5">
    <w:name w:val="WW8Num40z5"/>
    <w:rsid w:val="000D55AB"/>
  </w:style>
  <w:style w:type="character" w:customStyle="1" w:styleId="WW8Num40z6">
    <w:name w:val="WW8Num40z6"/>
    <w:rsid w:val="000D55AB"/>
  </w:style>
  <w:style w:type="character" w:customStyle="1" w:styleId="WW8Num40z7">
    <w:name w:val="WW8Num40z7"/>
    <w:rsid w:val="000D55AB"/>
  </w:style>
  <w:style w:type="character" w:customStyle="1" w:styleId="WW8Num40z8">
    <w:name w:val="WW8Num40z8"/>
    <w:rsid w:val="000D55AB"/>
  </w:style>
  <w:style w:type="character" w:customStyle="1" w:styleId="WW8Num44z5">
    <w:name w:val="WW8Num44z5"/>
    <w:rsid w:val="000D55AB"/>
  </w:style>
  <w:style w:type="character" w:customStyle="1" w:styleId="WW8Num44z6">
    <w:name w:val="WW8Num44z6"/>
    <w:rsid w:val="000D55AB"/>
  </w:style>
  <w:style w:type="character" w:customStyle="1" w:styleId="WW8Num44z7">
    <w:name w:val="WW8Num44z7"/>
    <w:rsid w:val="000D55AB"/>
  </w:style>
  <w:style w:type="character" w:customStyle="1" w:styleId="WW8Num44z8">
    <w:name w:val="WW8Num44z8"/>
    <w:rsid w:val="000D55AB"/>
  </w:style>
  <w:style w:type="character" w:customStyle="1" w:styleId="WW8Num45z4">
    <w:name w:val="WW8Num45z4"/>
    <w:rsid w:val="000D55AB"/>
  </w:style>
  <w:style w:type="character" w:customStyle="1" w:styleId="WW8Num45z5">
    <w:name w:val="WW8Num45z5"/>
    <w:rsid w:val="000D55AB"/>
  </w:style>
  <w:style w:type="character" w:customStyle="1" w:styleId="WW8Num45z6">
    <w:name w:val="WW8Num45z6"/>
    <w:rsid w:val="000D55AB"/>
  </w:style>
  <w:style w:type="character" w:customStyle="1" w:styleId="WW8Num45z7">
    <w:name w:val="WW8Num45z7"/>
    <w:rsid w:val="000D55AB"/>
  </w:style>
  <w:style w:type="character" w:customStyle="1" w:styleId="WW8Num45z8">
    <w:name w:val="WW8Num45z8"/>
    <w:rsid w:val="000D55AB"/>
  </w:style>
  <w:style w:type="character" w:customStyle="1" w:styleId="WW8Num48z4">
    <w:name w:val="WW8Num48z4"/>
    <w:rsid w:val="000D55AB"/>
  </w:style>
  <w:style w:type="character" w:customStyle="1" w:styleId="WW8Num48z5">
    <w:name w:val="WW8Num48z5"/>
    <w:rsid w:val="000D55AB"/>
  </w:style>
  <w:style w:type="character" w:customStyle="1" w:styleId="WW8Num48z6">
    <w:name w:val="WW8Num48z6"/>
    <w:rsid w:val="000D55AB"/>
  </w:style>
  <w:style w:type="character" w:customStyle="1" w:styleId="WW8Num48z7">
    <w:name w:val="WW8Num48z7"/>
    <w:rsid w:val="000D55AB"/>
  </w:style>
  <w:style w:type="character" w:customStyle="1" w:styleId="WW8Num48z8">
    <w:name w:val="WW8Num48z8"/>
    <w:rsid w:val="000D55AB"/>
  </w:style>
  <w:style w:type="character" w:customStyle="1" w:styleId="WW8Num62z5">
    <w:name w:val="WW8Num62z5"/>
    <w:rsid w:val="000D55AB"/>
  </w:style>
  <w:style w:type="character" w:customStyle="1" w:styleId="WW8Num62z6">
    <w:name w:val="WW8Num62z6"/>
    <w:rsid w:val="000D55AB"/>
  </w:style>
  <w:style w:type="character" w:customStyle="1" w:styleId="WW8Num62z7">
    <w:name w:val="WW8Num62z7"/>
    <w:rsid w:val="000D55AB"/>
  </w:style>
  <w:style w:type="character" w:customStyle="1" w:styleId="WW8Num62z8">
    <w:name w:val="WW8Num62z8"/>
    <w:rsid w:val="000D55AB"/>
  </w:style>
  <w:style w:type="character" w:customStyle="1" w:styleId="Numeropagina1">
    <w:name w:val="Numero pagina1"/>
    <w:rsid w:val="000D55AB"/>
    <w:rPr>
      <w:color w:val="000000"/>
      <w:sz w:val="20"/>
    </w:rPr>
  </w:style>
  <w:style w:type="character" w:customStyle="1" w:styleId="Collegamentoipertestuale2">
    <w:name w:val="Collegamento ipertestuale2"/>
    <w:rsid w:val="000D55AB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0D55AB"/>
    <w:rPr>
      <w:color w:val="0000FF"/>
      <w:sz w:val="20"/>
      <w:u w:val="single"/>
    </w:rPr>
  </w:style>
  <w:style w:type="character" w:customStyle="1" w:styleId="DocumentMapChar">
    <w:name w:val="Document Map Char"/>
    <w:rsid w:val="000D55AB"/>
    <w:rPr>
      <w:rFonts w:ascii="Tahoma" w:hAnsi="Tahoma" w:cs="Tahoma"/>
      <w:color w:val="000000"/>
      <w:lang w:val="it-IT" w:eastAsia="ar-SA" w:bidi="ar-SA"/>
    </w:rPr>
  </w:style>
  <w:style w:type="character" w:customStyle="1" w:styleId="BalloonTextChar">
    <w:name w:val="Balloon Text Char"/>
    <w:rsid w:val="000D55AB"/>
    <w:rPr>
      <w:rFonts w:ascii="Tahoma" w:hAnsi="Tahoma" w:cs="Tahoma"/>
      <w:color w:val="000000"/>
      <w:sz w:val="16"/>
      <w:szCs w:val="16"/>
      <w:lang w:val="it-IT" w:eastAsia="ar-SA" w:bidi="ar-SA"/>
    </w:rPr>
  </w:style>
  <w:style w:type="character" w:customStyle="1" w:styleId="HeaderChar">
    <w:name w:val="Header Char"/>
    <w:rsid w:val="000D55AB"/>
    <w:rPr>
      <w:sz w:val="24"/>
      <w:szCs w:val="24"/>
      <w:lang w:val="en-US" w:eastAsia="ar-SA" w:bidi="ar-SA"/>
    </w:rPr>
  </w:style>
  <w:style w:type="character" w:customStyle="1" w:styleId="FooterChar">
    <w:name w:val="Footer Char"/>
    <w:rsid w:val="000D55AB"/>
    <w:rPr>
      <w:sz w:val="24"/>
      <w:szCs w:val="24"/>
      <w:lang w:val="en-US" w:eastAsia="ar-SA" w:bidi="ar-SA"/>
    </w:rPr>
  </w:style>
  <w:style w:type="character" w:customStyle="1" w:styleId="FootnoteTextChar">
    <w:name w:val="Footnote Text Char"/>
    <w:rsid w:val="000D55AB"/>
    <w:rPr>
      <w:rFonts w:ascii="Calibri" w:hAnsi="Calibri" w:cs="Calibri"/>
      <w:lang w:val="it-IT" w:eastAsia="ar-SA" w:bidi="ar-SA"/>
    </w:rPr>
  </w:style>
  <w:style w:type="character" w:customStyle="1" w:styleId="Caratteredellanota">
    <w:name w:val="Carattere della nota"/>
    <w:rsid w:val="000D55AB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0D55AB"/>
    <w:rPr>
      <w:rFonts w:cs="Times New Roman"/>
      <w:vertAlign w:val="superscript"/>
    </w:rPr>
  </w:style>
  <w:style w:type="character" w:styleId="Rimandonotaapidipagina">
    <w:name w:val="footnote reference"/>
    <w:semiHidden/>
    <w:rsid w:val="000D55AB"/>
    <w:rPr>
      <w:vertAlign w:val="superscript"/>
    </w:rPr>
  </w:style>
  <w:style w:type="character" w:customStyle="1" w:styleId="Caratterenotadichiusura">
    <w:name w:val="Carattere nota di chiusura"/>
    <w:rsid w:val="000D55AB"/>
    <w:rPr>
      <w:vertAlign w:val="superscript"/>
    </w:rPr>
  </w:style>
  <w:style w:type="character" w:customStyle="1" w:styleId="WW-Caratterenotadichiusura">
    <w:name w:val="WW-Carattere nota di chiusura"/>
    <w:rsid w:val="000D55AB"/>
  </w:style>
  <w:style w:type="character" w:styleId="Rimandonotadichiusura">
    <w:name w:val="endnote reference"/>
    <w:semiHidden/>
    <w:rsid w:val="000D55AB"/>
    <w:rPr>
      <w:vertAlign w:val="superscript"/>
    </w:rPr>
  </w:style>
  <w:style w:type="paragraph" w:customStyle="1" w:styleId="Pidipagina1">
    <w:name w:val="Piè di pagina1"/>
    <w:rsid w:val="000D55AB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1">
    <w:name w:val="Normale1"/>
    <w:rsid w:val="000D55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2">
    <w:name w:val="Normale2"/>
    <w:rsid w:val="000D55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Modulovuoto">
    <w:name w:val="Modulo vuoto"/>
    <w:rsid w:val="000D55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Normale5">
    <w:name w:val="Normale5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ModulovuotoAAB">
    <w:name w:val="Modulo vuoto A A B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A">
    <w:name w:val="Corpo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Paragrafoelenco3">
    <w:name w:val="Paragrafo elenco3"/>
    <w:basedOn w:val="Normale"/>
    <w:rsid w:val="000D5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odulovuotoA">
    <w:name w:val="Modulo vuoto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AA">
    <w:name w:val="Modulo vuoto A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B">
    <w:name w:val="Modulo vuoto B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4">
    <w:name w:val="Normale4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Intestazione2A">
    <w:name w:val="Intestazione 2 A"/>
    <w:next w:val="CorpoB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B">
    <w:name w:val="Corpo B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odulovuotoAAA">
    <w:name w:val="Modulo vuoto A A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BA">
    <w:name w:val="Corpo B A"/>
    <w:rsid w:val="000D55AB"/>
    <w:pPr>
      <w:suppressAutoHyphens/>
      <w:spacing w:after="0" w:line="240" w:lineRule="auto"/>
      <w:jc w:val="center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paragraph" w:customStyle="1" w:styleId="Intestazione2AA">
    <w:name w:val="Intestazione 2 A A"/>
    <w:next w:val="CorpoA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ModulovuotoBA">
    <w:name w:val="Modulo vuoto B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3">
    <w:name w:val="Normale3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CorpoBAA">
    <w:name w:val="Corpo B A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C">
    <w:name w:val="Corpo C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">
    <w:name w:val="Intestazione 2 B"/>
    <w:next w:val="CorpoC"/>
    <w:rsid w:val="000D55AB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after="0" w:line="240" w:lineRule="auto"/>
      <w:jc w:val="center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D">
    <w:name w:val="Corpo D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DA">
    <w:name w:val="Corpo D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A">
    <w:name w:val="Intestazione 2 B A"/>
    <w:next w:val="CorpoBA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Grigliatabella1">
    <w:name w:val="Griglia tabella1"/>
    <w:rsid w:val="000D55AB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szCs w:val="20"/>
      <w:lang w:eastAsia="ar-SA"/>
    </w:rPr>
  </w:style>
  <w:style w:type="paragraph" w:customStyle="1" w:styleId="CorpoE">
    <w:name w:val="Corpo E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appadocumento1">
    <w:name w:val="Mappa documento1"/>
    <w:basedOn w:val="Normale"/>
    <w:rsid w:val="000D55AB"/>
    <w:pPr>
      <w:shd w:val="clear" w:color="auto" w:fill="000080"/>
      <w:spacing w:after="200" w:line="276" w:lineRule="auto"/>
    </w:pPr>
    <w:rPr>
      <w:rFonts w:ascii="Tahoma" w:hAnsi="Tahoma" w:cs="Tahoma"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D55AB"/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5A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WW-Intestazione2">
    <w:name w:val="WW-Intestazione 2"/>
    <w:next w:val="Corpo"/>
    <w:rsid w:val="000D55AB"/>
    <w:pPr>
      <w:keepNext/>
      <w:suppressAutoHyphens/>
      <w:spacing w:after="0" w:line="240" w:lineRule="auto"/>
    </w:pPr>
    <w:rPr>
      <w:rFonts w:ascii="Helvetica" w:eastAsia="ヒラギノ角ゴ Pro W3" w:hAnsi="Helvetica" w:cs="Helvetica"/>
      <w:b/>
      <w:color w:val="000000"/>
      <w:sz w:val="24"/>
      <w:szCs w:val="20"/>
      <w:lang w:eastAsia="ar-SA"/>
    </w:rPr>
  </w:style>
  <w:style w:type="paragraph" w:customStyle="1" w:styleId="Mappadocumento2">
    <w:name w:val="Mappa documento2"/>
    <w:basedOn w:val="Normale"/>
    <w:rsid w:val="000D55AB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color w:val="000000"/>
      <w:sz w:val="20"/>
      <w:szCs w:val="20"/>
    </w:rPr>
  </w:style>
  <w:style w:type="paragraph" w:customStyle="1" w:styleId="Rientrocorpodeltesto21">
    <w:name w:val="Rientro corpo del testo 21"/>
    <w:basedOn w:val="Normale"/>
    <w:rsid w:val="000D55AB"/>
    <w:pPr>
      <w:spacing w:after="120" w:line="480" w:lineRule="auto"/>
      <w:ind w:left="283"/>
    </w:pPr>
  </w:style>
  <w:style w:type="paragraph" w:customStyle="1" w:styleId="H4">
    <w:name w:val="H4"/>
    <w:basedOn w:val="Normale"/>
    <w:next w:val="Normale"/>
    <w:rsid w:val="000D55AB"/>
    <w:pPr>
      <w:keepNext/>
      <w:spacing w:before="100" w:after="100"/>
    </w:pPr>
    <w:rPr>
      <w:b/>
      <w:szCs w:val="20"/>
    </w:rPr>
  </w:style>
  <w:style w:type="paragraph" w:customStyle="1" w:styleId="Corpodeltesto31">
    <w:name w:val="Corpo del testo 31"/>
    <w:basedOn w:val="Normale"/>
    <w:rsid w:val="000D55AB"/>
    <w:pPr>
      <w:jc w:val="both"/>
    </w:pPr>
    <w:rPr>
      <w:rFonts w:ascii="Courier New" w:hAnsi="Courier New" w:cs="Courier New"/>
      <w:szCs w:val="20"/>
    </w:rPr>
  </w:style>
  <w:style w:type="paragraph" w:customStyle="1" w:styleId="Testonormale1">
    <w:name w:val="Testo normale1"/>
    <w:basedOn w:val="Normale"/>
    <w:rsid w:val="000D55AB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0D55AB"/>
    <w:pPr>
      <w:spacing w:after="120" w:line="480" w:lineRule="auto"/>
    </w:pPr>
  </w:style>
  <w:style w:type="character" w:styleId="Menzione">
    <w:name w:val="Mention"/>
    <w:semiHidden/>
    <w:unhideWhenUsed/>
    <w:rsid w:val="000D55AB"/>
    <w:rPr>
      <w:color w:val="2B579A"/>
      <w:shd w:val="clear" w:color="auto" w:fill="E6E6E6"/>
    </w:rPr>
  </w:style>
  <w:style w:type="numbering" w:customStyle="1" w:styleId="WW8Num11">
    <w:name w:val="WW8Num11"/>
    <w:basedOn w:val="Nessunelenco"/>
    <w:rsid w:val="000D55AB"/>
    <w:pPr>
      <w:numPr>
        <w:numId w:val="42"/>
      </w:numPr>
    </w:pPr>
  </w:style>
  <w:style w:type="numbering" w:customStyle="1" w:styleId="WW8Num12">
    <w:name w:val="WW8Num12"/>
    <w:basedOn w:val="Nessunelenco"/>
    <w:rsid w:val="000D55AB"/>
    <w:pPr>
      <w:numPr>
        <w:numId w:val="43"/>
      </w:numPr>
    </w:pPr>
  </w:style>
  <w:style w:type="numbering" w:customStyle="1" w:styleId="WW8Num18">
    <w:name w:val="WW8Num18"/>
    <w:basedOn w:val="Nessunelenco"/>
    <w:rsid w:val="000D55AB"/>
    <w:pPr>
      <w:numPr>
        <w:numId w:val="44"/>
      </w:numPr>
    </w:pPr>
  </w:style>
  <w:style w:type="numbering" w:customStyle="1" w:styleId="WW8Num19">
    <w:name w:val="WW8Num19"/>
    <w:basedOn w:val="Nessunelenco"/>
    <w:rsid w:val="000D55AB"/>
    <w:pPr>
      <w:numPr>
        <w:numId w:val="45"/>
      </w:numPr>
    </w:pPr>
  </w:style>
  <w:style w:type="numbering" w:customStyle="1" w:styleId="WW8Num25">
    <w:name w:val="WW8Num25"/>
    <w:basedOn w:val="Nessunelenco"/>
    <w:rsid w:val="000D55AB"/>
    <w:pPr>
      <w:numPr>
        <w:numId w:val="46"/>
      </w:numPr>
    </w:pPr>
  </w:style>
  <w:style w:type="numbering" w:customStyle="1" w:styleId="WW8Num49">
    <w:name w:val="WW8Num49"/>
    <w:basedOn w:val="Nessunelenco"/>
    <w:rsid w:val="000D55AB"/>
    <w:pPr>
      <w:numPr>
        <w:numId w:val="47"/>
      </w:numPr>
    </w:pPr>
  </w:style>
  <w:style w:type="numbering" w:customStyle="1" w:styleId="Nessunelenco14">
    <w:name w:val="Nessun elenco14"/>
    <w:next w:val="Nessunelenco"/>
    <w:uiPriority w:val="99"/>
    <w:semiHidden/>
    <w:unhideWhenUsed/>
    <w:rsid w:val="000D55AB"/>
  </w:style>
  <w:style w:type="paragraph" w:customStyle="1" w:styleId="msonormal0">
    <w:name w:val="msonormal"/>
    <w:basedOn w:val="Normale"/>
    <w:rsid w:val="000D55AB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xl63">
    <w:name w:val="xl63"/>
    <w:basedOn w:val="Normale"/>
    <w:rsid w:val="000D55AB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it-IT"/>
    </w:rPr>
  </w:style>
  <w:style w:type="paragraph" w:customStyle="1" w:styleId="xl64">
    <w:name w:val="xl64"/>
    <w:basedOn w:val="Normale"/>
    <w:rsid w:val="000D55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0D5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6">
    <w:name w:val="xl66"/>
    <w:basedOn w:val="Normale"/>
    <w:rsid w:val="000D5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0D55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0D5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0D5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0D55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0D5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paragraph" w:customStyle="1" w:styleId="xl72">
    <w:name w:val="xl72"/>
    <w:basedOn w:val="Normale"/>
    <w:rsid w:val="000D5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0D55A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D55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0D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8BE9F-6C11-4124-9D7B-F082E4305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1913B-553B-43D9-B69F-CCAD741B573B}"/>
</file>

<file path=customXml/itemProps3.xml><?xml version="1.0" encoding="utf-8"?>
<ds:datastoreItem xmlns:ds="http://schemas.openxmlformats.org/officeDocument/2006/customXml" ds:itemID="{92D59B72-8AA8-4817-8D59-BB81C613F291}"/>
</file>

<file path=customXml/itemProps4.xml><?xml version="1.0" encoding="utf-8"?>
<ds:datastoreItem xmlns:ds="http://schemas.openxmlformats.org/officeDocument/2006/customXml" ds:itemID="{97446539-0CCA-47CD-A8FC-58B2B81F4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 Stefania</dc:creator>
  <cp:keywords/>
  <dc:description/>
  <cp:lastModifiedBy>Bianconi Stefano</cp:lastModifiedBy>
  <cp:revision>77</cp:revision>
  <cp:lastPrinted>2019-02-13T10:58:00Z</cp:lastPrinted>
  <dcterms:created xsi:type="dcterms:W3CDTF">2019-03-19T10:41:00Z</dcterms:created>
  <dcterms:modified xsi:type="dcterms:W3CDTF">2019-04-03T09:55:00Z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