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E694" w14:textId="77777777" w:rsidR="000D55AB" w:rsidRPr="000D55AB" w:rsidRDefault="000D55AB" w:rsidP="000D55AB">
      <w:pPr>
        <w:pageBreakBefore/>
        <w:rPr>
          <w:lang w:val="en-US"/>
        </w:rPr>
      </w:pPr>
      <w:r w:rsidRPr="000D55AB">
        <w:rPr>
          <w:rFonts w:ascii="Calibri" w:hAnsi="Calibri" w:cs="Calibri"/>
          <w:b/>
          <w:caps/>
          <w:sz w:val="28"/>
          <w:szCs w:val="20"/>
        </w:rPr>
        <w:t>Appendice 1</w:t>
      </w:r>
    </w:p>
    <w:p w14:paraId="6E78BAFE" w14:textId="25CC861C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center"/>
        <w:rPr>
          <w:rFonts w:ascii="Calibri" w:hAnsi="Calibri" w:cs="Calibri"/>
          <w:b/>
          <w:kern w:val="1"/>
          <w:sz w:val="28"/>
          <w:szCs w:val="28"/>
          <w:lang w:eastAsia="x-none" w:bidi="x-none"/>
        </w:rPr>
      </w:pPr>
      <w:r w:rsidRPr="007D3202">
        <w:rPr>
          <w:rFonts w:ascii="Lucida Grande" w:eastAsia="ヒラギノ角ゴ Pro W3" w:hAnsi="Lucida Grande" w:cs="Lucida Grande"/>
          <w:noProof/>
          <w:color w:val="000000"/>
          <w:kern w:val="1"/>
          <w:szCs w:val="20"/>
          <w:lang w:eastAsia="x-none" w:bidi="x-none"/>
        </w:rPr>
        <w:drawing>
          <wp:inline distT="0" distB="0" distL="0" distR="0" wp14:anchorId="44E097C0" wp14:editId="0788CA7B">
            <wp:extent cx="2457450" cy="5334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8C73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center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kern w:val="1"/>
          <w:sz w:val="28"/>
          <w:szCs w:val="28"/>
          <w:lang w:eastAsia="x-none" w:bidi="x-none"/>
        </w:rPr>
        <w:t>CARTA DEI PRINCIPI DI RESPONSABILITÀ SOCIALE D’IMPRESA</w:t>
      </w:r>
    </w:p>
    <w:p w14:paraId="31DADA17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b/>
          <w:caps/>
          <w:kern w:val="22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caps/>
          <w:kern w:val="22"/>
          <w:sz w:val="22"/>
          <w:szCs w:val="22"/>
          <w:lang w:eastAsia="x-none" w:bidi="x-none"/>
        </w:rPr>
        <w:t>Premessa</w:t>
      </w:r>
    </w:p>
    <w:p w14:paraId="33ED74AE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7A20643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5DD70404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1CC1F8D4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Che cosa è la Carta dei Principi della Responsabilità Sociale</w:t>
      </w:r>
    </w:p>
    <w:p w14:paraId="58739BA8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627502C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</w:t>
      </w:r>
      <w:bookmarkStart w:id="0" w:name="_GoBack"/>
      <w:bookmarkEnd w:id="0"/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 xml:space="preserve"> sito http://imprese.regione.emilia-romagna.it/rsi</w:t>
      </w:r>
    </w:p>
    <w:p w14:paraId="0D3BA784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Ora chiediamo il tuo impegno per farli conoscere in modo più capillare ed adattarli alla tua impresa, creando così valore per l’intero territorio.</w:t>
      </w:r>
    </w:p>
    <w:p w14:paraId="44962C46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b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kern w:val="1"/>
          <w:sz w:val="22"/>
          <w:szCs w:val="22"/>
          <w:lang w:eastAsia="x-none" w:bidi="x-none"/>
        </w:rPr>
        <w:t>PRINCIPI</w:t>
      </w:r>
    </w:p>
    <w:p w14:paraId="502D518B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kern w:val="1"/>
          <w:sz w:val="22"/>
          <w:szCs w:val="22"/>
          <w:lang w:eastAsia="x-none" w:bidi="x-none"/>
        </w:rPr>
        <w:t>Trasparenza e Stakeholders</w:t>
      </w:r>
    </w:p>
    <w:p w14:paraId="759E32B6" w14:textId="77777777" w:rsidR="000D55AB" w:rsidRPr="000D55AB" w:rsidRDefault="000D55AB" w:rsidP="00981A81">
      <w:pPr>
        <w:numPr>
          <w:ilvl w:val="0"/>
          <w:numId w:val="35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Operare secondo principi e pratiche di anti-corruzione e di concorrenza leale</w:t>
      </w:r>
    </w:p>
    <w:p w14:paraId="510C5B90" w14:textId="77777777" w:rsidR="000D55AB" w:rsidRPr="000D55AB" w:rsidRDefault="000D55AB" w:rsidP="00981A81">
      <w:pPr>
        <w:numPr>
          <w:ilvl w:val="0"/>
          <w:numId w:val="35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Valutare periodicamente le aspettative dei vari stakeholders (dipendenti, clienti, fornitori, comunità locale, ambiente)</w:t>
      </w:r>
    </w:p>
    <w:p w14:paraId="62218F6F" w14:textId="77777777" w:rsidR="000D55AB" w:rsidRPr="000D55AB" w:rsidRDefault="000D55AB" w:rsidP="00981A81">
      <w:pPr>
        <w:numPr>
          <w:ilvl w:val="0"/>
          <w:numId w:val="35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Promuovere il dialogo e il coinvolgimento degli stakeholder attraverso periodici momenti di confronto e presentazione dei risultati delle azioni e impegni per la RSI</w:t>
      </w:r>
    </w:p>
    <w:p w14:paraId="3C887349" w14:textId="77777777" w:rsidR="000D55AB" w:rsidRPr="000D55AB" w:rsidRDefault="000D55AB" w:rsidP="00981A81">
      <w:pPr>
        <w:numPr>
          <w:ilvl w:val="0"/>
          <w:numId w:val="35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Assicurare buone e corrette relazioni con la catena dei fornitori e sub-fornitori</w:t>
      </w:r>
    </w:p>
    <w:p w14:paraId="59BB88D1" w14:textId="77777777" w:rsidR="000D55AB" w:rsidRPr="000D55AB" w:rsidRDefault="000D55AB" w:rsidP="00981A81">
      <w:pPr>
        <w:numPr>
          <w:ilvl w:val="0"/>
          <w:numId w:val="35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b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0A7C96D7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kern w:val="1"/>
          <w:sz w:val="22"/>
          <w:szCs w:val="22"/>
          <w:lang w:eastAsia="x-none" w:bidi="x-none"/>
        </w:rPr>
        <w:t>Benessere Dipendenti / Conciliazione Vita-Lavoro</w:t>
      </w:r>
    </w:p>
    <w:p w14:paraId="68B37292" w14:textId="77777777" w:rsidR="000D55AB" w:rsidRPr="000D55AB" w:rsidRDefault="000D55AB" w:rsidP="00981A81">
      <w:pPr>
        <w:numPr>
          <w:ilvl w:val="0"/>
          <w:numId w:val="28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Promuovere pari opportunità di trattamento dei dipendenti uomini e donne e favorire processi di inclusione anche verso i portatori di disabilità</w:t>
      </w:r>
    </w:p>
    <w:p w14:paraId="473F3B48" w14:textId="77777777" w:rsidR="000D55AB" w:rsidRPr="000D55AB" w:rsidRDefault="000D55AB" w:rsidP="00981A81">
      <w:pPr>
        <w:numPr>
          <w:ilvl w:val="0"/>
          <w:numId w:val="28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Favorire lo sviluppo di un contesto di lavoro sicuro e attento alle condizioni di lavoro</w:t>
      </w:r>
    </w:p>
    <w:p w14:paraId="5FD216BD" w14:textId="77777777" w:rsidR="000D55AB" w:rsidRPr="000D55AB" w:rsidRDefault="000D55AB" w:rsidP="00981A81">
      <w:pPr>
        <w:numPr>
          <w:ilvl w:val="0"/>
          <w:numId w:val="28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Favorire l’utilizzo dei servizi di welfare e conciliazione lavoro famiglia anche attraverso lo sviluppo di azioni di welfare aziendale</w:t>
      </w:r>
    </w:p>
    <w:p w14:paraId="19BF4BD8" w14:textId="77777777" w:rsidR="000D55AB" w:rsidRPr="000D55AB" w:rsidRDefault="000D55AB" w:rsidP="00981A81">
      <w:pPr>
        <w:numPr>
          <w:ilvl w:val="0"/>
          <w:numId w:val="28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b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lastRenderedPageBreak/>
        <w:t>Assicurare il periodico confronto, ascolto e coinvolgimento attivo dei dipendenti per favorire il benessere in azienda</w:t>
      </w:r>
    </w:p>
    <w:p w14:paraId="5ACD689F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kern w:val="1"/>
          <w:sz w:val="22"/>
          <w:szCs w:val="22"/>
          <w:lang w:eastAsia="x-none" w:bidi="x-none"/>
        </w:rPr>
        <w:t>Clienti e Consumatori</w:t>
      </w:r>
    </w:p>
    <w:p w14:paraId="15337CB9" w14:textId="77777777" w:rsidR="000D55AB" w:rsidRPr="000D55AB" w:rsidRDefault="000D55AB" w:rsidP="00981A81">
      <w:pPr>
        <w:numPr>
          <w:ilvl w:val="0"/>
          <w:numId w:val="37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Realizzare prodotti e servizi sicuri che garantiscano bassi impatti ambientale e facilità nel loro smaltimento e/o recupero</w:t>
      </w:r>
    </w:p>
    <w:p w14:paraId="73447A54" w14:textId="77777777" w:rsidR="000D55AB" w:rsidRPr="000D55AB" w:rsidRDefault="000D55AB" w:rsidP="00981A81">
      <w:pPr>
        <w:numPr>
          <w:ilvl w:val="0"/>
          <w:numId w:val="37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Realizzare attività di vendita, marketing e commercializzazione oneste e basate su comunicazioni e messaggi non fuorvianti o ingannevoli</w:t>
      </w:r>
    </w:p>
    <w:p w14:paraId="2515E067" w14:textId="77777777" w:rsidR="000D55AB" w:rsidRPr="000D55AB" w:rsidRDefault="000D55AB" w:rsidP="00981A81">
      <w:pPr>
        <w:numPr>
          <w:ilvl w:val="0"/>
          <w:numId w:val="37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b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Attivare azioni di comunicazione e dialogo con i consumatori nell’ambito della gestione delle informazioni, reclami e miglioramento continuo dei prodotti / servizi</w:t>
      </w:r>
    </w:p>
    <w:p w14:paraId="534E9ADF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kern w:val="1"/>
          <w:sz w:val="22"/>
          <w:szCs w:val="22"/>
          <w:lang w:eastAsia="x-none" w:bidi="x-none"/>
        </w:rPr>
        <w:t>Gestione Green di prodotti e processi</w:t>
      </w:r>
    </w:p>
    <w:p w14:paraId="0998337C" w14:textId="77777777" w:rsidR="000D55AB" w:rsidRPr="000D55AB" w:rsidRDefault="000D55AB" w:rsidP="00981A81">
      <w:pPr>
        <w:numPr>
          <w:ilvl w:val="0"/>
          <w:numId w:val="31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Prevenire e ridurre forme di inquinamento, contenere la produzione di rifiuti e favorire il recupero e il riciclaggio degli scarti di produzione</w:t>
      </w:r>
    </w:p>
    <w:p w14:paraId="2EFBC0B0" w14:textId="77777777" w:rsidR="000D55AB" w:rsidRPr="000D55AB" w:rsidRDefault="000D55AB" w:rsidP="00981A81">
      <w:pPr>
        <w:numPr>
          <w:ilvl w:val="0"/>
          <w:numId w:val="31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Migliorare l’efficienza energetica nei processi produttivi e negli edifici e utilizzare energie rinnovabili per mitigare gli effetti sul cambiamento climatico</w:t>
      </w:r>
    </w:p>
    <w:p w14:paraId="0B1BF2F6" w14:textId="77777777" w:rsidR="000D55AB" w:rsidRPr="000D55AB" w:rsidRDefault="000D55AB" w:rsidP="00981A81">
      <w:pPr>
        <w:numPr>
          <w:ilvl w:val="0"/>
          <w:numId w:val="31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Introdurre criteri di eco-design in fase di lancio di nuovi prodotti per prevenire e contenere gli impatti ambientali e i costi ambientali per la filiera</w:t>
      </w:r>
    </w:p>
    <w:p w14:paraId="4A4484BC" w14:textId="77777777" w:rsidR="000D55AB" w:rsidRPr="000D55AB" w:rsidRDefault="000D55AB" w:rsidP="00981A81">
      <w:pPr>
        <w:numPr>
          <w:ilvl w:val="0"/>
          <w:numId w:val="31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Contribuire a proteggere i sistemi naturali e la biodiversità del territorio, utilizzando in modo sostenibile le risorse naturali comuni</w:t>
      </w:r>
    </w:p>
    <w:p w14:paraId="41A4F112" w14:textId="77777777" w:rsidR="000D55AB" w:rsidRPr="000D55AB" w:rsidRDefault="000D55AB" w:rsidP="00981A81">
      <w:pPr>
        <w:numPr>
          <w:ilvl w:val="0"/>
          <w:numId w:val="31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Gestire i processi di acquisto dei materiali e servizi sulla base di criteri di elevata sostenibilità ambientale e sociale</w:t>
      </w:r>
    </w:p>
    <w:p w14:paraId="6FC11208" w14:textId="77777777" w:rsidR="000D55AB" w:rsidRPr="000D55AB" w:rsidRDefault="000D55AB" w:rsidP="00981A81">
      <w:pPr>
        <w:numPr>
          <w:ilvl w:val="0"/>
          <w:numId w:val="31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b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Introdurre, dove possibile, sistemi di gestione ambientali e sociali, come fattori distintivi dell’impresa</w:t>
      </w:r>
    </w:p>
    <w:p w14:paraId="5CDDBC95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b/>
          <w:kern w:val="1"/>
          <w:sz w:val="22"/>
          <w:szCs w:val="22"/>
          <w:lang w:eastAsia="x-none" w:bidi="x-none"/>
        </w:rPr>
        <w:t>Relazione con la Comunità Locale e il Territorio</w:t>
      </w:r>
    </w:p>
    <w:p w14:paraId="41988DC0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 xml:space="preserve">Contribuire a migliorare il benessere e lo sviluppo sociale ed economico del     </w:t>
      </w:r>
    </w:p>
    <w:p w14:paraId="1482CEA0" w14:textId="77777777" w:rsidR="000D55AB" w:rsidRPr="000D55AB" w:rsidRDefault="000D55AB" w:rsidP="00981A81">
      <w:pPr>
        <w:numPr>
          <w:ilvl w:val="0"/>
          <w:numId w:val="26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territorio sostenendo e/o partecipando ad iniziative e progetti di sviluppo locale (Scuole, Volontariato, Enti pubblici)</w:t>
      </w:r>
    </w:p>
    <w:p w14:paraId="793D9BB9" w14:textId="77777777" w:rsidR="000D55AB" w:rsidRPr="000D55AB" w:rsidRDefault="000D55AB" w:rsidP="00981A81">
      <w:pPr>
        <w:numPr>
          <w:ilvl w:val="0"/>
          <w:numId w:val="26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Contribuire a promuovere il patrimonio culturale, storico ed identitario del territorio e della comunità</w:t>
      </w:r>
    </w:p>
    <w:p w14:paraId="4B8C12F9" w14:textId="77777777" w:rsidR="000D55AB" w:rsidRPr="000D55AB" w:rsidRDefault="000D55AB" w:rsidP="00981A81">
      <w:pPr>
        <w:numPr>
          <w:ilvl w:val="0"/>
          <w:numId w:val="26"/>
        </w:numPr>
        <w:tabs>
          <w:tab w:val="clear" w:pos="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Segnalare alla Regione rilevanti e significative esperienze in materia di RSI e di innovazione per l’impresa da diffondere anche attraverso l’apposito spazio dedicato</w:t>
      </w:r>
    </w:p>
    <w:p w14:paraId="57C0C395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Per accettazione</w:t>
      </w:r>
    </w:p>
    <w:p w14:paraId="191BFEE7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both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Luogo e data    ________________________</w:t>
      </w:r>
    </w:p>
    <w:p w14:paraId="620E9A3D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center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</w: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</w: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</w: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</w: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</w: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</w: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</w: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ab/>
        <w:t>Firma del legale rappresentante</w:t>
      </w:r>
    </w:p>
    <w:p w14:paraId="65400A72" w14:textId="77777777" w:rsidR="000D55AB" w:rsidRPr="000D55AB" w:rsidRDefault="000D55AB" w:rsidP="000D5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120"/>
        <w:jc w:val="right"/>
        <w:rPr>
          <w:rFonts w:ascii="Calibri" w:hAnsi="Calibri" w:cs="Calibri"/>
          <w:kern w:val="1"/>
          <w:sz w:val="22"/>
          <w:szCs w:val="22"/>
          <w:lang w:eastAsia="x-none" w:bidi="x-none"/>
        </w:rPr>
      </w:pPr>
      <w:r w:rsidRPr="000D55AB">
        <w:rPr>
          <w:rFonts w:ascii="Calibri" w:hAnsi="Calibri" w:cs="Calibri"/>
          <w:kern w:val="1"/>
          <w:sz w:val="22"/>
          <w:szCs w:val="22"/>
          <w:lang w:eastAsia="x-none" w:bidi="x-none"/>
        </w:rPr>
        <w:t>_____________________________________</w:t>
      </w:r>
    </w:p>
    <w:p w14:paraId="64DDB405" w14:textId="5A6F06F5" w:rsidR="00C5787B" w:rsidRDefault="00C5787B">
      <w:pPr>
        <w:suppressAutoHyphens w:val="0"/>
        <w:spacing w:after="160" w:line="259" w:lineRule="auto"/>
        <w:rPr>
          <w:rFonts w:ascii="Calibri" w:eastAsia="ヒラギノ角ゴ Pro W3" w:hAnsi="Calibri" w:cs="Calibri"/>
          <w:b/>
          <w:color w:val="6B6B6B"/>
          <w:kern w:val="1"/>
          <w:lang w:eastAsia="hi-IN" w:bidi="hi-IN"/>
        </w:rPr>
      </w:pPr>
    </w:p>
    <w:sectPr w:rsidR="00C5787B" w:rsidSect="002E5A25">
      <w:footerReference w:type="even" r:id="rId9"/>
      <w:footerReference w:type="default" r:id="rId10"/>
      <w:pgSz w:w="11906" w:h="16838"/>
      <w:pgMar w:top="993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8890" w14:textId="77777777" w:rsidR="00FC0EDE" w:rsidRDefault="00FC0EDE" w:rsidP="00124025">
      <w:r>
        <w:separator/>
      </w:r>
    </w:p>
  </w:endnote>
  <w:endnote w:type="continuationSeparator" w:id="0">
    <w:p w14:paraId="2EE8AF88" w14:textId="77777777" w:rsidR="00FC0EDE" w:rsidRDefault="00FC0EDE" w:rsidP="001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2AA3" w14:textId="77777777" w:rsidR="009328B9" w:rsidRDefault="009328B9" w:rsidP="009328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21980A" w14:textId="77777777" w:rsidR="009328B9" w:rsidRDefault="009328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F787" w14:textId="541B6CB2" w:rsidR="002E5A25" w:rsidRDefault="002E5A25">
    <w:pPr>
      <w:pStyle w:val="Pidipagina"/>
      <w:jc w:val="center"/>
    </w:pPr>
  </w:p>
  <w:p w14:paraId="5316412B" w14:textId="77777777" w:rsidR="009328B9" w:rsidRDefault="009328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E17D" w14:textId="77777777" w:rsidR="00FC0EDE" w:rsidRDefault="00FC0EDE" w:rsidP="00124025">
      <w:r>
        <w:separator/>
      </w:r>
    </w:p>
  </w:footnote>
  <w:footnote w:type="continuationSeparator" w:id="0">
    <w:p w14:paraId="184BCA26" w14:textId="77777777" w:rsidR="00FC0EDE" w:rsidRDefault="00FC0EDE" w:rsidP="0012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1">
      <w:numFmt w:val="bullet"/>
      <w:lvlText w:val="o"/>
      <w:lvlJc w:val="left"/>
      <w:pPr>
        <w:tabs>
          <w:tab w:val="num" w:pos="708"/>
        </w:tabs>
        <w:ind w:left="0" w:firstLine="0"/>
      </w:pPr>
      <w:rPr>
        <w:rFonts w:ascii="Courier New" w:hAnsi="Courier New"/>
        <w:shd w:val="clear" w:color="auto" w:fill="FFFFFF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52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68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B"/>
    <w:multiLevelType w:val="multilevel"/>
    <w:tmpl w:val="0000000B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80"/>
        </w:tabs>
        <w:ind w:left="180" w:firstLine="180"/>
      </w:pPr>
      <w:rPr>
        <w:rFonts w:ascii="Lucida Grande" w:eastAsia="ヒラギノ角ゴ Pro W3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9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6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34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6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78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50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22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94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  <w:shd w:val="clear" w:color="auto" w:fill="FFFFFF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hd w:val="clear" w:color="auto" w:fill="FFFF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  <w:color w:val="0000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  <w:shd w:val="clear" w:color="auto" w:fill="FFFF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  <w:b/>
        <w:color w:val="0000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hd w:val="clear" w:color="auto" w:fill="FFFF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b/>
        <w:color w:val="0000FF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OpenSymbol" w:hAnsi="Times New Roman" w:cs="Open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color w:val="000000"/>
        <w:position w:val="0"/>
        <w:sz w:val="20"/>
        <w:vertAlign w:val="baseline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lang w:val="it-IT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u w:val="none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 w:val="0"/>
        <w:u w:val="none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b w:val="0"/>
        <w:u w:val="none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b w:val="0"/>
        <w:u w:val="no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b w:val="0"/>
        <w:u w:val="none"/>
        <w:lang w:val="it-IT"/>
      </w:rPr>
    </w:lvl>
  </w:abstractNum>
  <w:abstractNum w:abstractNumId="36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7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z w:val="16"/>
        <w:szCs w:val="16"/>
        <w:shd w:val="clear" w:color="auto" w:fill="FFFFFF"/>
      </w:rPr>
    </w:lvl>
  </w:abstractNum>
  <w:abstractNum w:abstractNumId="38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0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1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2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3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b w:val="0"/>
        <w:color w:val="000000"/>
        <w:shd w:val="clear" w:color="auto" w:fill="FFFFFF"/>
      </w:rPr>
    </w:lvl>
  </w:abstractNum>
  <w:abstractNum w:abstractNumId="44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5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6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47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8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9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2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5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6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5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8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hd w:val="clear" w:color="auto" w:fill="FFFFFF"/>
      </w:rPr>
    </w:lvl>
  </w:abstractNum>
  <w:abstractNum w:abstractNumId="62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3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4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5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68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9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0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1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hd w:val="clear" w:color="auto" w:fill="FFFFFF"/>
        <w:lang w:val="it-IT"/>
      </w:rPr>
    </w:lvl>
  </w:abstractNum>
  <w:abstractNum w:abstractNumId="72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3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4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5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2"/>
      <w:numFmt w:val="upperLetter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00000064"/>
    <w:multiLevelType w:val="singleLevel"/>
    <w:tmpl w:val="00000064"/>
    <w:name w:val="WW8Num100"/>
    <w:lvl w:ilvl="0"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Calibri" w:hAnsi="Calibri" w:cs="OpenSymbol"/>
        <w:shd w:val="clear" w:color="auto" w:fill="FFFFFF"/>
      </w:rPr>
    </w:lvl>
  </w:abstractNum>
  <w:abstractNum w:abstractNumId="77" w15:restartNumberingAfterBreak="0">
    <w:nsid w:val="02325560"/>
    <w:multiLevelType w:val="multilevel"/>
    <w:tmpl w:val="0EFAEE10"/>
    <w:lvl w:ilvl="0"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14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2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hAnsi="OpenSymbol" w:cs="OpenSymbol"/>
      </w:rPr>
    </w:lvl>
  </w:abstractNum>
  <w:abstractNum w:abstractNumId="78" w15:restartNumberingAfterBreak="0">
    <w:nsid w:val="02965FFC"/>
    <w:multiLevelType w:val="hybridMultilevel"/>
    <w:tmpl w:val="CDE2C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B0745E0"/>
    <w:multiLevelType w:val="hybridMultilevel"/>
    <w:tmpl w:val="041E472C"/>
    <w:lvl w:ilvl="0" w:tplc="B5F4F066">
      <w:numFmt w:val="bullet"/>
      <w:lvlText w:val="-"/>
      <w:lvlJc w:val="left"/>
      <w:pPr>
        <w:ind w:left="720" w:hanging="360"/>
      </w:pPr>
      <w:rPr>
        <w:rFonts w:ascii="Arial Nova Cond" w:eastAsiaTheme="minorEastAsia" w:hAnsi="Arial Nova Cond" w:cs="Aria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0652182"/>
    <w:multiLevelType w:val="multilevel"/>
    <w:tmpl w:val="7A94074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</w:abstractNum>
  <w:abstractNum w:abstractNumId="81" w15:restartNumberingAfterBreak="0">
    <w:nsid w:val="1A37761F"/>
    <w:multiLevelType w:val="hybridMultilevel"/>
    <w:tmpl w:val="8B32A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7C0A34"/>
    <w:multiLevelType w:val="hybridMultilevel"/>
    <w:tmpl w:val="2BEC5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0860B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4" w15:restartNumberingAfterBreak="0">
    <w:nsid w:val="264605EA"/>
    <w:multiLevelType w:val="multilevel"/>
    <w:tmpl w:val="29FC014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firstLine="714"/>
      </w:pPr>
      <w:rPr>
        <w:rFonts w:ascii="Calibri" w:hAnsi="Calibri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firstLine="714"/>
      </w:pPr>
      <w:rPr>
        <w:rFonts w:ascii="Arial" w:eastAsia="ヒラギノ角ゴ Pro W3" w:hAnsi="Arial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</w:abstractNum>
  <w:abstractNum w:abstractNumId="85" w15:restartNumberingAfterBreak="0">
    <w:nsid w:val="2C9D3E40"/>
    <w:multiLevelType w:val="hybridMultilevel"/>
    <w:tmpl w:val="9CB07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75225F"/>
    <w:multiLevelType w:val="hybridMultilevel"/>
    <w:tmpl w:val="9D16F0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32EB2951"/>
    <w:multiLevelType w:val="multilevel"/>
    <w:tmpl w:val="9CAE642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8" w15:restartNumberingAfterBreak="0">
    <w:nsid w:val="429812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9" w15:restartNumberingAfterBreak="0">
    <w:nsid w:val="4924382C"/>
    <w:multiLevelType w:val="multilevel"/>
    <w:tmpl w:val="44CCAAB0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  <w:sz w:val="20"/>
      </w:rPr>
    </w:lvl>
  </w:abstractNum>
  <w:abstractNum w:abstractNumId="90" w15:restartNumberingAfterBreak="0">
    <w:nsid w:val="533E4958"/>
    <w:multiLevelType w:val="multilevel"/>
    <w:tmpl w:val="0C1A8A8E"/>
    <w:styleLink w:val="WW8Num49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360" w:firstLine="108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360" w:firstLine="180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360" w:firstLine="252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" w:firstLine="32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360" w:firstLine="39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360" w:firstLine="468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360" w:firstLine="54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360" w:firstLine="61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91" w15:restartNumberingAfterBreak="0">
    <w:nsid w:val="53DE3229"/>
    <w:multiLevelType w:val="multilevel"/>
    <w:tmpl w:val="F35E0E7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5ABD42F3"/>
    <w:multiLevelType w:val="hybridMultilevel"/>
    <w:tmpl w:val="53BC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BF1229"/>
    <w:multiLevelType w:val="hybridMultilevel"/>
    <w:tmpl w:val="67B63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223E8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95" w15:restartNumberingAfterBreak="0">
    <w:nsid w:val="67DA6849"/>
    <w:multiLevelType w:val="hybridMultilevel"/>
    <w:tmpl w:val="68B8B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7999345D"/>
    <w:multiLevelType w:val="hybridMultilevel"/>
    <w:tmpl w:val="31B44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DF20F5F"/>
    <w:multiLevelType w:val="multilevel"/>
    <w:tmpl w:val="B19AD2B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</w:abstractNum>
  <w:abstractNum w:abstractNumId="99" w15:restartNumberingAfterBreak="0">
    <w:nsid w:val="7E961988"/>
    <w:multiLevelType w:val="multilevel"/>
    <w:tmpl w:val="1552564C"/>
    <w:name w:val="WW8Num7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79"/>
  </w:num>
  <w:num w:numId="2">
    <w:abstractNumId w:val="95"/>
  </w:num>
  <w:num w:numId="3">
    <w:abstractNumId w:val="86"/>
  </w:num>
  <w:num w:numId="4">
    <w:abstractNumId w:val="9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7"/>
  </w:num>
  <w:num w:numId="27">
    <w:abstractNumId w:val="28"/>
  </w:num>
  <w:num w:numId="28">
    <w:abstractNumId w:val="30"/>
  </w:num>
  <w:num w:numId="29">
    <w:abstractNumId w:val="32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4"/>
  </w:num>
  <w:num w:numId="38">
    <w:abstractNumId w:val="45"/>
  </w:num>
  <w:num w:numId="39">
    <w:abstractNumId w:val="84"/>
  </w:num>
  <w:num w:numId="40">
    <w:abstractNumId w:val="81"/>
  </w:num>
  <w:num w:numId="41">
    <w:abstractNumId w:val="78"/>
  </w:num>
  <w:num w:numId="42">
    <w:abstractNumId w:val="98"/>
  </w:num>
  <w:num w:numId="43">
    <w:abstractNumId w:val="80"/>
  </w:num>
  <w:num w:numId="44">
    <w:abstractNumId w:val="91"/>
  </w:num>
  <w:num w:numId="45">
    <w:abstractNumId w:val="87"/>
  </w:num>
  <w:num w:numId="46">
    <w:abstractNumId w:val="89"/>
  </w:num>
  <w:num w:numId="47">
    <w:abstractNumId w:val="90"/>
  </w:num>
  <w:num w:numId="48">
    <w:abstractNumId w:val="90"/>
    <w:lvlOverride w:ilvl="0">
      <w:startOverride w:val="1"/>
    </w:lvlOverride>
  </w:num>
  <w:num w:numId="49">
    <w:abstractNumId w:val="98"/>
    <w:lvlOverride w:ilvl="0">
      <w:startOverride w:val="1"/>
    </w:lvlOverride>
  </w:num>
  <w:num w:numId="50">
    <w:abstractNumId w:val="77"/>
  </w:num>
  <w:num w:numId="51">
    <w:abstractNumId w:val="85"/>
  </w:num>
  <w:num w:numId="52">
    <w:abstractNumId w:val="92"/>
  </w:num>
  <w:num w:numId="53">
    <w:abstractNumId w:val="93"/>
  </w:num>
  <w:num w:numId="54">
    <w:abstractNumId w:val="83"/>
  </w:num>
  <w:num w:numId="55">
    <w:abstractNumId w:val="94"/>
  </w:num>
  <w:num w:numId="56">
    <w:abstractNumId w:val="88"/>
  </w:num>
  <w:num w:numId="57">
    <w:abstractNumId w:val="82"/>
  </w:num>
  <w:num w:numId="58">
    <w:abstractNumId w:val="9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9"/>
    <w:rsid w:val="000005FE"/>
    <w:rsid w:val="0000076C"/>
    <w:rsid w:val="00001092"/>
    <w:rsid w:val="00002437"/>
    <w:rsid w:val="00003347"/>
    <w:rsid w:val="00003AAE"/>
    <w:rsid w:val="00003F7E"/>
    <w:rsid w:val="000045AF"/>
    <w:rsid w:val="00004A4B"/>
    <w:rsid w:val="0000647D"/>
    <w:rsid w:val="00006892"/>
    <w:rsid w:val="00006CB4"/>
    <w:rsid w:val="00010F10"/>
    <w:rsid w:val="0001156D"/>
    <w:rsid w:val="00011A26"/>
    <w:rsid w:val="0001271A"/>
    <w:rsid w:val="0001302C"/>
    <w:rsid w:val="000134B6"/>
    <w:rsid w:val="00015DCC"/>
    <w:rsid w:val="0001768F"/>
    <w:rsid w:val="0002029F"/>
    <w:rsid w:val="000217AE"/>
    <w:rsid w:val="0002518A"/>
    <w:rsid w:val="0002663E"/>
    <w:rsid w:val="00027313"/>
    <w:rsid w:val="00027458"/>
    <w:rsid w:val="0003183E"/>
    <w:rsid w:val="00032B7D"/>
    <w:rsid w:val="00032E83"/>
    <w:rsid w:val="0003360C"/>
    <w:rsid w:val="000345EE"/>
    <w:rsid w:val="00034B24"/>
    <w:rsid w:val="00036B84"/>
    <w:rsid w:val="0004031B"/>
    <w:rsid w:val="00040793"/>
    <w:rsid w:val="000415F8"/>
    <w:rsid w:val="00041F3E"/>
    <w:rsid w:val="000424F9"/>
    <w:rsid w:val="0004387E"/>
    <w:rsid w:val="00043A5B"/>
    <w:rsid w:val="00044657"/>
    <w:rsid w:val="00044DF7"/>
    <w:rsid w:val="00047F2C"/>
    <w:rsid w:val="00050414"/>
    <w:rsid w:val="00050B09"/>
    <w:rsid w:val="00051244"/>
    <w:rsid w:val="0005213D"/>
    <w:rsid w:val="0005247A"/>
    <w:rsid w:val="0005321C"/>
    <w:rsid w:val="000536F7"/>
    <w:rsid w:val="00053758"/>
    <w:rsid w:val="00053B28"/>
    <w:rsid w:val="00055E4D"/>
    <w:rsid w:val="00056D15"/>
    <w:rsid w:val="00056E5C"/>
    <w:rsid w:val="0005760D"/>
    <w:rsid w:val="00061963"/>
    <w:rsid w:val="00063922"/>
    <w:rsid w:val="0006436A"/>
    <w:rsid w:val="00064629"/>
    <w:rsid w:val="00064953"/>
    <w:rsid w:val="0006497C"/>
    <w:rsid w:val="00064B0A"/>
    <w:rsid w:val="00064CC0"/>
    <w:rsid w:val="00065704"/>
    <w:rsid w:val="00065D35"/>
    <w:rsid w:val="00066838"/>
    <w:rsid w:val="0006688E"/>
    <w:rsid w:val="000669CF"/>
    <w:rsid w:val="000707FA"/>
    <w:rsid w:val="00073239"/>
    <w:rsid w:val="00075917"/>
    <w:rsid w:val="00080EE3"/>
    <w:rsid w:val="00081158"/>
    <w:rsid w:val="00082C46"/>
    <w:rsid w:val="0008302B"/>
    <w:rsid w:val="0008318B"/>
    <w:rsid w:val="00083BFF"/>
    <w:rsid w:val="00084321"/>
    <w:rsid w:val="00084FB8"/>
    <w:rsid w:val="00085E14"/>
    <w:rsid w:val="00085FA2"/>
    <w:rsid w:val="00086555"/>
    <w:rsid w:val="00086629"/>
    <w:rsid w:val="00087A76"/>
    <w:rsid w:val="000913D5"/>
    <w:rsid w:val="00091BC6"/>
    <w:rsid w:val="0009251A"/>
    <w:rsid w:val="00092835"/>
    <w:rsid w:val="00092C8F"/>
    <w:rsid w:val="00093AAD"/>
    <w:rsid w:val="00093D14"/>
    <w:rsid w:val="00093DA7"/>
    <w:rsid w:val="00094507"/>
    <w:rsid w:val="00094FA4"/>
    <w:rsid w:val="0009500C"/>
    <w:rsid w:val="000956D5"/>
    <w:rsid w:val="000964AF"/>
    <w:rsid w:val="00096A82"/>
    <w:rsid w:val="000970B3"/>
    <w:rsid w:val="00097C17"/>
    <w:rsid w:val="000A1229"/>
    <w:rsid w:val="000A35A7"/>
    <w:rsid w:val="000A513C"/>
    <w:rsid w:val="000A64E9"/>
    <w:rsid w:val="000A7B29"/>
    <w:rsid w:val="000B01F8"/>
    <w:rsid w:val="000B032C"/>
    <w:rsid w:val="000B099D"/>
    <w:rsid w:val="000B1BCB"/>
    <w:rsid w:val="000B28CE"/>
    <w:rsid w:val="000C04C9"/>
    <w:rsid w:val="000C1228"/>
    <w:rsid w:val="000C2B2D"/>
    <w:rsid w:val="000C2BE1"/>
    <w:rsid w:val="000C31E8"/>
    <w:rsid w:val="000C37A7"/>
    <w:rsid w:val="000C3AA8"/>
    <w:rsid w:val="000C5A0E"/>
    <w:rsid w:val="000C6160"/>
    <w:rsid w:val="000C659E"/>
    <w:rsid w:val="000C6668"/>
    <w:rsid w:val="000D1F06"/>
    <w:rsid w:val="000D25A9"/>
    <w:rsid w:val="000D3A2A"/>
    <w:rsid w:val="000D4510"/>
    <w:rsid w:val="000D55AB"/>
    <w:rsid w:val="000D7919"/>
    <w:rsid w:val="000E0001"/>
    <w:rsid w:val="000E7192"/>
    <w:rsid w:val="000F2A13"/>
    <w:rsid w:val="000F3607"/>
    <w:rsid w:val="000F3EAD"/>
    <w:rsid w:val="000F3FE1"/>
    <w:rsid w:val="000F5931"/>
    <w:rsid w:val="000F606B"/>
    <w:rsid w:val="000F61A7"/>
    <w:rsid w:val="000F6893"/>
    <w:rsid w:val="000F6B3A"/>
    <w:rsid w:val="000F6FE9"/>
    <w:rsid w:val="000F7AB2"/>
    <w:rsid w:val="000F7FB4"/>
    <w:rsid w:val="0010060D"/>
    <w:rsid w:val="0010210C"/>
    <w:rsid w:val="00102E49"/>
    <w:rsid w:val="001031EE"/>
    <w:rsid w:val="00104508"/>
    <w:rsid w:val="001050C6"/>
    <w:rsid w:val="0010521C"/>
    <w:rsid w:val="00106E56"/>
    <w:rsid w:val="00107579"/>
    <w:rsid w:val="00107811"/>
    <w:rsid w:val="001102EA"/>
    <w:rsid w:val="0011042A"/>
    <w:rsid w:val="00110EF3"/>
    <w:rsid w:val="00111080"/>
    <w:rsid w:val="0011260B"/>
    <w:rsid w:val="001126F3"/>
    <w:rsid w:val="00112F39"/>
    <w:rsid w:val="00114AB7"/>
    <w:rsid w:val="00116662"/>
    <w:rsid w:val="0011698F"/>
    <w:rsid w:val="001202D4"/>
    <w:rsid w:val="00120476"/>
    <w:rsid w:val="001206ED"/>
    <w:rsid w:val="00121639"/>
    <w:rsid w:val="00121F74"/>
    <w:rsid w:val="0012259F"/>
    <w:rsid w:val="00122DD3"/>
    <w:rsid w:val="00122EC1"/>
    <w:rsid w:val="00123720"/>
    <w:rsid w:val="00123771"/>
    <w:rsid w:val="00124025"/>
    <w:rsid w:val="0012479A"/>
    <w:rsid w:val="00124FDB"/>
    <w:rsid w:val="00126B4F"/>
    <w:rsid w:val="0012773B"/>
    <w:rsid w:val="00127F32"/>
    <w:rsid w:val="00130929"/>
    <w:rsid w:val="00131155"/>
    <w:rsid w:val="00133505"/>
    <w:rsid w:val="0013394B"/>
    <w:rsid w:val="00135F6B"/>
    <w:rsid w:val="0013610F"/>
    <w:rsid w:val="00141EE3"/>
    <w:rsid w:val="00142BFE"/>
    <w:rsid w:val="00143B29"/>
    <w:rsid w:val="001442DD"/>
    <w:rsid w:val="0014491A"/>
    <w:rsid w:val="00144B10"/>
    <w:rsid w:val="00144B11"/>
    <w:rsid w:val="00146035"/>
    <w:rsid w:val="001467B1"/>
    <w:rsid w:val="00150B6B"/>
    <w:rsid w:val="00150C24"/>
    <w:rsid w:val="00151FEF"/>
    <w:rsid w:val="00152838"/>
    <w:rsid w:val="00153929"/>
    <w:rsid w:val="00154663"/>
    <w:rsid w:val="00155D39"/>
    <w:rsid w:val="0015735C"/>
    <w:rsid w:val="00160817"/>
    <w:rsid w:val="00160F40"/>
    <w:rsid w:val="00161CB2"/>
    <w:rsid w:val="00161E6F"/>
    <w:rsid w:val="0016235F"/>
    <w:rsid w:val="00163A4F"/>
    <w:rsid w:val="00164E6F"/>
    <w:rsid w:val="001679EE"/>
    <w:rsid w:val="00171360"/>
    <w:rsid w:val="00171DA7"/>
    <w:rsid w:val="001723D1"/>
    <w:rsid w:val="00172BBB"/>
    <w:rsid w:val="001735EC"/>
    <w:rsid w:val="001744E6"/>
    <w:rsid w:val="00177601"/>
    <w:rsid w:val="0017797F"/>
    <w:rsid w:val="0018051E"/>
    <w:rsid w:val="001812BD"/>
    <w:rsid w:val="0018259C"/>
    <w:rsid w:val="00182C2B"/>
    <w:rsid w:val="001913A3"/>
    <w:rsid w:val="0019256A"/>
    <w:rsid w:val="0019315D"/>
    <w:rsid w:val="001935EC"/>
    <w:rsid w:val="001946ED"/>
    <w:rsid w:val="00194861"/>
    <w:rsid w:val="00194DB7"/>
    <w:rsid w:val="0019571D"/>
    <w:rsid w:val="00195AD2"/>
    <w:rsid w:val="00196F77"/>
    <w:rsid w:val="00197506"/>
    <w:rsid w:val="001A26E3"/>
    <w:rsid w:val="001A50A4"/>
    <w:rsid w:val="001A51B1"/>
    <w:rsid w:val="001A5416"/>
    <w:rsid w:val="001A5DA0"/>
    <w:rsid w:val="001A6443"/>
    <w:rsid w:val="001A79CF"/>
    <w:rsid w:val="001B17BA"/>
    <w:rsid w:val="001B1B3B"/>
    <w:rsid w:val="001B2122"/>
    <w:rsid w:val="001B2E9D"/>
    <w:rsid w:val="001B3760"/>
    <w:rsid w:val="001B42A0"/>
    <w:rsid w:val="001B46F1"/>
    <w:rsid w:val="001B4E92"/>
    <w:rsid w:val="001B6771"/>
    <w:rsid w:val="001B73DB"/>
    <w:rsid w:val="001B7A72"/>
    <w:rsid w:val="001C0579"/>
    <w:rsid w:val="001C09C4"/>
    <w:rsid w:val="001C1411"/>
    <w:rsid w:val="001C1463"/>
    <w:rsid w:val="001C3644"/>
    <w:rsid w:val="001C7265"/>
    <w:rsid w:val="001C755A"/>
    <w:rsid w:val="001D19C8"/>
    <w:rsid w:val="001D277C"/>
    <w:rsid w:val="001D32D0"/>
    <w:rsid w:val="001D3428"/>
    <w:rsid w:val="001D46F9"/>
    <w:rsid w:val="001D4A96"/>
    <w:rsid w:val="001D6487"/>
    <w:rsid w:val="001D662A"/>
    <w:rsid w:val="001D6B8A"/>
    <w:rsid w:val="001D6CA3"/>
    <w:rsid w:val="001D74DC"/>
    <w:rsid w:val="001E2295"/>
    <w:rsid w:val="001E370D"/>
    <w:rsid w:val="001E3FE4"/>
    <w:rsid w:val="001E42DA"/>
    <w:rsid w:val="001E4F8E"/>
    <w:rsid w:val="001E52C1"/>
    <w:rsid w:val="001E52CF"/>
    <w:rsid w:val="001E54B1"/>
    <w:rsid w:val="001E63C8"/>
    <w:rsid w:val="001E690F"/>
    <w:rsid w:val="001E78C6"/>
    <w:rsid w:val="001F0380"/>
    <w:rsid w:val="001F0CE3"/>
    <w:rsid w:val="001F2D7A"/>
    <w:rsid w:val="001F3CB1"/>
    <w:rsid w:val="001F42FB"/>
    <w:rsid w:val="001F49D7"/>
    <w:rsid w:val="001F4FB9"/>
    <w:rsid w:val="001F5163"/>
    <w:rsid w:val="001F6096"/>
    <w:rsid w:val="001F66D1"/>
    <w:rsid w:val="001F6FCF"/>
    <w:rsid w:val="001F702C"/>
    <w:rsid w:val="00200F7A"/>
    <w:rsid w:val="00201211"/>
    <w:rsid w:val="002016DD"/>
    <w:rsid w:val="00204B97"/>
    <w:rsid w:val="00204EED"/>
    <w:rsid w:val="00204F43"/>
    <w:rsid w:val="002057EC"/>
    <w:rsid w:val="00207E92"/>
    <w:rsid w:val="002111C3"/>
    <w:rsid w:val="00211D35"/>
    <w:rsid w:val="00212991"/>
    <w:rsid w:val="00213714"/>
    <w:rsid w:val="00213C8D"/>
    <w:rsid w:val="00215409"/>
    <w:rsid w:val="002173AB"/>
    <w:rsid w:val="00217793"/>
    <w:rsid w:val="00221E06"/>
    <w:rsid w:val="00222496"/>
    <w:rsid w:val="002224A3"/>
    <w:rsid w:val="0022413D"/>
    <w:rsid w:val="00224540"/>
    <w:rsid w:val="002248FE"/>
    <w:rsid w:val="00226CF1"/>
    <w:rsid w:val="00226F0B"/>
    <w:rsid w:val="00227DEF"/>
    <w:rsid w:val="00232708"/>
    <w:rsid w:val="002332FB"/>
    <w:rsid w:val="00234E1E"/>
    <w:rsid w:val="00235730"/>
    <w:rsid w:val="00235770"/>
    <w:rsid w:val="0023589D"/>
    <w:rsid w:val="00235D07"/>
    <w:rsid w:val="00235E12"/>
    <w:rsid w:val="00236653"/>
    <w:rsid w:val="00237290"/>
    <w:rsid w:val="002407D2"/>
    <w:rsid w:val="00240B9D"/>
    <w:rsid w:val="00243323"/>
    <w:rsid w:val="00243A30"/>
    <w:rsid w:val="002445C4"/>
    <w:rsid w:val="0024486F"/>
    <w:rsid w:val="002455C2"/>
    <w:rsid w:val="00245F8F"/>
    <w:rsid w:val="00246106"/>
    <w:rsid w:val="00246E87"/>
    <w:rsid w:val="00247CB7"/>
    <w:rsid w:val="00247E63"/>
    <w:rsid w:val="00250FED"/>
    <w:rsid w:val="00251834"/>
    <w:rsid w:val="00251ACF"/>
    <w:rsid w:val="00254A01"/>
    <w:rsid w:val="002552F2"/>
    <w:rsid w:val="0025567B"/>
    <w:rsid w:val="00256121"/>
    <w:rsid w:val="00261E1A"/>
    <w:rsid w:val="002635FD"/>
    <w:rsid w:val="00263A6D"/>
    <w:rsid w:val="00265BC0"/>
    <w:rsid w:val="0026649C"/>
    <w:rsid w:val="0026672E"/>
    <w:rsid w:val="00267919"/>
    <w:rsid w:val="002708CE"/>
    <w:rsid w:val="0027097A"/>
    <w:rsid w:val="00271A99"/>
    <w:rsid w:val="00273E8F"/>
    <w:rsid w:val="002748CA"/>
    <w:rsid w:val="002757FC"/>
    <w:rsid w:val="002770FF"/>
    <w:rsid w:val="00277721"/>
    <w:rsid w:val="0028273D"/>
    <w:rsid w:val="002837E2"/>
    <w:rsid w:val="0028435D"/>
    <w:rsid w:val="002845DD"/>
    <w:rsid w:val="00286DB5"/>
    <w:rsid w:val="0028706B"/>
    <w:rsid w:val="002905EA"/>
    <w:rsid w:val="002914FE"/>
    <w:rsid w:val="00292C53"/>
    <w:rsid w:val="00295F6C"/>
    <w:rsid w:val="00296C3A"/>
    <w:rsid w:val="002A03F2"/>
    <w:rsid w:val="002A1639"/>
    <w:rsid w:val="002A334C"/>
    <w:rsid w:val="002A4088"/>
    <w:rsid w:val="002A4113"/>
    <w:rsid w:val="002A4187"/>
    <w:rsid w:val="002A565A"/>
    <w:rsid w:val="002A6D5C"/>
    <w:rsid w:val="002A73C8"/>
    <w:rsid w:val="002B08BD"/>
    <w:rsid w:val="002B43A1"/>
    <w:rsid w:val="002B487D"/>
    <w:rsid w:val="002B563B"/>
    <w:rsid w:val="002C02EC"/>
    <w:rsid w:val="002C0E1D"/>
    <w:rsid w:val="002C0E53"/>
    <w:rsid w:val="002C3231"/>
    <w:rsid w:val="002C3678"/>
    <w:rsid w:val="002C3E90"/>
    <w:rsid w:val="002C7748"/>
    <w:rsid w:val="002C7E20"/>
    <w:rsid w:val="002C7EB8"/>
    <w:rsid w:val="002D0923"/>
    <w:rsid w:val="002D207C"/>
    <w:rsid w:val="002D3772"/>
    <w:rsid w:val="002D427F"/>
    <w:rsid w:val="002D44A9"/>
    <w:rsid w:val="002D5C9E"/>
    <w:rsid w:val="002D6DCF"/>
    <w:rsid w:val="002D7779"/>
    <w:rsid w:val="002D7864"/>
    <w:rsid w:val="002D786A"/>
    <w:rsid w:val="002D7D26"/>
    <w:rsid w:val="002E0B1A"/>
    <w:rsid w:val="002E393B"/>
    <w:rsid w:val="002E3FA9"/>
    <w:rsid w:val="002E451B"/>
    <w:rsid w:val="002E5A25"/>
    <w:rsid w:val="002E72F4"/>
    <w:rsid w:val="002F1B94"/>
    <w:rsid w:val="002F2939"/>
    <w:rsid w:val="002F2F24"/>
    <w:rsid w:val="002F3431"/>
    <w:rsid w:val="002F4764"/>
    <w:rsid w:val="002F54CD"/>
    <w:rsid w:val="002F682C"/>
    <w:rsid w:val="002F77BC"/>
    <w:rsid w:val="002F7C0D"/>
    <w:rsid w:val="00300B7D"/>
    <w:rsid w:val="00301348"/>
    <w:rsid w:val="00303112"/>
    <w:rsid w:val="003036F6"/>
    <w:rsid w:val="00303976"/>
    <w:rsid w:val="00303D7E"/>
    <w:rsid w:val="0030408D"/>
    <w:rsid w:val="00304C5E"/>
    <w:rsid w:val="00304DAC"/>
    <w:rsid w:val="00305D61"/>
    <w:rsid w:val="00306511"/>
    <w:rsid w:val="0030679F"/>
    <w:rsid w:val="0031041A"/>
    <w:rsid w:val="00310C94"/>
    <w:rsid w:val="00311D62"/>
    <w:rsid w:val="00314BD5"/>
    <w:rsid w:val="00316117"/>
    <w:rsid w:val="00317185"/>
    <w:rsid w:val="00317597"/>
    <w:rsid w:val="00317D3E"/>
    <w:rsid w:val="00320998"/>
    <w:rsid w:val="00324386"/>
    <w:rsid w:val="003267A7"/>
    <w:rsid w:val="00326EE6"/>
    <w:rsid w:val="00327D85"/>
    <w:rsid w:val="00331663"/>
    <w:rsid w:val="00331A27"/>
    <w:rsid w:val="0033216A"/>
    <w:rsid w:val="0033223A"/>
    <w:rsid w:val="00333549"/>
    <w:rsid w:val="00334E89"/>
    <w:rsid w:val="00335316"/>
    <w:rsid w:val="003370F9"/>
    <w:rsid w:val="003378D6"/>
    <w:rsid w:val="00337F17"/>
    <w:rsid w:val="003410D8"/>
    <w:rsid w:val="0034302D"/>
    <w:rsid w:val="00343E1C"/>
    <w:rsid w:val="00344A60"/>
    <w:rsid w:val="00344D59"/>
    <w:rsid w:val="00350854"/>
    <w:rsid w:val="00350D31"/>
    <w:rsid w:val="00350EEB"/>
    <w:rsid w:val="00350F38"/>
    <w:rsid w:val="0035262A"/>
    <w:rsid w:val="00353C6A"/>
    <w:rsid w:val="00353D2F"/>
    <w:rsid w:val="00354799"/>
    <w:rsid w:val="00355B3C"/>
    <w:rsid w:val="00355BE1"/>
    <w:rsid w:val="00355C14"/>
    <w:rsid w:val="00355E8B"/>
    <w:rsid w:val="0035705F"/>
    <w:rsid w:val="00360084"/>
    <w:rsid w:val="003602F0"/>
    <w:rsid w:val="00361786"/>
    <w:rsid w:val="00362580"/>
    <w:rsid w:val="00362F4A"/>
    <w:rsid w:val="00363292"/>
    <w:rsid w:val="003655E0"/>
    <w:rsid w:val="00365955"/>
    <w:rsid w:val="00370E57"/>
    <w:rsid w:val="00373B26"/>
    <w:rsid w:val="003745E7"/>
    <w:rsid w:val="00374E42"/>
    <w:rsid w:val="00375BDF"/>
    <w:rsid w:val="003775BC"/>
    <w:rsid w:val="00377CDE"/>
    <w:rsid w:val="00380D58"/>
    <w:rsid w:val="00381921"/>
    <w:rsid w:val="0038431E"/>
    <w:rsid w:val="003850DD"/>
    <w:rsid w:val="00385EE1"/>
    <w:rsid w:val="00387888"/>
    <w:rsid w:val="0038790D"/>
    <w:rsid w:val="00390EE7"/>
    <w:rsid w:val="0039206C"/>
    <w:rsid w:val="003926DF"/>
    <w:rsid w:val="003936C9"/>
    <w:rsid w:val="00393849"/>
    <w:rsid w:val="00393CBE"/>
    <w:rsid w:val="00393E53"/>
    <w:rsid w:val="003954A6"/>
    <w:rsid w:val="0039645A"/>
    <w:rsid w:val="00397650"/>
    <w:rsid w:val="00397AD8"/>
    <w:rsid w:val="00397D54"/>
    <w:rsid w:val="003A326E"/>
    <w:rsid w:val="003A35B0"/>
    <w:rsid w:val="003A4266"/>
    <w:rsid w:val="003A497E"/>
    <w:rsid w:val="003A4C72"/>
    <w:rsid w:val="003A58CC"/>
    <w:rsid w:val="003A7C75"/>
    <w:rsid w:val="003B04C6"/>
    <w:rsid w:val="003B081E"/>
    <w:rsid w:val="003B1D7C"/>
    <w:rsid w:val="003B2438"/>
    <w:rsid w:val="003B2F19"/>
    <w:rsid w:val="003B2F44"/>
    <w:rsid w:val="003B3D28"/>
    <w:rsid w:val="003B4BD6"/>
    <w:rsid w:val="003C15A7"/>
    <w:rsid w:val="003C2189"/>
    <w:rsid w:val="003C33D2"/>
    <w:rsid w:val="003C3C0E"/>
    <w:rsid w:val="003C3CB7"/>
    <w:rsid w:val="003C4F63"/>
    <w:rsid w:val="003C75AF"/>
    <w:rsid w:val="003D04F0"/>
    <w:rsid w:val="003D09A4"/>
    <w:rsid w:val="003D1444"/>
    <w:rsid w:val="003D48CB"/>
    <w:rsid w:val="003D6FCE"/>
    <w:rsid w:val="003D77E2"/>
    <w:rsid w:val="003D7EB8"/>
    <w:rsid w:val="003E012B"/>
    <w:rsid w:val="003E11B7"/>
    <w:rsid w:val="003E1656"/>
    <w:rsid w:val="003E17EB"/>
    <w:rsid w:val="003E3D7B"/>
    <w:rsid w:val="003E45C6"/>
    <w:rsid w:val="003E6974"/>
    <w:rsid w:val="003E6FB5"/>
    <w:rsid w:val="003E7B2B"/>
    <w:rsid w:val="003F01A1"/>
    <w:rsid w:val="003F08F6"/>
    <w:rsid w:val="003F2C6E"/>
    <w:rsid w:val="003F5330"/>
    <w:rsid w:val="003F793F"/>
    <w:rsid w:val="003F7EAF"/>
    <w:rsid w:val="00400DCF"/>
    <w:rsid w:val="00400E9B"/>
    <w:rsid w:val="004029D2"/>
    <w:rsid w:val="00403662"/>
    <w:rsid w:val="00405E1C"/>
    <w:rsid w:val="0041119F"/>
    <w:rsid w:val="00411D02"/>
    <w:rsid w:val="00413BC8"/>
    <w:rsid w:val="00413F8D"/>
    <w:rsid w:val="00415B4B"/>
    <w:rsid w:val="0042055E"/>
    <w:rsid w:val="00420FB4"/>
    <w:rsid w:val="0042180E"/>
    <w:rsid w:val="004222F2"/>
    <w:rsid w:val="0042642D"/>
    <w:rsid w:val="00427188"/>
    <w:rsid w:val="00427841"/>
    <w:rsid w:val="00430712"/>
    <w:rsid w:val="00430806"/>
    <w:rsid w:val="00431BE4"/>
    <w:rsid w:val="004364A4"/>
    <w:rsid w:val="00436B45"/>
    <w:rsid w:val="00442620"/>
    <w:rsid w:val="00443C80"/>
    <w:rsid w:val="0044415C"/>
    <w:rsid w:val="004449A5"/>
    <w:rsid w:val="00444BE7"/>
    <w:rsid w:val="00445135"/>
    <w:rsid w:val="00446290"/>
    <w:rsid w:val="00446C85"/>
    <w:rsid w:val="0044780E"/>
    <w:rsid w:val="00450F67"/>
    <w:rsid w:val="00451E9C"/>
    <w:rsid w:val="004526CF"/>
    <w:rsid w:val="004528CB"/>
    <w:rsid w:val="004534D6"/>
    <w:rsid w:val="00453D41"/>
    <w:rsid w:val="004561DB"/>
    <w:rsid w:val="00462DC6"/>
    <w:rsid w:val="004647A9"/>
    <w:rsid w:val="00465E67"/>
    <w:rsid w:val="00466291"/>
    <w:rsid w:val="00466BA4"/>
    <w:rsid w:val="00471648"/>
    <w:rsid w:val="00472550"/>
    <w:rsid w:val="00473448"/>
    <w:rsid w:val="0047492D"/>
    <w:rsid w:val="00474F60"/>
    <w:rsid w:val="00475031"/>
    <w:rsid w:val="00477937"/>
    <w:rsid w:val="00477A55"/>
    <w:rsid w:val="00481CE1"/>
    <w:rsid w:val="00483186"/>
    <w:rsid w:val="00483D85"/>
    <w:rsid w:val="00485817"/>
    <w:rsid w:val="0048596C"/>
    <w:rsid w:val="00485DDC"/>
    <w:rsid w:val="0048744E"/>
    <w:rsid w:val="00487B1F"/>
    <w:rsid w:val="00487E8A"/>
    <w:rsid w:val="00490D56"/>
    <w:rsid w:val="00492668"/>
    <w:rsid w:val="00493276"/>
    <w:rsid w:val="00493606"/>
    <w:rsid w:val="00494989"/>
    <w:rsid w:val="004958D1"/>
    <w:rsid w:val="004975A3"/>
    <w:rsid w:val="004A2E2A"/>
    <w:rsid w:val="004A3D00"/>
    <w:rsid w:val="004A3E6E"/>
    <w:rsid w:val="004A4ACF"/>
    <w:rsid w:val="004A4EB2"/>
    <w:rsid w:val="004A4FA2"/>
    <w:rsid w:val="004A7E91"/>
    <w:rsid w:val="004B4A9A"/>
    <w:rsid w:val="004B4C49"/>
    <w:rsid w:val="004B6268"/>
    <w:rsid w:val="004C0D34"/>
    <w:rsid w:val="004C0EAC"/>
    <w:rsid w:val="004C11AB"/>
    <w:rsid w:val="004C3B79"/>
    <w:rsid w:val="004D02CF"/>
    <w:rsid w:val="004D04BD"/>
    <w:rsid w:val="004D0EB0"/>
    <w:rsid w:val="004D14B9"/>
    <w:rsid w:val="004D2A4F"/>
    <w:rsid w:val="004D51E8"/>
    <w:rsid w:val="004D7C50"/>
    <w:rsid w:val="004E020E"/>
    <w:rsid w:val="004E0AD5"/>
    <w:rsid w:val="004E0B14"/>
    <w:rsid w:val="004E19E3"/>
    <w:rsid w:val="004E25B8"/>
    <w:rsid w:val="004E280D"/>
    <w:rsid w:val="004E2B3A"/>
    <w:rsid w:val="004E3AAC"/>
    <w:rsid w:val="004E435E"/>
    <w:rsid w:val="004E75B7"/>
    <w:rsid w:val="004F02F7"/>
    <w:rsid w:val="004F15A3"/>
    <w:rsid w:val="004F32FF"/>
    <w:rsid w:val="004F383C"/>
    <w:rsid w:val="004F3F30"/>
    <w:rsid w:val="004F4815"/>
    <w:rsid w:val="004F53CE"/>
    <w:rsid w:val="004F6E52"/>
    <w:rsid w:val="005004DD"/>
    <w:rsid w:val="00500F8D"/>
    <w:rsid w:val="005024EC"/>
    <w:rsid w:val="00503494"/>
    <w:rsid w:val="00504332"/>
    <w:rsid w:val="005048D3"/>
    <w:rsid w:val="00504B70"/>
    <w:rsid w:val="00505522"/>
    <w:rsid w:val="005058FD"/>
    <w:rsid w:val="00507E0C"/>
    <w:rsid w:val="00510D20"/>
    <w:rsid w:val="005119E1"/>
    <w:rsid w:val="005135AD"/>
    <w:rsid w:val="0051557D"/>
    <w:rsid w:val="00515B07"/>
    <w:rsid w:val="0051751B"/>
    <w:rsid w:val="005211E3"/>
    <w:rsid w:val="0052652C"/>
    <w:rsid w:val="00526F0A"/>
    <w:rsid w:val="00527EBD"/>
    <w:rsid w:val="00531733"/>
    <w:rsid w:val="005319D5"/>
    <w:rsid w:val="00533AEB"/>
    <w:rsid w:val="00534EA7"/>
    <w:rsid w:val="00535A6F"/>
    <w:rsid w:val="00536254"/>
    <w:rsid w:val="005368B8"/>
    <w:rsid w:val="00540E2A"/>
    <w:rsid w:val="00540F9B"/>
    <w:rsid w:val="00542CA5"/>
    <w:rsid w:val="0054393A"/>
    <w:rsid w:val="00543C67"/>
    <w:rsid w:val="00544092"/>
    <w:rsid w:val="00544979"/>
    <w:rsid w:val="0055053E"/>
    <w:rsid w:val="00550875"/>
    <w:rsid w:val="00550E53"/>
    <w:rsid w:val="005527E7"/>
    <w:rsid w:val="005528D9"/>
    <w:rsid w:val="005528EA"/>
    <w:rsid w:val="00552EEE"/>
    <w:rsid w:val="00554E32"/>
    <w:rsid w:val="00557981"/>
    <w:rsid w:val="00557E43"/>
    <w:rsid w:val="00561B69"/>
    <w:rsid w:val="00561D87"/>
    <w:rsid w:val="00562CA2"/>
    <w:rsid w:val="00563FD4"/>
    <w:rsid w:val="00564C42"/>
    <w:rsid w:val="00565074"/>
    <w:rsid w:val="00567379"/>
    <w:rsid w:val="00567ADC"/>
    <w:rsid w:val="005701DF"/>
    <w:rsid w:val="00571FAF"/>
    <w:rsid w:val="00572988"/>
    <w:rsid w:val="00574353"/>
    <w:rsid w:val="00575C10"/>
    <w:rsid w:val="00575E24"/>
    <w:rsid w:val="00580C01"/>
    <w:rsid w:val="005828A6"/>
    <w:rsid w:val="005831DE"/>
    <w:rsid w:val="005836E8"/>
    <w:rsid w:val="00583F74"/>
    <w:rsid w:val="005850B7"/>
    <w:rsid w:val="0058531D"/>
    <w:rsid w:val="00585BD6"/>
    <w:rsid w:val="005947A1"/>
    <w:rsid w:val="005947B4"/>
    <w:rsid w:val="0059712D"/>
    <w:rsid w:val="005A0188"/>
    <w:rsid w:val="005A039D"/>
    <w:rsid w:val="005A1447"/>
    <w:rsid w:val="005A2237"/>
    <w:rsid w:val="005A34CF"/>
    <w:rsid w:val="005A4558"/>
    <w:rsid w:val="005A6639"/>
    <w:rsid w:val="005A6F46"/>
    <w:rsid w:val="005A7489"/>
    <w:rsid w:val="005A7B3E"/>
    <w:rsid w:val="005B0553"/>
    <w:rsid w:val="005B2724"/>
    <w:rsid w:val="005B29A4"/>
    <w:rsid w:val="005B2C25"/>
    <w:rsid w:val="005B3B98"/>
    <w:rsid w:val="005B438D"/>
    <w:rsid w:val="005B4C28"/>
    <w:rsid w:val="005B5E7E"/>
    <w:rsid w:val="005B69EF"/>
    <w:rsid w:val="005B75EA"/>
    <w:rsid w:val="005C3376"/>
    <w:rsid w:val="005C3FF4"/>
    <w:rsid w:val="005C4CFC"/>
    <w:rsid w:val="005C56D2"/>
    <w:rsid w:val="005C67C8"/>
    <w:rsid w:val="005C69DC"/>
    <w:rsid w:val="005C7B4E"/>
    <w:rsid w:val="005C7E4F"/>
    <w:rsid w:val="005D051F"/>
    <w:rsid w:val="005D1971"/>
    <w:rsid w:val="005D23B2"/>
    <w:rsid w:val="005D2C6D"/>
    <w:rsid w:val="005D2FBE"/>
    <w:rsid w:val="005D41A7"/>
    <w:rsid w:val="005D55EE"/>
    <w:rsid w:val="005D6BF7"/>
    <w:rsid w:val="005E00D8"/>
    <w:rsid w:val="005E190C"/>
    <w:rsid w:val="005E20CC"/>
    <w:rsid w:val="005E2A4D"/>
    <w:rsid w:val="005E3ED3"/>
    <w:rsid w:val="005F1F62"/>
    <w:rsid w:val="005F37B7"/>
    <w:rsid w:val="00600643"/>
    <w:rsid w:val="00600AD9"/>
    <w:rsid w:val="0060149E"/>
    <w:rsid w:val="006023E8"/>
    <w:rsid w:val="00602E99"/>
    <w:rsid w:val="00603174"/>
    <w:rsid w:val="00603EA9"/>
    <w:rsid w:val="00605B8D"/>
    <w:rsid w:val="00605EA5"/>
    <w:rsid w:val="00606465"/>
    <w:rsid w:val="00606C68"/>
    <w:rsid w:val="006075A5"/>
    <w:rsid w:val="0061132D"/>
    <w:rsid w:val="00611B0F"/>
    <w:rsid w:val="00614A6C"/>
    <w:rsid w:val="0061537C"/>
    <w:rsid w:val="006165F9"/>
    <w:rsid w:val="00620FB5"/>
    <w:rsid w:val="00621635"/>
    <w:rsid w:val="00621B18"/>
    <w:rsid w:val="00621F12"/>
    <w:rsid w:val="00624CCB"/>
    <w:rsid w:val="0062761F"/>
    <w:rsid w:val="006309C4"/>
    <w:rsid w:val="00633AAA"/>
    <w:rsid w:val="0063483C"/>
    <w:rsid w:val="0063552A"/>
    <w:rsid w:val="00636481"/>
    <w:rsid w:val="00636C89"/>
    <w:rsid w:val="0064335A"/>
    <w:rsid w:val="006449AE"/>
    <w:rsid w:val="00644F33"/>
    <w:rsid w:val="0064533F"/>
    <w:rsid w:val="00645EDB"/>
    <w:rsid w:val="00647FC8"/>
    <w:rsid w:val="00650A54"/>
    <w:rsid w:val="0065120C"/>
    <w:rsid w:val="006517E9"/>
    <w:rsid w:val="00651C3B"/>
    <w:rsid w:val="0065244B"/>
    <w:rsid w:val="006527FC"/>
    <w:rsid w:val="006528D7"/>
    <w:rsid w:val="006537E9"/>
    <w:rsid w:val="00654DE9"/>
    <w:rsid w:val="00654E47"/>
    <w:rsid w:val="006551C4"/>
    <w:rsid w:val="00655421"/>
    <w:rsid w:val="00660841"/>
    <w:rsid w:val="00660E54"/>
    <w:rsid w:val="006621BF"/>
    <w:rsid w:val="00662A4B"/>
    <w:rsid w:val="00663AAC"/>
    <w:rsid w:val="006640A8"/>
    <w:rsid w:val="0066523F"/>
    <w:rsid w:val="0066746F"/>
    <w:rsid w:val="0067046F"/>
    <w:rsid w:val="00671E34"/>
    <w:rsid w:val="00672A43"/>
    <w:rsid w:val="00672FC5"/>
    <w:rsid w:val="006731DD"/>
    <w:rsid w:val="00674388"/>
    <w:rsid w:val="00674DD5"/>
    <w:rsid w:val="0067595D"/>
    <w:rsid w:val="00675F33"/>
    <w:rsid w:val="00676A0D"/>
    <w:rsid w:val="00680C1D"/>
    <w:rsid w:val="00681ABF"/>
    <w:rsid w:val="00683405"/>
    <w:rsid w:val="00683EAB"/>
    <w:rsid w:val="00683ED4"/>
    <w:rsid w:val="00685AB5"/>
    <w:rsid w:val="00687410"/>
    <w:rsid w:val="00687627"/>
    <w:rsid w:val="006907D3"/>
    <w:rsid w:val="006937F2"/>
    <w:rsid w:val="00693A71"/>
    <w:rsid w:val="00694540"/>
    <w:rsid w:val="00694BD7"/>
    <w:rsid w:val="00695487"/>
    <w:rsid w:val="0069610E"/>
    <w:rsid w:val="0069624E"/>
    <w:rsid w:val="006965D6"/>
    <w:rsid w:val="006A02E2"/>
    <w:rsid w:val="006A1076"/>
    <w:rsid w:val="006A2AC0"/>
    <w:rsid w:val="006A2C8A"/>
    <w:rsid w:val="006A39CE"/>
    <w:rsid w:val="006A57B9"/>
    <w:rsid w:val="006A5F36"/>
    <w:rsid w:val="006A6790"/>
    <w:rsid w:val="006A6F52"/>
    <w:rsid w:val="006A7792"/>
    <w:rsid w:val="006A78BA"/>
    <w:rsid w:val="006B040D"/>
    <w:rsid w:val="006B08EA"/>
    <w:rsid w:val="006B1DE0"/>
    <w:rsid w:val="006B2F53"/>
    <w:rsid w:val="006B4662"/>
    <w:rsid w:val="006B5F69"/>
    <w:rsid w:val="006C0982"/>
    <w:rsid w:val="006C1B4B"/>
    <w:rsid w:val="006C40EF"/>
    <w:rsid w:val="006C50CD"/>
    <w:rsid w:val="006C6469"/>
    <w:rsid w:val="006D06AD"/>
    <w:rsid w:val="006D1308"/>
    <w:rsid w:val="006D3B6C"/>
    <w:rsid w:val="006D3E1F"/>
    <w:rsid w:val="006D7769"/>
    <w:rsid w:val="006D7D4B"/>
    <w:rsid w:val="006E2FDC"/>
    <w:rsid w:val="006E346C"/>
    <w:rsid w:val="006E5AC6"/>
    <w:rsid w:val="006E74AC"/>
    <w:rsid w:val="006E79C1"/>
    <w:rsid w:val="006F0502"/>
    <w:rsid w:val="006F130E"/>
    <w:rsid w:val="006F392F"/>
    <w:rsid w:val="006F4AA5"/>
    <w:rsid w:val="006F4D90"/>
    <w:rsid w:val="006F6A95"/>
    <w:rsid w:val="006F6E67"/>
    <w:rsid w:val="006F7680"/>
    <w:rsid w:val="006F7BCB"/>
    <w:rsid w:val="00701B2E"/>
    <w:rsid w:val="007024FC"/>
    <w:rsid w:val="00703899"/>
    <w:rsid w:val="00704A8E"/>
    <w:rsid w:val="00705E43"/>
    <w:rsid w:val="0070667B"/>
    <w:rsid w:val="007069DF"/>
    <w:rsid w:val="00706F15"/>
    <w:rsid w:val="00710C5B"/>
    <w:rsid w:val="00711802"/>
    <w:rsid w:val="00711B5F"/>
    <w:rsid w:val="00712ADB"/>
    <w:rsid w:val="00712C15"/>
    <w:rsid w:val="00712E17"/>
    <w:rsid w:val="0071310B"/>
    <w:rsid w:val="00716028"/>
    <w:rsid w:val="007169EA"/>
    <w:rsid w:val="00720A7D"/>
    <w:rsid w:val="00720A9C"/>
    <w:rsid w:val="00721D89"/>
    <w:rsid w:val="00724DA3"/>
    <w:rsid w:val="00725357"/>
    <w:rsid w:val="00731C65"/>
    <w:rsid w:val="00731E7A"/>
    <w:rsid w:val="007325A7"/>
    <w:rsid w:val="00733AD2"/>
    <w:rsid w:val="00733C4F"/>
    <w:rsid w:val="00734997"/>
    <w:rsid w:val="00735078"/>
    <w:rsid w:val="007351F9"/>
    <w:rsid w:val="00735B94"/>
    <w:rsid w:val="00735D0C"/>
    <w:rsid w:val="00735FD3"/>
    <w:rsid w:val="007363D3"/>
    <w:rsid w:val="00737A72"/>
    <w:rsid w:val="00740657"/>
    <w:rsid w:val="00740A9F"/>
    <w:rsid w:val="00740E99"/>
    <w:rsid w:val="00740EB8"/>
    <w:rsid w:val="00740ED3"/>
    <w:rsid w:val="00741382"/>
    <w:rsid w:val="00741780"/>
    <w:rsid w:val="00741B97"/>
    <w:rsid w:val="00742519"/>
    <w:rsid w:val="00742D10"/>
    <w:rsid w:val="00745CA4"/>
    <w:rsid w:val="0074699E"/>
    <w:rsid w:val="00746C4F"/>
    <w:rsid w:val="007471F5"/>
    <w:rsid w:val="00747758"/>
    <w:rsid w:val="0075085D"/>
    <w:rsid w:val="00751D42"/>
    <w:rsid w:val="007530D3"/>
    <w:rsid w:val="00753782"/>
    <w:rsid w:val="00754A47"/>
    <w:rsid w:val="00756B22"/>
    <w:rsid w:val="00757377"/>
    <w:rsid w:val="00760B7D"/>
    <w:rsid w:val="00761DB6"/>
    <w:rsid w:val="00762871"/>
    <w:rsid w:val="00762F21"/>
    <w:rsid w:val="007638A4"/>
    <w:rsid w:val="00766EFB"/>
    <w:rsid w:val="007673C4"/>
    <w:rsid w:val="00772794"/>
    <w:rsid w:val="00772D9E"/>
    <w:rsid w:val="0077428B"/>
    <w:rsid w:val="0077538B"/>
    <w:rsid w:val="00777622"/>
    <w:rsid w:val="00777ED8"/>
    <w:rsid w:val="00780643"/>
    <w:rsid w:val="00781474"/>
    <w:rsid w:val="007815BD"/>
    <w:rsid w:val="00782D0D"/>
    <w:rsid w:val="007844CD"/>
    <w:rsid w:val="00784AF8"/>
    <w:rsid w:val="00784E97"/>
    <w:rsid w:val="00785652"/>
    <w:rsid w:val="00785728"/>
    <w:rsid w:val="007861C8"/>
    <w:rsid w:val="00786311"/>
    <w:rsid w:val="007879F9"/>
    <w:rsid w:val="00790C3A"/>
    <w:rsid w:val="00790CCD"/>
    <w:rsid w:val="00791D2E"/>
    <w:rsid w:val="007924C8"/>
    <w:rsid w:val="00792764"/>
    <w:rsid w:val="00792BC3"/>
    <w:rsid w:val="007934F0"/>
    <w:rsid w:val="00793A24"/>
    <w:rsid w:val="007949C9"/>
    <w:rsid w:val="00795886"/>
    <w:rsid w:val="00795EE6"/>
    <w:rsid w:val="0079714C"/>
    <w:rsid w:val="00797565"/>
    <w:rsid w:val="007A32AF"/>
    <w:rsid w:val="007A4513"/>
    <w:rsid w:val="007A7A08"/>
    <w:rsid w:val="007A7D96"/>
    <w:rsid w:val="007B08C4"/>
    <w:rsid w:val="007B204A"/>
    <w:rsid w:val="007B2CBD"/>
    <w:rsid w:val="007B667E"/>
    <w:rsid w:val="007B6901"/>
    <w:rsid w:val="007B7C30"/>
    <w:rsid w:val="007C0E0F"/>
    <w:rsid w:val="007C3756"/>
    <w:rsid w:val="007C4580"/>
    <w:rsid w:val="007C4F36"/>
    <w:rsid w:val="007C5DB2"/>
    <w:rsid w:val="007C642F"/>
    <w:rsid w:val="007C6B84"/>
    <w:rsid w:val="007C6E67"/>
    <w:rsid w:val="007D061A"/>
    <w:rsid w:val="007D17F0"/>
    <w:rsid w:val="007D19F9"/>
    <w:rsid w:val="007D2CD3"/>
    <w:rsid w:val="007D3202"/>
    <w:rsid w:val="007D56D3"/>
    <w:rsid w:val="007D571D"/>
    <w:rsid w:val="007D60BF"/>
    <w:rsid w:val="007D6854"/>
    <w:rsid w:val="007E2FAF"/>
    <w:rsid w:val="007E3C2A"/>
    <w:rsid w:val="007E4D37"/>
    <w:rsid w:val="007E540D"/>
    <w:rsid w:val="007E5B8A"/>
    <w:rsid w:val="007E661D"/>
    <w:rsid w:val="007E7250"/>
    <w:rsid w:val="007E74DA"/>
    <w:rsid w:val="007F0196"/>
    <w:rsid w:val="007F0742"/>
    <w:rsid w:val="007F0A87"/>
    <w:rsid w:val="007F1FC3"/>
    <w:rsid w:val="007F370F"/>
    <w:rsid w:val="007F4957"/>
    <w:rsid w:val="00800607"/>
    <w:rsid w:val="00802B9B"/>
    <w:rsid w:val="00804795"/>
    <w:rsid w:val="008068B5"/>
    <w:rsid w:val="00812137"/>
    <w:rsid w:val="00812D17"/>
    <w:rsid w:val="008144AF"/>
    <w:rsid w:val="00814661"/>
    <w:rsid w:val="00814C84"/>
    <w:rsid w:val="00814CDE"/>
    <w:rsid w:val="008160F6"/>
    <w:rsid w:val="00816713"/>
    <w:rsid w:val="0081739A"/>
    <w:rsid w:val="00820556"/>
    <w:rsid w:val="00820C6A"/>
    <w:rsid w:val="008212A9"/>
    <w:rsid w:val="00821C94"/>
    <w:rsid w:val="00821D18"/>
    <w:rsid w:val="00821EE2"/>
    <w:rsid w:val="00822044"/>
    <w:rsid w:val="008220E8"/>
    <w:rsid w:val="008259AF"/>
    <w:rsid w:val="00825FC8"/>
    <w:rsid w:val="00827F27"/>
    <w:rsid w:val="00830881"/>
    <w:rsid w:val="00831B16"/>
    <w:rsid w:val="00831D75"/>
    <w:rsid w:val="00832CB3"/>
    <w:rsid w:val="00833A35"/>
    <w:rsid w:val="00834D0F"/>
    <w:rsid w:val="00835599"/>
    <w:rsid w:val="00835F52"/>
    <w:rsid w:val="00836CE8"/>
    <w:rsid w:val="00837660"/>
    <w:rsid w:val="00837F3E"/>
    <w:rsid w:val="0084090B"/>
    <w:rsid w:val="00840E0E"/>
    <w:rsid w:val="0084148B"/>
    <w:rsid w:val="0084271F"/>
    <w:rsid w:val="0084385E"/>
    <w:rsid w:val="008443B6"/>
    <w:rsid w:val="008447B3"/>
    <w:rsid w:val="00846655"/>
    <w:rsid w:val="0084667D"/>
    <w:rsid w:val="00847645"/>
    <w:rsid w:val="0084781C"/>
    <w:rsid w:val="008503EC"/>
    <w:rsid w:val="00852B6E"/>
    <w:rsid w:val="00853DBA"/>
    <w:rsid w:val="008567D3"/>
    <w:rsid w:val="00856E16"/>
    <w:rsid w:val="00857F7D"/>
    <w:rsid w:val="00860CA6"/>
    <w:rsid w:val="00862210"/>
    <w:rsid w:val="00862CF9"/>
    <w:rsid w:val="008638AB"/>
    <w:rsid w:val="00865F92"/>
    <w:rsid w:val="00866528"/>
    <w:rsid w:val="008670A7"/>
    <w:rsid w:val="008674CB"/>
    <w:rsid w:val="008711B1"/>
    <w:rsid w:val="00871CA8"/>
    <w:rsid w:val="00872695"/>
    <w:rsid w:val="00872EE1"/>
    <w:rsid w:val="0087450C"/>
    <w:rsid w:val="008764C9"/>
    <w:rsid w:val="00876F38"/>
    <w:rsid w:val="008776AB"/>
    <w:rsid w:val="00877C3F"/>
    <w:rsid w:val="0088211D"/>
    <w:rsid w:val="00882298"/>
    <w:rsid w:val="0088276E"/>
    <w:rsid w:val="00886290"/>
    <w:rsid w:val="0088645E"/>
    <w:rsid w:val="008870E3"/>
    <w:rsid w:val="0089207F"/>
    <w:rsid w:val="00893CE3"/>
    <w:rsid w:val="00893D87"/>
    <w:rsid w:val="00894245"/>
    <w:rsid w:val="00894FB4"/>
    <w:rsid w:val="00895521"/>
    <w:rsid w:val="00895AC9"/>
    <w:rsid w:val="00897D8F"/>
    <w:rsid w:val="008A0435"/>
    <w:rsid w:val="008A0F5D"/>
    <w:rsid w:val="008A1B6F"/>
    <w:rsid w:val="008A22B4"/>
    <w:rsid w:val="008A23F6"/>
    <w:rsid w:val="008A25EB"/>
    <w:rsid w:val="008A2B2C"/>
    <w:rsid w:val="008A2CF6"/>
    <w:rsid w:val="008A3944"/>
    <w:rsid w:val="008A4C79"/>
    <w:rsid w:val="008A4CA0"/>
    <w:rsid w:val="008A5723"/>
    <w:rsid w:val="008A6183"/>
    <w:rsid w:val="008A6348"/>
    <w:rsid w:val="008A6D75"/>
    <w:rsid w:val="008B18BD"/>
    <w:rsid w:val="008B39A5"/>
    <w:rsid w:val="008B52F9"/>
    <w:rsid w:val="008B7545"/>
    <w:rsid w:val="008B7C89"/>
    <w:rsid w:val="008B7D71"/>
    <w:rsid w:val="008C296C"/>
    <w:rsid w:val="008C3232"/>
    <w:rsid w:val="008C3351"/>
    <w:rsid w:val="008C69D6"/>
    <w:rsid w:val="008C6B1C"/>
    <w:rsid w:val="008D092D"/>
    <w:rsid w:val="008D1657"/>
    <w:rsid w:val="008D1D56"/>
    <w:rsid w:val="008D3A5F"/>
    <w:rsid w:val="008D3C6A"/>
    <w:rsid w:val="008D4218"/>
    <w:rsid w:val="008D6331"/>
    <w:rsid w:val="008D6A6F"/>
    <w:rsid w:val="008E11C7"/>
    <w:rsid w:val="008E1456"/>
    <w:rsid w:val="008E292E"/>
    <w:rsid w:val="008E416A"/>
    <w:rsid w:val="008E5A68"/>
    <w:rsid w:val="008F253B"/>
    <w:rsid w:val="008F3796"/>
    <w:rsid w:val="008F4568"/>
    <w:rsid w:val="008F4C33"/>
    <w:rsid w:val="008F50DE"/>
    <w:rsid w:val="008F599B"/>
    <w:rsid w:val="008F7C71"/>
    <w:rsid w:val="00904B0C"/>
    <w:rsid w:val="00905463"/>
    <w:rsid w:val="00910643"/>
    <w:rsid w:val="00910833"/>
    <w:rsid w:val="00912ED8"/>
    <w:rsid w:val="00912F2E"/>
    <w:rsid w:val="0091314E"/>
    <w:rsid w:val="00913C0C"/>
    <w:rsid w:val="00916E30"/>
    <w:rsid w:val="009173D2"/>
    <w:rsid w:val="00920F70"/>
    <w:rsid w:val="00921928"/>
    <w:rsid w:val="00921BD7"/>
    <w:rsid w:val="00921CEA"/>
    <w:rsid w:val="00922D98"/>
    <w:rsid w:val="009242E0"/>
    <w:rsid w:val="0092435E"/>
    <w:rsid w:val="009252A3"/>
    <w:rsid w:val="009255BA"/>
    <w:rsid w:val="0092644E"/>
    <w:rsid w:val="00926E45"/>
    <w:rsid w:val="00927A91"/>
    <w:rsid w:val="00927DDF"/>
    <w:rsid w:val="0093058C"/>
    <w:rsid w:val="00930A84"/>
    <w:rsid w:val="00930D22"/>
    <w:rsid w:val="00930E17"/>
    <w:rsid w:val="009328B9"/>
    <w:rsid w:val="00933FEC"/>
    <w:rsid w:val="00940661"/>
    <w:rsid w:val="00941A2A"/>
    <w:rsid w:val="00943352"/>
    <w:rsid w:val="00944FCD"/>
    <w:rsid w:val="009465F3"/>
    <w:rsid w:val="00946682"/>
    <w:rsid w:val="00947735"/>
    <w:rsid w:val="0095027F"/>
    <w:rsid w:val="009517F6"/>
    <w:rsid w:val="00952239"/>
    <w:rsid w:val="00952C91"/>
    <w:rsid w:val="00954708"/>
    <w:rsid w:val="00955130"/>
    <w:rsid w:val="009553CF"/>
    <w:rsid w:val="009564AB"/>
    <w:rsid w:val="0096108F"/>
    <w:rsid w:val="009619D0"/>
    <w:rsid w:val="009625E4"/>
    <w:rsid w:val="0096593F"/>
    <w:rsid w:val="00965BE8"/>
    <w:rsid w:val="00965C0E"/>
    <w:rsid w:val="009663B3"/>
    <w:rsid w:val="0097136A"/>
    <w:rsid w:val="009715AA"/>
    <w:rsid w:val="00972A7A"/>
    <w:rsid w:val="00973A77"/>
    <w:rsid w:val="00974AB6"/>
    <w:rsid w:val="00975507"/>
    <w:rsid w:val="00975AD0"/>
    <w:rsid w:val="00977305"/>
    <w:rsid w:val="00980E67"/>
    <w:rsid w:val="00981A81"/>
    <w:rsid w:val="0098350A"/>
    <w:rsid w:val="009841EE"/>
    <w:rsid w:val="0098429D"/>
    <w:rsid w:val="00984CD6"/>
    <w:rsid w:val="00984F9B"/>
    <w:rsid w:val="00986E6A"/>
    <w:rsid w:val="00990851"/>
    <w:rsid w:val="00990D68"/>
    <w:rsid w:val="00992220"/>
    <w:rsid w:val="00992EF7"/>
    <w:rsid w:val="00993C3B"/>
    <w:rsid w:val="009944B4"/>
    <w:rsid w:val="00994BD7"/>
    <w:rsid w:val="00995ADF"/>
    <w:rsid w:val="00996F94"/>
    <w:rsid w:val="0099700F"/>
    <w:rsid w:val="009A03C4"/>
    <w:rsid w:val="009A0947"/>
    <w:rsid w:val="009A2B36"/>
    <w:rsid w:val="009A584F"/>
    <w:rsid w:val="009A7064"/>
    <w:rsid w:val="009A794E"/>
    <w:rsid w:val="009A7C7B"/>
    <w:rsid w:val="009B16BC"/>
    <w:rsid w:val="009B16E3"/>
    <w:rsid w:val="009B425E"/>
    <w:rsid w:val="009B611F"/>
    <w:rsid w:val="009B78AB"/>
    <w:rsid w:val="009C0FE8"/>
    <w:rsid w:val="009C1DB5"/>
    <w:rsid w:val="009C39C8"/>
    <w:rsid w:val="009C615E"/>
    <w:rsid w:val="009D3A3C"/>
    <w:rsid w:val="009D6EEB"/>
    <w:rsid w:val="009D7D0A"/>
    <w:rsid w:val="009D7E92"/>
    <w:rsid w:val="009D7F26"/>
    <w:rsid w:val="009E229B"/>
    <w:rsid w:val="009E22A0"/>
    <w:rsid w:val="009E38E1"/>
    <w:rsid w:val="009E4326"/>
    <w:rsid w:val="009E744F"/>
    <w:rsid w:val="009F07CA"/>
    <w:rsid w:val="009F19F3"/>
    <w:rsid w:val="009F1FB1"/>
    <w:rsid w:val="009F2686"/>
    <w:rsid w:val="009F4187"/>
    <w:rsid w:val="009F5846"/>
    <w:rsid w:val="009F70A9"/>
    <w:rsid w:val="00A0030E"/>
    <w:rsid w:val="00A01351"/>
    <w:rsid w:val="00A0194F"/>
    <w:rsid w:val="00A0352F"/>
    <w:rsid w:val="00A03820"/>
    <w:rsid w:val="00A03F32"/>
    <w:rsid w:val="00A0561B"/>
    <w:rsid w:val="00A06747"/>
    <w:rsid w:val="00A06822"/>
    <w:rsid w:val="00A06AD7"/>
    <w:rsid w:val="00A112E1"/>
    <w:rsid w:val="00A11E45"/>
    <w:rsid w:val="00A12DB1"/>
    <w:rsid w:val="00A1466C"/>
    <w:rsid w:val="00A14E7C"/>
    <w:rsid w:val="00A15D57"/>
    <w:rsid w:val="00A16302"/>
    <w:rsid w:val="00A20C16"/>
    <w:rsid w:val="00A212D7"/>
    <w:rsid w:val="00A21792"/>
    <w:rsid w:val="00A22204"/>
    <w:rsid w:val="00A2257E"/>
    <w:rsid w:val="00A23B39"/>
    <w:rsid w:val="00A244F9"/>
    <w:rsid w:val="00A2473A"/>
    <w:rsid w:val="00A266F9"/>
    <w:rsid w:val="00A26787"/>
    <w:rsid w:val="00A26E2C"/>
    <w:rsid w:val="00A30176"/>
    <w:rsid w:val="00A314A1"/>
    <w:rsid w:val="00A31977"/>
    <w:rsid w:val="00A32731"/>
    <w:rsid w:val="00A337E1"/>
    <w:rsid w:val="00A33EEC"/>
    <w:rsid w:val="00A34162"/>
    <w:rsid w:val="00A35F04"/>
    <w:rsid w:val="00A42FD4"/>
    <w:rsid w:val="00A45459"/>
    <w:rsid w:val="00A45DBE"/>
    <w:rsid w:val="00A470E5"/>
    <w:rsid w:val="00A50519"/>
    <w:rsid w:val="00A5156E"/>
    <w:rsid w:val="00A52B86"/>
    <w:rsid w:val="00A55CE1"/>
    <w:rsid w:val="00A606F5"/>
    <w:rsid w:val="00A626D9"/>
    <w:rsid w:val="00A646B0"/>
    <w:rsid w:val="00A64F1B"/>
    <w:rsid w:val="00A658C7"/>
    <w:rsid w:val="00A7055B"/>
    <w:rsid w:val="00A709E7"/>
    <w:rsid w:val="00A70AD4"/>
    <w:rsid w:val="00A719A2"/>
    <w:rsid w:val="00A71AA9"/>
    <w:rsid w:val="00A74C71"/>
    <w:rsid w:val="00A759BA"/>
    <w:rsid w:val="00A759D3"/>
    <w:rsid w:val="00A75F68"/>
    <w:rsid w:val="00A77806"/>
    <w:rsid w:val="00A77998"/>
    <w:rsid w:val="00A8010E"/>
    <w:rsid w:val="00A80571"/>
    <w:rsid w:val="00A81BC9"/>
    <w:rsid w:val="00A8243E"/>
    <w:rsid w:val="00A82B93"/>
    <w:rsid w:val="00A83D76"/>
    <w:rsid w:val="00A85692"/>
    <w:rsid w:val="00A85FB0"/>
    <w:rsid w:val="00A86A1B"/>
    <w:rsid w:val="00A87536"/>
    <w:rsid w:val="00A87636"/>
    <w:rsid w:val="00A87C3A"/>
    <w:rsid w:val="00A87E56"/>
    <w:rsid w:val="00A87F9E"/>
    <w:rsid w:val="00A90C7B"/>
    <w:rsid w:val="00A9101A"/>
    <w:rsid w:val="00A91C44"/>
    <w:rsid w:val="00A92BBE"/>
    <w:rsid w:val="00A94277"/>
    <w:rsid w:val="00A94C59"/>
    <w:rsid w:val="00A94D7C"/>
    <w:rsid w:val="00A9658A"/>
    <w:rsid w:val="00AA067F"/>
    <w:rsid w:val="00AA108E"/>
    <w:rsid w:val="00AA23A9"/>
    <w:rsid w:val="00AA2B49"/>
    <w:rsid w:val="00AA3561"/>
    <w:rsid w:val="00AA3F38"/>
    <w:rsid w:val="00AA5F11"/>
    <w:rsid w:val="00AA7910"/>
    <w:rsid w:val="00AA7D8C"/>
    <w:rsid w:val="00AB0ABC"/>
    <w:rsid w:val="00AB16E6"/>
    <w:rsid w:val="00AB1F82"/>
    <w:rsid w:val="00AB482A"/>
    <w:rsid w:val="00AB4993"/>
    <w:rsid w:val="00AB5626"/>
    <w:rsid w:val="00AB59EB"/>
    <w:rsid w:val="00AB6A23"/>
    <w:rsid w:val="00AB6AF4"/>
    <w:rsid w:val="00AB6F3C"/>
    <w:rsid w:val="00AB7D44"/>
    <w:rsid w:val="00AC0D55"/>
    <w:rsid w:val="00AC2824"/>
    <w:rsid w:val="00AC2C49"/>
    <w:rsid w:val="00AC3F36"/>
    <w:rsid w:val="00AC477F"/>
    <w:rsid w:val="00AC4BE8"/>
    <w:rsid w:val="00AC4C90"/>
    <w:rsid w:val="00AC5667"/>
    <w:rsid w:val="00AC56DD"/>
    <w:rsid w:val="00AC6816"/>
    <w:rsid w:val="00AC7663"/>
    <w:rsid w:val="00AD0C2E"/>
    <w:rsid w:val="00AD265C"/>
    <w:rsid w:val="00AD65E8"/>
    <w:rsid w:val="00AE07F1"/>
    <w:rsid w:val="00AE0BC0"/>
    <w:rsid w:val="00AE0CB6"/>
    <w:rsid w:val="00AE0EBB"/>
    <w:rsid w:val="00AE1117"/>
    <w:rsid w:val="00AE1C3A"/>
    <w:rsid w:val="00AE3FB0"/>
    <w:rsid w:val="00AE55E0"/>
    <w:rsid w:val="00AE6D13"/>
    <w:rsid w:val="00AE707E"/>
    <w:rsid w:val="00AF07E1"/>
    <w:rsid w:val="00AF0F74"/>
    <w:rsid w:val="00AF1B48"/>
    <w:rsid w:val="00AF2187"/>
    <w:rsid w:val="00AF2903"/>
    <w:rsid w:val="00AF4EFB"/>
    <w:rsid w:val="00AF5070"/>
    <w:rsid w:val="00AF773E"/>
    <w:rsid w:val="00AF78D6"/>
    <w:rsid w:val="00AF7F6D"/>
    <w:rsid w:val="00B003BB"/>
    <w:rsid w:val="00B02DF2"/>
    <w:rsid w:val="00B037A3"/>
    <w:rsid w:val="00B03D06"/>
    <w:rsid w:val="00B043AC"/>
    <w:rsid w:val="00B04901"/>
    <w:rsid w:val="00B05BCE"/>
    <w:rsid w:val="00B0776E"/>
    <w:rsid w:val="00B07AF6"/>
    <w:rsid w:val="00B10385"/>
    <w:rsid w:val="00B11AA6"/>
    <w:rsid w:val="00B12E9F"/>
    <w:rsid w:val="00B1642C"/>
    <w:rsid w:val="00B16C1F"/>
    <w:rsid w:val="00B177A0"/>
    <w:rsid w:val="00B21DA5"/>
    <w:rsid w:val="00B223CC"/>
    <w:rsid w:val="00B25CF4"/>
    <w:rsid w:val="00B2642D"/>
    <w:rsid w:val="00B26671"/>
    <w:rsid w:val="00B2727A"/>
    <w:rsid w:val="00B275EC"/>
    <w:rsid w:val="00B27654"/>
    <w:rsid w:val="00B30462"/>
    <w:rsid w:val="00B310B0"/>
    <w:rsid w:val="00B363E9"/>
    <w:rsid w:val="00B404DE"/>
    <w:rsid w:val="00B405B7"/>
    <w:rsid w:val="00B40FE2"/>
    <w:rsid w:val="00B424BE"/>
    <w:rsid w:val="00B445C3"/>
    <w:rsid w:val="00B44660"/>
    <w:rsid w:val="00B45B39"/>
    <w:rsid w:val="00B46DA9"/>
    <w:rsid w:val="00B47013"/>
    <w:rsid w:val="00B5003C"/>
    <w:rsid w:val="00B503B7"/>
    <w:rsid w:val="00B506CC"/>
    <w:rsid w:val="00B5208D"/>
    <w:rsid w:val="00B524D0"/>
    <w:rsid w:val="00B52C8A"/>
    <w:rsid w:val="00B557B8"/>
    <w:rsid w:val="00B55A31"/>
    <w:rsid w:val="00B574DF"/>
    <w:rsid w:val="00B57CFC"/>
    <w:rsid w:val="00B6034A"/>
    <w:rsid w:val="00B612AD"/>
    <w:rsid w:val="00B61A8D"/>
    <w:rsid w:val="00B62C09"/>
    <w:rsid w:val="00B638B5"/>
    <w:rsid w:val="00B65F22"/>
    <w:rsid w:val="00B660D8"/>
    <w:rsid w:val="00B66C9E"/>
    <w:rsid w:val="00B670D8"/>
    <w:rsid w:val="00B679F5"/>
    <w:rsid w:val="00B67B2D"/>
    <w:rsid w:val="00B70967"/>
    <w:rsid w:val="00B7192E"/>
    <w:rsid w:val="00B76302"/>
    <w:rsid w:val="00B76468"/>
    <w:rsid w:val="00B7747D"/>
    <w:rsid w:val="00B80947"/>
    <w:rsid w:val="00B816A9"/>
    <w:rsid w:val="00B81DD3"/>
    <w:rsid w:val="00B842BE"/>
    <w:rsid w:val="00B84C44"/>
    <w:rsid w:val="00B86024"/>
    <w:rsid w:val="00B866A9"/>
    <w:rsid w:val="00B91047"/>
    <w:rsid w:val="00B92835"/>
    <w:rsid w:val="00B93F90"/>
    <w:rsid w:val="00B94106"/>
    <w:rsid w:val="00B96CAB"/>
    <w:rsid w:val="00B96E4F"/>
    <w:rsid w:val="00BA1AF4"/>
    <w:rsid w:val="00BA1DB1"/>
    <w:rsid w:val="00BA3BBF"/>
    <w:rsid w:val="00BA60A5"/>
    <w:rsid w:val="00BA6A61"/>
    <w:rsid w:val="00BA6D49"/>
    <w:rsid w:val="00BB0C14"/>
    <w:rsid w:val="00BB0C3F"/>
    <w:rsid w:val="00BB107F"/>
    <w:rsid w:val="00BB1130"/>
    <w:rsid w:val="00BB1554"/>
    <w:rsid w:val="00BB32A3"/>
    <w:rsid w:val="00BB3A60"/>
    <w:rsid w:val="00BB3C1B"/>
    <w:rsid w:val="00BB4227"/>
    <w:rsid w:val="00BB55B3"/>
    <w:rsid w:val="00BB7CC7"/>
    <w:rsid w:val="00BC0F98"/>
    <w:rsid w:val="00BC197C"/>
    <w:rsid w:val="00BC3382"/>
    <w:rsid w:val="00BC3C16"/>
    <w:rsid w:val="00BC4291"/>
    <w:rsid w:val="00BC63D4"/>
    <w:rsid w:val="00BC76A1"/>
    <w:rsid w:val="00BD003B"/>
    <w:rsid w:val="00BD05F8"/>
    <w:rsid w:val="00BD09D3"/>
    <w:rsid w:val="00BD171E"/>
    <w:rsid w:val="00BD429C"/>
    <w:rsid w:val="00BD4C5C"/>
    <w:rsid w:val="00BD5396"/>
    <w:rsid w:val="00BD67AF"/>
    <w:rsid w:val="00BE093B"/>
    <w:rsid w:val="00BE1C49"/>
    <w:rsid w:val="00BE20E8"/>
    <w:rsid w:val="00BE372C"/>
    <w:rsid w:val="00BE3FBF"/>
    <w:rsid w:val="00BE4688"/>
    <w:rsid w:val="00BE6268"/>
    <w:rsid w:val="00BF0E0A"/>
    <w:rsid w:val="00BF294F"/>
    <w:rsid w:val="00BF51A8"/>
    <w:rsid w:val="00BF57E1"/>
    <w:rsid w:val="00BF697D"/>
    <w:rsid w:val="00BF71A2"/>
    <w:rsid w:val="00BF7E44"/>
    <w:rsid w:val="00BF7E66"/>
    <w:rsid w:val="00C007DE"/>
    <w:rsid w:val="00C02437"/>
    <w:rsid w:val="00C027F9"/>
    <w:rsid w:val="00C030F7"/>
    <w:rsid w:val="00C04320"/>
    <w:rsid w:val="00C060E0"/>
    <w:rsid w:val="00C0641F"/>
    <w:rsid w:val="00C07D80"/>
    <w:rsid w:val="00C112D1"/>
    <w:rsid w:val="00C12693"/>
    <w:rsid w:val="00C12C7D"/>
    <w:rsid w:val="00C13FD3"/>
    <w:rsid w:val="00C14355"/>
    <w:rsid w:val="00C1504B"/>
    <w:rsid w:val="00C15D78"/>
    <w:rsid w:val="00C17E46"/>
    <w:rsid w:val="00C214BA"/>
    <w:rsid w:val="00C21B89"/>
    <w:rsid w:val="00C22709"/>
    <w:rsid w:val="00C2321E"/>
    <w:rsid w:val="00C23361"/>
    <w:rsid w:val="00C23A18"/>
    <w:rsid w:val="00C24163"/>
    <w:rsid w:val="00C24BF0"/>
    <w:rsid w:val="00C24D76"/>
    <w:rsid w:val="00C261B8"/>
    <w:rsid w:val="00C2766B"/>
    <w:rsid w:val="00C301C1"/>
    <w:rsid w:val="00C31345"/>
    <w:rsid w:val="00C317B8"/>
    <w:rsid w:val="00C31A29"/>
    <w:rsid w:val="00C32B73"/>
    <w:rsid w:val="00C32CAF"/>
    <w:rsid w:val="00C33835"/>
    <w:rsid w:val="00C34761"/>
    <w:rsid w:val="00C35469"/>
    <w:rsid w:val="00C36D22"/>
    <w:rsid w:val="00C4025D"/>
    <w:rsid w:val="00C42037"/>
    <w:rsid w:val="00C43AE2"/>
    <w:rsid w:val="00C45BE4"/>
    <w:rsid w:val="00C45D60"/>
    <w:rsid w:val="00C50A45"/>
    <w:rsid w:val="00C51917"/>
    <w:rsid w:val="00C5197F"/>
    <w:rsid w:val="00C52758"/>
    <w:rsid w:val="00C53E70"/>
    <w:rsid w:val="00C55D84"/>
    <w:rsid w:val="00C5787B"/>
    <w:rsid w:val="00C60150"/>
    <w:rsid w:val="00C6093E"/>
    <w:rsid w:val="00C61494"/>
    <w:rsid w:val="00C61A06"/>
    <w:rsid w:val="00C61C9A"/>
    <w:rsid w:val="00C62439"/>
    <w:rsid w:val="00C6389F"/>
    <w:rsid w:val="00C63B25"/>
    <w:rsid w:val="00C65969"/>
    <w:rsid w:val="00C6599A"/>
    <w:rsid w:val="00C65A13"/>
    <w:rsid w:val="00C66303"/>
    <w:rsid w:val="00C66531"/>
    <w:rsid w:val="00C703C4"/>
    <w:rsid w:val="00C70D87"/>
    <w:rsid w:val="00C71715"/>
    <w:rsid w:val="00C71722"/>
    <w:rsid w:val="00C72B12"/>
    <w:rsid w:val="00C74CA0"/>
    <w:rsid w:val="00C762AA"/>
    <w:rsid w:val="00C7638A"/>
    <w:rsid w:val="00C8089E"/>
    <w:rsid w:val="00C80D73"/>
    <w:rsid w:val="00C810BD"/>
    <w:rsid w:val="00C811BD"/>
    <w:rsid w:val="00C81253"/>
    <w:rsid w:val="00C826F2"/>
    <w:rsid w:val="00C841DF"/>
    <w:rsid w:val="00C8489A"/>
    <w:rsid w:val="00C8539F"/>
    <w:rsid w:val="00C86ABC"/>
    <w:rsid w:val="00C8715E"/>
    <w:rsid w:val="00C87437"/>
    <w:rsid w:val="00C876C1"/>
    <w:rsid w:val="00C87D93"/>
    <w:rsid w:val="00C90172"/>
    <w:rsid w:val="00C91C71"/>
    <w:rsid w:val="00C9240D"/>
    <w:rsid w:val="00C92899"/>
    <w:rsid w:val="00C9389A"/>
    <w:rsid w:val="00C94157"/>
    <w:rsid w:val="00C94CC2"/>
    <w:rsid w:val="00CA1D6A"/>
    <w:rsid w:val="00CA1D7C"/>
    <w:rsid w:val="00CA1EB7"/>
    <w:rsid w:val="00CA30AC"/>
    <w:rsid w:val="00CA3C0C"/>
    <w:rsid w:val="00CA3F0E"/>
    <w:rsid w:val="00CA4636"/>
    <w:rsid w:val="00CA57A6"/>
    <w:rsid w:val="00CA7C09"/>
    <w:rsid w:val="00CB146F"/>
    <w:rsid w:val="00CB30CB"/>
    <w:rsid w:val="00CB3186"/>
    <w:rsid w:val="00CB31CE"/>
    <w:rsid w:val="00CB532C"/>
    <w:rsid w:val="00CB58F1"/>
    <w:rsid w:val="00CB5BB6"/>
    <w:rsid w:val="00CB73B2"/>
    <w:rsid w:val="00CB7AA8"/>
    <w:rsid w:val="00CB7C7F"/>
    <w:rsid w:val="00CC090F"/>
    <w:rsid w:val="00CC197D"/>
    <w:rsid w:val="00CC22E8"/>
    <w:rsid w:val="00CC32B0"/>
    <w:rsid w:val="00CC3525"/>
    <w:rsid w:val="00CC3C42"/>
    <w:rsid w:val="00CC54D4"/>
    <w:rsid w:val="00CC7BB1"/>
    <w:rsid w:val="00CC7E41"/>
    <w:rsid w:val="00CD11AA"/>
    <w:rsid w:val="00CD1276"/>
    <w:rsid w:val="00CD133B"/>
    <w:rsid w:val="00CD3A46"/>
    <w:rsid w:val="00CD5646"/>
    <w:rsid w:val="00CD6A4E"/>
    <w:rsid w:val="00CD7546"/>
    <w:rsid w:val="00CE13E0"/>
    <w:rsid w:val="00CE441C"/>
    <w:rsid w:val="00CE47B6"/>
    <w:rsid w:val="00CE4AAF"/>
    <w:rsid w:val="00CE75CD"/>
    <w:rsid w:val="00CF0C35"/>
    <w:rsid w:val="00CF0CA8"/>
    <w:rsid w:val="00CF0E1B"/>
    <w:rsid w:val="00CF0FC8"/>
    <w:rsid w:val="00CF2DA8"/>
    <w:rsid w:val="00CF3954"/>
    <w:rsid w:val="00CF3E59"/>
    <w:rsid w:val="00CF6F30"/>
    <w:rsid w:val="00D00950"/>
    <w:rsid w:val="00D00A6A"/>
    <w:rsid w:val="00D01CF1"/>
    <w:rsid w:val="00D01E60"/>
    <w:rsid w:val="00D02D9D"/>
    <w:rsid w:val="00D0382E"/>
    <w:rsid w:val="00D038DC"/>
    <w:rsid w:val="00D03EF3"/>
    <w:rsid w:val="00D053AF"/>
    <w:rsid w:val="00D053DA"/>
    <w:rsid w:val="00D054CC"/>
    <w:rsid w:val="00D0611A"/>
    <w:rsid w:val="00D06C31"/>
    <w:rsid w:val="00D07110"/>
    <w:rsid w:val="00D07445"/>
    <w:rsid w:val="00D075E5"/>
    <w:rsid w:val="00D10552"/>
    <w:rsid w:val="00D15E5A"/>
    <w:rsid w:val="00D15EF4"/>
    <w:rsid w:val="00D15F96"/>
    <w:rsid w:val="00D16107"/>
    <w:rsid w:val="00D173B1"/>
    <w:rsid w:val="00D175FC"/>
    <w:rsid w:val="00D2018C"/>
    <w:rsid w:val="00D20A75"/>
    <w:rsid w:val="00D212CD"/>
    <w:rsid w:val="00D22E40"/>
    <w:rsid w:val="00D23441"/>
    <w:rsid w:val="00D24BCE"/>
    <w:rsid w:val="00D2541E"/>
    <w:rsid w:val="00D26D5E"/>
    <w:rsid w:val="00D31F03"/>
    <w:rsid w:val="00D31FD6"/>
    <w:rsid w:val="00D33712"/>
    <w:rsid w:val="00D3442F"/>
    <w:rsid w:val="00D3459F"/>
    <w:rsid w:val="00D349E6"/>
    <w:rsid w:val="00D36C07"/>
    <w:rsid w:val="00D40EAD"/>
    <w:rsid w:val="00D41492"/>
    <w:rsid w:val="00D4163E"/>
    <w:rsid w:val="00D427D8"/>
    <w:rsid w:val="00D43B70"/>
    <w:rsid w:val="00D470BE"/>
    <w:rsid w:val="00D47308"/>
    <w:rsid w:val="00D47741"/>
    <w:rsid w:val="00D50095"/>
    <w:rsid w:val="00D524C8"/>
    <w:rsid w:val="00D52B4C"/>
    <w:rsid w:val="00D52E6A"/>
    <w:rsid w:val="00D536C7"/>
    <w:rsid w:val="00D56749"/>
    <w:rsid w:val="00D6069B"/>
    <w:rsid w:val="00D61252"/>
    <w:rsid w:val="00D6262A"/>
    <w:rsid w:val="00D63640"/>
    <w:rsid w:val="00D65DA6"/>
    <w:rsid w:val="00D662E6"/>
    <w:rsid w:val="00D6647E"/>
    <w:rsid w:val="00D71298"/>
    <w:rsid w:val="00D7146C"/>
    <w:rsid w:val="00D71DEF"/>
    <w:rsid w:val="00D71FA5"/>
    <w:rsid w:val="00D74457"/>
    <w:rsid w:val="00D74D6E"/>
    <w:rsid w:val="00D74E2C"/>
    <w:rsid w:val="00D76EAA"/>
    <w:rsid w:val="00D77032"/>
    <w:rsid w:val="00D77096"/>
    <w:rsid w:val="00D8133F"/>
    <w:rsid w:val="00D81497"/>
    <w:rsid w:val="00D82FD0"/>
    <w:rsid w:val="00D86199"/>
    <w:rsid w:val="00D8733B"/>
    <w:rsid w:val="00D909B4"/>
    <w:rsid w:val="00D90C7D"/>
    <w:rsid w:val="00D915DA"/>
    <w:rsid w:val="00D9350E"/>
    <w:rsid w:val="00D946CF"/>
    <w:rsid w:val="00D95C09"/>
    <w:rsid w:val="00D9641D"/>
    <w:rsid w:val="00D97B1F"/>
    <w:rsid w:val="00D97D85"/>
    <w:rsid w:val="00DA54A2"/>
    <w:rsid w:val="00DA60AE"/>
    <w:rsid w:val="00DA6C2B"/>
    <w:rsid w:val="00DA70CE"/>
    <w:rsid w:val="00DA7ECC"/>
    <w:rsid w:val="00DB0170"/>
    <w:rsid w:val="00DB0D96"/>
    <w:rsid w:val="00DB19DC"/>
    <w:rsid w:val="00DB1CEF"/>
    <w:rsid w:val="00DB27AE"/>
    <w:rsid w:val="00DB2F62"/>
    <w:rsid w:val="00DB32D6"/>
    <w:rsid w:val="00DB36C4"/>
    <w:rsid w:val="00DB3DD1"/>
    <w:rsid w:val="00DB4A79"/>
    <w:rsid w:val="00DC051F"/>
    <w:rsid w:val="00DC2214"/>
    <w:rsid w:val="00DC3610"/>
    <w:rsid w:val="00DD1689"/>
    <w:rsid w:val="00DD3E10"/>
    <w:rsid w:val="00DD7501"/>
    <w:rsid w:val="00DE0B56"/>
    <w:rsid w:val="00DE2E6F"/>
    <w:rsid w:val="00DE4194"/>
    <w:rsid w:val="00DE4DC0"/>
    <w:rsid w:val="00DE7ED5"/>
    <w:rsid w:val="00DF0217"/>
    <w:rsid w:val="00DF06C8"/>
    <w:rsid w:val="00DF2291"/>
    <w:rsid w:val="00DF3133"/>
    <w:rsid w:val="00DF426A"/>
    <w:rsid w:val="00DF4F71"/>
    <w:rsid w:val="00DF6880"/>
    <w:rsid w:val="00DF709E"/>
    <w:rsid w:val="00DF74FE"/>
    <w:rsid w:val="00DF79C1"/>
    <w:rsid w:val="00DF7F80"/>
    <w:rsid w:val="00E01B2C"/>
    <w:rsid w:val="00E04D18"/>
    <w:rsid w:val="00E05380"/>
    <w:rsid w:val="00E05831"/>
    <w:rsid w:val="00E05903"/>
    <w:rsid w:val="00E05C91"/>
    <w:rsid w:val="00E10A53"/>
    <w:rsid w:val="00E12227"/>
    <w:rsid w:val="00E12AC0"/>
    <w:rsid w:val="00E15139"/>
    <w:rsid w:val="00E17B3D"/>
    <w:rsid w:val="00E20757"/>
    <w:rsid w:val="00E20981"/>
    <w:rsid w:val="00E22F41"/>
    <w:rsid w:val="00E23776"/>
    <w:rsid w:val="00E24293"/>
    <w:rsid w:val="00E25D50"/>
    <w:rsid w:val="00E25FA6"/>
    <w:rsid w:val="00E31905"/>
    <w:rsid w:val="00E31E43"/>
    <w:rsid w:val="00E31FF4"/>
    <w:rsid w:val="00E32340"/>
    <w:rsid w:val="00E32551"/>
    <w:rsid w:val="00E325DF"/>
    <w:rsid w:val="00E34B36"/>
    <w:rsid w:val="00E34EE1"/>
    <w:rsid w:val="00E35783"/>
    <w:rsid w:val="00E35B77"/>
    <w:rsid w:val="00E36888"/>
    <w:rsid w:val="00E37601"/>
    <w:rsid w:val="00E403F7"/>
    <w:rsid w:val="00E407E1"/>
    <w:rsid w:val="00E41766"/>
    <w:rsid w:val="00E423C4"/>
    <w:rsid w:val="00E43772"/>
    <w:rsid w:val="00E43782"/>
    <w:rsid w:val="00E448B6"/>
    <w:rsid w:val="00E503E0"/>
    <w:rsid w:val="00E523E8"/>
    <w:rsid w:val="00E53D61"/>
    <w:rsid w:val="00E54E3E"/>
    <w:rsid w:val="00E55454"/>
    <w:rsid w:val="00E562F9"/>
    <w:rsid w:val="00E57734"/>
    <w:rsid w:val="00E57929"/>
    <w:rsid w:val="00E57E36"/>
    <w:rsid w:val="00E60F8E"/>
    <w:rsid w:val="00E615A7"/>
    <w:rsid w:val="00E62980"/>
    <w:rsid w:val="00E6344A"/>
    <w:rsid w:val="00E668BB"/>
    <w:rsid w:val="00E66BA9"/>
    <w:rsid w:val="00E66F24"/>
    <w:rsid w:val="00E67579"/>
    <w:rsid w:val="00E67882"/>
    <w:rsid w:val="00E709E4"/>
    <w:rsid w:val="00E74722"/>
    <w:rsid w:val="00E74D3B"/>
    <w:rsid w:val="00E76DC5"/>
    <w:rsid w:val="00E76F73"/>
    <w:rsid w:val="00E80659"/>
    <w:rsid w:val="00E81C02"/>
    <w:rsid w:val="00E841DC"/>
    <w:rsid w:val="00E84DAD"/>
    <w:rsid w:val="00E90174"/>
    <w:rsid w:val="00E90729"/>
    <w:rsid w:val="00E9581D"/>
    <w:rsid w:val="00E9608A"/>
    <w:rsid w:val="00EA0B11"/>
    <w:rsid w:val="00EA0D3A"/>
    <w:rsid w:val="00EA1EFD"/>
    <w:rsid w:val="00EA3D44"/>
    <w:rsid w:val="00EA469D"/>
    <w:rsid w:val="00EA5418"/>
    <w:rsid w:val="00EA6512"/>
    <w:rsid w:val="00EA69D4"/>
    <w:rsid w:val="00EA7270"/>
    <w:rsid w:val="00EA7E84"/>
    <w:rsid w:val="00EB14CE"/>
    <w:rsid w:val="00EB1E88"/>
    <w:rsid w:val="00EB251E"/>
    <w:rsid w:val="00EB2D0E"/>
    <w:rsid w:val="00EB4EDA"/>
    <w:rsid w:val="00EB504D"/>
    <w:rsid w:val="00EB65B3"/>
    <w:rsid w:val="00EC0572"/>
    <w:rsid w:val="00EC1B26"/>
    <w:rsid w:val="00EC1CBD"/>
    <w:rsid w:val="00EC2299"/>
    <w:rsid w:val="00EC2879"/>
    <w:rsid w:val="00EC36BF"/>
    <w:rsid w:val="00EC38C4"/>
    <w:rsid w:val="00EC3CB5"/>
    <w:rsid w:val="00EC704D"/>
    <w:rsid w:val="00EC72ED"/>
    <w:rsid w:val="00EC740D"/>
    <w:rsid w:val="00ED1439"/>
    <w:rsid w:val="00ED28C5"/>
    <w:rsid w:val="00ED44D2"/>
    <w:rsid w:val="00ED4DAB"/>
    <w:rsid w:val="00ED759A"/>
    <w:rsid w:val="00EE1401"/>
    <w:rsid w:val="00EE35C2"/>
    <w:rsid w:val="00EE39C8"/>
    <w:rsid w:val="00EE3CAB"/>
    <w:rsid w:val="00EE5B44"/>
    <w:rsid w:val="00EE6058"/>
    <w:rsid w:val="00EF063E"/>
    <w:rsid w:val="00EF2CFB"/>
    <w:rsid w:val="00EF2E5A"/>
    <w:rsid w:val="00EF3663"/>
    <w:rsid w:val="00EF3D85"/>
    <w:rsid w:val="00EF4CE6"/>
    <w:rsid w:val="00EF560B"/>
    <w:rsid w:val="00EF5DAB"/>
    <w:rsid w:val="00EF6E47"/>
    <w:rsid w:val="00EF6F36"/>
    <w:rsid w:val="00EF74CF"/>
    <w:rsid w:val="00F00A24"/>
    <w:rsid w:val="00F0203E"/>
    <w:rsid w:val="00F03037"/>
    <w:rsid w:val="00F03535"/>
    <w:rsid w:val="00F039F2"/>
    <w:rsid w:val="00F04349"/>
    <w:rsid w:val="00F04D4A"/>
    <w:rsid w:val="00F05E65"/>
    <w:rsid w:val="00F05F7C"/>
    <w:rsid w:val="00F10A82"/>
    <w:rsid w:val="00F10C9E"/>
    <w:rsid w:val="00F11779"/>
    <w:rsid w:val="00F14743"/>
    <w:rsid w:val="00F15A5B"/>
    <w:rsid w:val="00F16450"/>
    <w:rsid w:val="00F17959"/>
    <w:rsid w:val="00F17D8A"/>
    <w:rsid w:val="00F20F77"/>
    <w:rsid w:val="00F214B8"/>
    <w:rsid w:val="00F23DFA"/>
    <w:rsid w:val="00F24261"/>
    <w:rsid w:val="00F242BA"/>
    <w:rsid w:val="00F248A4"/>
    <w:rsid w:val="00F24969"/>
    <w:rsid w:val="00F25961"/>
    <w:rsid w:val="00F264B9"/>
    <w:rsid w:val="00F268F5"/>
    <w:rsid w:val="00F301AE"/>
    <w:rsid w:val="00F3064B"/>
    <w:rsid w:val="00F30A6A"/>
    <w:rsid w:val="00F329BC"/>
    <w:rsid w:val="00F353B9"/>
    <w:rsid w:val="00F36485"/>
    <w:rsid w:val="00F41101"/>
    <w:rsid w:val="00F41713"/>
    <w:rsid w:val="00F42A7B"/>
    <w:rsid w:val="00F434CC"/>
    <w:rsid w:val="00F43DBC"/>
    <w:rsid w:val="00F44B11"/>
    <w:rsid w:val="00F45107"/>
    <w:rsid w:val="00F458C3"/>
    <w:rsid w:val="00F46206"/>
    <w:rsid w:val="00F4649F"/>
    <w:rsid w:val="00F46D13"/>
    <w:rsid w:val="00F51764"/>
    <w:rsid w:val="00F51DC9"/>
    <w:rsid w:val="00F52408"/>
    <w:rsid w:val="00F52481"/>
    <w:rsid w:val="00F527A0"/>
    <w:rsid w:val="00F52985"/>
    <w:rsid w:val="00F52E93"/>
    <w:rsid w:val="00F53163"/>
    <w:rsid w:val="00F53451"/>
    <w:rsid w:val="00F539DD"/>
    <w:rsid w:val="00F53E9D"/>
    <w:rsid w:val="00F549F8"/>
    <w:rsid w:val="00F576E6"/>
    <w:rsid w:val="00F61295"/>
    <w:rsid w:val="00F612C9"/>
    <w:rsid w:val="00F613E5"/>
    <w:rsid w:val="00F62F05"/>
    <w:rsid w:val="00F657E8"/>
    <w:rsid w:val="00F6583E"/>
    <w:rsid w:val="00F66105"/>
    <w:rsid w:val="00F665B8"/>
    <w:rsid w:val="00F6689B"/>
    <w:rsid w:val="00F669B7"/>
    <w:rsid w:val="00F70BD8"/>
    <w:rsid w:val="00F70F03"/>
    <w:rsid w:val="00F719AE"/>
    <w:rsid w:val="00F71C91"/>
    <w:rsid w:val="00F71CA0"/>
    <w:rsid w:val="00F72138"/>
    <w:rsid w:val="00F73C3F"/>
    <w:rsid w:val="00F7423F"/>
    <w:rsid w:val="00F80DA0"/>
    <w:rsid w:val="00F80DC7"/>
    <w:rsid w:val="00F822C2"/>
    <w:rsid w:val="00F82E1D"/>
    <w:rsid w:val="00F83520"/>
    <w:rsid w:val="00F84832"/>
    <w:rsid w:val="00F85F1C"/>
    <w:rsid w:val="00F91906"/>
    <w:rsid w:val="00F931E7"/>
    <w:rsid w:val="00F93608"/>
    <w:rsid w:val="00F937B0"/>
    <w:rsid w:val="00F941CF"/>
    <w:rsid w:val="00F94766"/>
    <w:rsid w:val="00F97FE8"/>
    <w:rsid w:val="00FA0C7C"/>
    <w:rsid w:val="00FA29D9"/>
    <w:rsid w:val="00FA2D18"/>
    <w:rsid w:val="00FA3EBD"/>
    <w:rsid w:val="00FA4C77"/>
    <w:rsid w:val="00FA57FE"/>
    <w:rsid w:val="00FA6460"/>
    <w:rsid w:val="00FA6CF4"/>
    <w:rsid w:val="00FA7108"/>
    <w:rsid w:val="00FA719F"/>
    <w:rsid w:val="00FA799E"/>
    <w:rsid w:val="00FA7A34"/>
    <w:rsid w:val="00FA7FC6"/>
    <w:rsid w:val="00FB25FA"/>
    <w:rsid w:val="00FB5225"/>
    <w:rsid w:val="00FB55DC"/>
    <w:rsid w:val="00FB6117"/>
    <w:rsid w:val="00FB6B6B"/>
    <w:rsid w:val="00FC0EDE"/>
    <w:rsid w:val="00FC17BB"/>
    <w:rsid w:val="00FC1901"/>
    <w:rsid w:val="00FC221C"/>
    <w:rsid w:val="00FC28C8"/>
    <w:rsid w:val="00FC2A55"/>
    <w:rsid w:val="00FC3FC8"/>
    <w:rsid w:val="00FC60D6"/>
    <w:rsid w:val="00FC672B"/>
    <w:rsid w:val="00FC69A4"/>
    <w:rsid w:val="00FC7E05"/>
    <w:rsid w:val="00FD0192"/>
    <w:rsid w:val="00FD023E"/>
    <w:rsid w:val="00FD0BF5"/>
    <w:rsid w:val="00FD12F4"/>
    <w:rsid w:val="00FD2380"/>
    <w:rsid w:val="00FD292F"/>
    <w:rsid w:val="00FD2B93"/>
    <w:rsid w:val="00FD37BC"/>
    <w:rsid w:val="00FD4A4E"/>
    <w:rsid w:val="00FE0C3B"/>
    <w:rsid w:val="00FE0DD3"/>
    <w:rsid w:val="00FE18DF"/>
    <w:rsid w:val="00FE2BC0"/>
    <w:rsid w:val="00FE4303"/>
    <w:rsid w:val="00FE43C5"/>
    <w:rsid w:val="00FE53DE"/>
    <w:rsid w:val="00FE56DA"/>
    <w:rsid w:val="00FE6359"/>
    <w:rsid w:val="00FE7C3C"/>
    <w:rsid w:val="00FF130B"/>
    <w:rsid w:val="00FF1960"/>
    <w:rsid w:val="00FF37BB"/>
    <w:rsid w:val="00FF49F4"/>
    <w:rsid w:val="00FF4F55"/>
    <w:rsid w:val="00FF5791"/>
    <w:rsid w:val="00FF74F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B47E"/>
  <w15:chartTrackingRefBased/>
  <w15:docId w15:val="{79D7B6C3-1B0E-491C-A55C-AEB876B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next w:val="Corpo"/>
    <w:link w:val="Titolo2Carattere"/>
    <w:qFormat/>
    <w:rsid w:val="000D55AB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0D55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D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D7919"/>
    <w:rPr>
      <w:color w:val="0000FF"/>
      <w:u w:val="single"/>
    </w:rPr>
  </w:style>
  <w:style w:type="paragraph" w:styleId="NormaleWeb">
    <w:name w:val="Normal (Web)"/>
    <w:basedOn w:val="Normale"/>
    <w:rsid w:val="000D7919"/>
    <w:pPr>
      <w:spacing w:before="280" w:after="119"/>
    </w:pPr>
  </w:style>
  <w:style w:type="paragraph" w:customStyle="1" w:styleId="Standard">
    <w:name w:val="Standard"/>
    <w:rsid w:val="000D79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0D7919"/>
    <w:pPr>
      <w:ind w:left="708"/>
    </w:pPr>
    <w:rPr>
      <w:szCs w:val="21"/>
    </w:rPr>
  </w:style>
  <w:style w:type="character" w:customStyle="1" w:styleId="description">
    <w:name w:val="description"/>
    <w:basedOn w:val="Carpredefinitoparagrafo"/>
    <w:rsid w:val="000D7919"/>
  </w:style>
  <w:style w:type="numbering" w:customStyle="1" w:styleId="Nessunelenco1">
    <w:name w:val="Nessun elenco1"/>
    <w:next w:val="Nessunelenco"/>
    <w:uiPriority w:val="99"/>
    <w:semiHidden/>
    <w:unhideWhenUsed/>
    <w:rsid w:val="002845DD"/>
  </w:style>
  <w:style w:type="numbering" w:customStyle="1" w:styleId="Nessunelenco11">
    <w:name w:val="Nessun elenco11"/>
    <w:next w:val="Nessunelenco"/>
    <w:semiHidden/>
    <w:rsid w:val="002845DD"/>
  </w:style>
  <w:style w:type="character" w:customStyle="1" w:styleId="WW8Num1z0">
    <w:name w:val="WW8Num1z0"/>
    <w:rsid w:val="002845DD"/>
    <w:rPr>
      <w:rFonts w:ascii="Symbol" w:eastAsia="Arial Unicode MS" w:hAnsi="Symbol" w:cs="Symbol" w:hint="default"/>
      <w:sz w:val="20"/>
      <w:shd w:val="clear" w:color="auto" w:fill="FFFF00"/>
    </w:rPr>
  </w:style>
  <w:style w:type="character" w:customStyle="1" w:styleId="WW8Num1z1">
    <w:name w:val="WW8Num1z1"/>
    <w:rsid w:val="002845DD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845DD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845DD"/>
    <w:rPr>
      <w:rFonts w:ascii="Symbol" w:eastAsia="Arial Unicode MS" w:hAnsi="Symbol" w:cs="Symbol" w:hint="default"/>
      <w:b/>
      <w:sz w:val="20"/>
      <w:shd w:val="clear" w:color="auto" w:fill="FFFFFF"/>
    </w:rPr>
  </w:style>
  <w:style w:type="character" w:customStyle="1" w:styleId="WW8Num2z1">
    <w:name w:val="WW8Num2z1"/>
    <w:rsid w:val="002845D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845DD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2845DD"/>
  </w:style>
  <w:style w:type="character" w:customStyle="1" w:styleId="WW8Num2z4">
    <w:name w:val="WW8Num2z4"/>
    <w:rsid w:val="002845DD"/>
  </w:style>
  <w:style w:type="character" w:customStyle="1" w:styleId="WW8Num2z5">
    <w:name w:val="WW8Num2z5"/>
    <w:rsid w:val="002845DD"/>
  </w:style>
  <w:style w:type="character" w:customStyle="1" w:styleId="WW8Num2z6">
    <w:name w:val="WW8Num2z6"/>
    <w:rsid w:val="002845DD"/>
  </w:style>
  <w:style w:type="character" w:customStyle="1" w:styleId="WW8Num2z7">
    <w:name w:val="WW8Num2z7"/>
    <w:rsid w:val="002845DD"/>
  </w:style>
  <w:style w:type="character" w:customStyle="1" w:styleId="WW8Num2z8">
    <w:name w:val="WW8Num2z8"/>
    <w:rsid w:val="002845DD"/>
  </w:style>
  <w:style w:type="character" w:customStyle="1" w:styleId="WW8Num3z0">
    <w:name w:val="WW8Num3z0"/>
    <w:rsid w:val="002845DD"/>
    <w:rPr>
      <w:rFonts w:eastAsia="Arial Unicode MS"/>
      <w:b/>
      <w:bCs/>
      <w:shd w:val="clear" w:color="auto" w:fill="FFFFFF"/>
      <w:lang w:val="it-IT"/>
    </w:rPr>
  </w:style>
  <w:style w:type="character" w:customStyle="1" w:styleId="WW8Num3z1">
    <w:name w:val="WW8Num3z1"/>
    <w:rsid w:val="002845DD"/>
  </w:style>
  <w:style w:type="character" w:customStyle="1" w:styleId="WW8Num3z2">
    <w:name w:val="WW8Num3z2"/>
    <w:rsid w:val="002845DD"/>
  </w:style>
  <w:style w:type="character" w:customStyle="1" w:styleId="WW8Num3z3">
    <w:name w:val="WW8Num3z3"/>
    <w:rsid w:val="002845DD"/>
  </w:style>
  <w:style w:type="character" w:customStyle="1" w:styleId="WW8Num3z4">
    <w:name w:val="WW8Num3z4"/>
    <w:rsid w:val="002845DD"/>
  </w:style>
  <w:style w:type="character" w:customStyle="1" w:styleId="WW8Num3z5">
    <w:name w:val="WW8Num3z5"/>
    <w:rsid w:val="002845DD"/>
  </w:style>
  <w:style w:type="character" w:customStyle="1" w:styleId="WW8Num3z6">
    <w:name w:val="WW8Num3z6"/>
    <w:rsid w:val="002845DD"/>
  </w:style>
  <w:style w:type="character" w:customStyle="1" w:styleId="WW8Num3z7">
    <w:name w:val="WW8Num3z7"/>
    <w:rsid w:val="002845DD"/>
  </w:style>
  <w:style w:type="character" w:customStyle="1" w:styleId="WW8Num3z8">
    <w:name w:val="WW8Num3z8"/>
    <w:rsid w:val="002845DD"/>
  </w:style>
  <w:style w:type="character" w:customStyle="1" w:styleId="WW8Num4z0">
    <w:name w:val="WW8Num4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5z0">
    <w:name w:val="WW8Num5z0"/>
    <w:rsid w:val="002845DD"/>
    <w:rPr>
      <w:rFonts w:ascii="Times New Roman" w:eastAsia="Arial Unicode MS" w:hAnsi="Times New Roman" w:cs="Times New Roman"/>
      <w:lang w:val="it-IT"/>
    </w:rPr>
  </w:style>
  <w:style w:type="character" w:customStyle="1" w:styleId="WW8Num5z1">
    <w:name w:val="WW8Num5z1"/>
    <w:rsid w:val="002845DD"/>
  </w:style>
  <w:style w:type="character" w:customStyle="1" w:styleId="WW8Num5z2">
    <w:name w:val="WW8Num5z2"/>
    <w:rsid w:val="002845DD"/>
  </w:style>
  <w:style w:type="character" w:customStyle="1" w:styleId="WW8Num5z3">
    <w:name w:val="WW8Num5z3"/>
    <w:rsid w:val="002845DD"/>
  </w:style>
  <w:style w:type="character" w:customStyle="1" w:styleId="WW8Num5z4">
    <w:name w:val="WW8Num5z4"/>
    <w:rsid w:val="002845DD"/>
  </w:style>
  <w:style w:type="character" w:customStyle="1" w:styleId="WW8Num5z5">
    <w:name w:val="WW8Num5z5"/>
    <w:rsid w:val="002845DD"/>
  </w:style>
  <w:style w:type="character" w:customStyle="1" w:styleId="WW8Num5z6">
    <w:name w:val="WW8Num5z6"/>
    <w:rsid w:val="002845DD"/>
  </w:style>
  <w:style w:type="character" w:customStyle="1" w:styleId="WW8Num5z7">
    <w:name w:val="WW8Num5z7"/>
    <w:rsid w:val="002845DD"/>
  </w:style>
  <w:style w:type="character" w:customStyle="1" w:styleId="WW8Num5z8">
    <w:name w:val="WW8Num5z8"/>
    <w:rsid w:val="002845DD"/>
  </w:style>
  <w:style w:type="character" w:customStyle="1" w:styleId="WW8Num6z0">
    <w:name w:val="WW8Num6z0"/>
    <w:rsid w:val="002845DD"/>
    <w:rPr>
      <w:rFonts w:cs="Times New Roman"/>
      <w:b w:val="0"/>
    </w:rPr>
  </w:style>
  <w:style w:type="character" w:customStyle="1" w:styleId="WW8Num6z1">
    <w:name w:val="WW8Num6z1"/>
    <w:rsid w:val="002845DD"/>
    <w:rPr>
      <w:rFonts w:eastAsia="Arial Unicode MS"/>
      <w:shd w:val="clear" w:color="auto" w:fill="FFFFFF"/>
    </w:rPr>
  </w:style>
  <w:style w:type="character" w:customStyle="1" w:styleId="WW8Num6z2">
    <w:name w:val="WW8Num6z2"/>
    <w:rsid w:val="002845DD"/>
  </w:style>
  <w:style w:type="character" w:customStyle="1" w:styleId="WW8Num7z0">
    <w:name w:val="WW8Num7z0"/>
    <w:rsid w:val="002845DD"/>
    <w:rPr>
      <w:rFonts w:eastAsia="Arial Unicode MS"/>
      <w:shd w:val="clear" w:color="auto" w:fill="FFFFFF"/>
      <w:lang w:val="it-IT"/>
    </w:rPr>
  </w:style>
  <w:style w:type="character" w:customStyle="1" w:styleId="WW8Num7z1">
    <w:name w:val="WW8Num7z1"/>
    <w:rsid w:val="002845DD"/>
  </w:style>
  <w:style w:type="character" w:customStyle="1" w:styleId="WW8Num7z2">
    <w:name w:val="WW8Num7z2"/>
    <w:rsid w:val="002845DD"/>
  </w:style>
  <w:style w:type="character" w:customStyle="1" w:styleId="WW8Num7z3">
    <w:name w:val="WW8Num7z3"/>
    <w:rsid w:val="002845DD"/>
  </w:style>
  <w:style w:type="character" w:customStyle="1" w:styleId="WW8Num7z4">
    <w:name w:val="WW8Num7z4"/>
    <w:rsid w:val="002845DD"/>
  </w:style>
  <w:style w:type="character" w:customStyle="1" w:styleId="WW8Num7z5">
    <w:name w:val="WW8Num7z5"/>
    <w:rsid w:val="002845DD"/>
  </w:style>
  <w:style w:type="character" w:customStyle="1" w:styleId="WW8Num7z6">
    <w:name w:val="WW8Num7z6"/>
    <w:rsid w:val="002845DD"/>
  </w:style>
  <w:style w:type="character" w:customStyle="1" w:styleId="WW8Num7z7">
    <w:name w:val="WW8Num7z7"/>
    <w:rsid w:val="002845DD"/>
  </w:style>
  <w:style w:type="character" w:customStyle="1" w:styleId="WW8Num7z8">
    <w:name w:val="WW8Num7z8"/>
    <w:rsid w:val="002845DD"/>
  </w:style>
  <w:style w:type="character" w:customStyle="1" w:styleId="WW8Num8z0">
    <w:name w:val="WW8Num8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8z1">
    <w:name w:val="WW8Num8z1"/>
    <w:rsid w:val="002845DD"/>
    <w:rPr>
      <w:rFonts w:eastAsia="Arial Unicode MS"/>
    </w:rPr>
  </w:style>
  <w:style w:type="character" w:customStyle="1" w:styleId="WW8Num8z2">
    <w:name w:val="WW8Num8z2"/>
    <w:rsid w:val="002845DD"/>
  </w:style>
  <w:style w:type="character" w:customStyle="1" w:styleId="WW8Num8z3">
    <w:name w:val="WW8Num8z3"/>
    <w:rsid w:val="002845DD"/>
  </w:style>
  <w:style w:type="character" w:customStyle="1" w:styleId="WW8Num8z4">
    <w:name w:val="WW8Num8z4"/>
    <w:rsid w:val="002845DD"/>
  </w:style>
  <w:style w:type="character" w:customStyle="1" w:styleId="WW8Num8z5">
    <w:name w:val="WW8Num8z5"/>
    <w:rsid w:val="002845DD"/>
  </w:style>
  <w:style w:type="character" w:customStyle="1" w:styleId="WW8Num8z6">
    <w:name w:val="WW8Num8z6"/>
    <w:rsid w:val="002845DD"/>
  </w:style>
  <w:style w:type="character" w:customStyle="1" w:styleId="WW8Num8z7">
    <w:name w:val="WW8Num8z7"/>
    <w:rsid w:val="002845DD"/>
  </w:style>
  <w:style w:type="character" w:customStyle="1" w:styleId="WW8Num8z8">
    <w:name w:val="WW8Num8z8"/>
    <w:rsid w:val="002845DD"/>
  </w:style>
  <w:style w:type="character" w:customStyle="1" w:styleId="WW8Num9z0">
    <w:name w:val="WW8Num9z0"/>
    <w:rsid w:val="002845DD"/>
    <w:rPr>
      <w:rFonts w:eastAsia="Courier New" w:cs="Times New Roman"/>
      <w:shd w:val="clear" w:color="auto" w:fill="FFFF00"/>
      <w:lang w:val="it-IT"/>
    </w:rPr>
  </w:style>
  <w:style w:type="character" w:customStyle="1" w:styleId="WW8Num9z1">
    <w:name w:val="WW8Num9z1"/>
    <w:rsid w:val="002845DD"/>
    <w:rPr>
      <w:rFonts w:eastAsia="Arial Unicode MS"/>
      <w:shd w:val="clear" w:color="auto" w:fill="FFFFFF"/>
    </w:rPr>
  </w:style>
  <w:style w:type="character" w:customStyle="1" w:styleId="WW8Num9z2">
    <w:name w:val="WW8Num9z2"/>
    <w:rsid w:val="002845DD"/>
  </w:style>
  <w:style w:type="character" w:customStyle="1" w:styleId="WW8Num9z3">
    <w:name w:val="WW8Num9z3"/>
    <w:rsid w:val="002845DD"/>
  </w:style>
  <w:style w:type="character" w:customStyle="1" w:styleId="WW8Num9z4">
    <w:name w:val="WW8Num9z4"/>
    <w:rsid w:val="002845DD"/>
  </w:style>
  <w:style w:type="character" w:customStyle="1" w:styleId="WW8Num9z5">
    <w:name w:val="WW8Num9z5"/>
    <w:rsid w:val="002845DD"/>
  </w:style>
  <w:style w:type="character" w:customStyle="1" w:styleId="WW8Num9z6">
    <w:name w:val="WW8Num9z6"/>
    <w:rsid w:val="002845DD"/>
  </w:style>
  <w:style w:type="character" w:customStyle="1" w:styleId="WW8Num9z7">
    <w:name w:val="WW8Num9z7"/>
    <w:rsid w:val="002845DD"/>
  </w:style>
  <w:style w:type="character" w:customStyle="1" w:styleId="WW8Num9z8">
    <w:name w:val="WW8Num9z8"/>
    <w:rsid w:val="002845DD"/>
  </w:style>
  <w:style w:type="character" w:customStyle="1" w:styleId="WW8Num10z0">
    <w:name w:val="WW8Num10z0"/>
    <w:rsid w:val="002845DD"/>
    <w:rPr>
      <w:rFonts w:eastAsia="Arial Unicode MS" w:cs="Times New Roman"/>
      <w:position w:val="0"/>
      <w:sz w:val="24"/>
      <w:shd w:val="clear" w:color="auto" w:fill="00FFFF"/>
      <w:vertAlign w:val="baseline"/>
      <w:lang w:val="it-IT"/>
    </w:rPr>
  </w:style>
  <w:style w:type="character" w:customStyle="1" w:styleId="WW8Num10z1">
    <w:name w:val="WW8Num10z1"/>
    <w:rsid w:val="002845DD"/>
    <w:rPr>
      <w:rFonts w:eastAsia="Arial Unicode MS"/>
      <w:shd w:val="clear" w:color="auto" w:fill="FFFFFF"/>
    </w:rPr>
  </w:style>
  <w:style w:type="character" w:customStyle="1" w:styleId="WW8Num10z2">
    <w:name w:val="WW8Num10z2"/>
    <w:rsid w:val="002845DD"/>
  </w:style>
  <w:style w:type="character" w:customStyle="1" w:styleId="WW8Num10z3">
    <w:name w:val="WW8Num10z3"/>
    <w:rsid w:val="002845DD"/>
  </w:style>
  <w:style w:type="character" w:customStyle="1" w:styleId="WW8Num10z4">
    <w:name w:val="WW8Num10z4"/>
    <w:rsid w:val="002845DD"/>
  </w:style>
  <w:style w:type="character" w:customStyle="1" w:styleId="WW8Num10z5">
    <w:name w:val="WW8Num10z5"/>
    <w:rsid w:val="002845DD"/>
  </w:style>
  <w:style w:type="character" w:customStyle="1" w:styleId="WW8Num10z6">
    <w:name w:val="WW8Num10z6"/>
    <w:rsid w:val="002845DD"/>
  </w:style>
  <w:style w:type="character" w:customStyle="1" w:styleId="WW8Num10z7">
    <w:name w:val="WW8Num10z7"/>
    <w:rsid w:val="002845DD"/>
  </w:style>
  <w:style w:type="character" w:customStyle="1" w:styleId="WW8Num10z8">
    <w:name w:val="WW8Num10z8"/>
    <w:rsid w:val="002845DD"/>
  </w:style>
  <w:style w:type="character" w:customStyle="1" w:styleId="WW8Num11z0">
    <w:name w:val="WW8Num11z0"/>
    <w:rsid w:val="002845DD"/>
    <w:rPr>
      <w:rFonts w:eastAsia="Arial Unicode MS"/>
    </w:rPr>
  </w:style>
  <w:style w:type="character" w:customStyle="1" w:styleId="WW8Num11z1">
    <w:name w:val="WW8Num11z1"/>
    <w:rsid w:val="002845DD"/>
    <w:rPr>
      <w:rFonts w:eastAsia="Arial Unicode MS"/>
      <w:shd w:val="clear" w:color="auto" w:fill="FFFFFF"/>
    </w:rPr>
  </w:style>
  <w:style w:type="character" w:customStyle="1" w:styleId="WW8Num11z2">
    <w:name w:val="WW8Num11z2"/>
    <w:rsid w:val="002845DD"/>
  </w:style>
  <w:style w:type="character" w:customStyle="1" w:styleId="WW8Num11z3">
    <w:name w:val="WW8Num11z3"/>
    <w:rsid w:val="002845DD"/>
  </w:style>
  <w:style w:type="character" w:customStyle="1" w:styleId="WW8Num11z4">
    <w:name w:val="WW8Num11z4"/>
    <w:rsid w:val="002845DD"/>
  </w:style>
  <w:style w:type="character" w:customStyle="1" w:styleId="WW8Num11z5">
    <w:name w:val="WW8Num11z5"/>
    <w:rsid w:val="002845DD"/>
  </w:style>
  <w:style w:type="character" w:customStyle="1" w:styleId="WW8Num11z6">
    <w:name w:val="WW8Num11z6"/>
    <w:rsid w:val="002845DD"/>
  </w:style>
  <w:style w:type="character" w:customStyle="1" w:styleId="WW8Num11z7">
    <w:name w:val="WW8Num11z7"/>
    <w:rsid w:val="002845DD"/>
  </w:style>
  <w:style w:type="character" w:customStyle="1" w:styleId="WW8Num11z8">
    <w:name w:val="WW8Num11z8"/>
    <w:rsid w:val="002845DD"/>
  </w:style>
  <w:style w:type="character" w:customStyle="1" w:styleId="WW8Num12z0">
    <w:name w:val="WW8Num12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12z1">
    <w:name w:val="WW8Num12z1"/>
    <w:rsid w:val="002845DD"/>
    <w:rPr>
      <w:rFonts w:eastAsia="Arial Unicode MS"/>
      <w:shd w:val="clear" w:color="auto" w:fill="FFFFFF"/>
    </w:rPr>
  </w:style>
  <w:style w:type="character" w:customStyle="1" w:styleId="WW8Num12z2">
    <w:name w:val="WW8Num12z2"/>
    <w:rsid w:val="002845DD"/>
  </w:style>
  <w:style w:type="character" w:customStyle="1" w:styleId="WW8Num13z0">
    <w:name w:val="WW8Num13z0"/>
    <w:rsid w:val="002845DD"/>
    <w:rPr>
      <w:rFonts w:ascii="Wingdings" w:eastAsia="Arial Unicode MS" w:hAnsi="Wingdings" w:cs="Wingdings"/>
      <w:lang w:val="it-IT"/>
    </w:rPr>
  </w:style>
  <w:style w:type="character" w:customStyle="1" w:styleId="WW8Num13z2">
    <w:name w:val="WW8Num13z2"/>
    <w:rsid w:val="002845DD"/>
  </w:style>
  <w:style w:type="character" w:customStyle="1" w:styleId="WW8Num13z4">
    <w:name w:val="WW8Num13z4"/>
    <w:rsid w:val="002845DD"/>
  </w:style>
  <w:style w:type="character" w:customStyle="1" w:styleId="WW8Num14z0">
    <w:name w:val="WW8Num1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14z1">
    <w:name w:val="WW8Num14z1"/>
    <w:rsid w:val="002845DD"/>
    <w:rPr>
      <w:rFonts w:eastAsia="Arial Unicode MS"/>
    </w:rPr>
  </w:style>
  <w:style w:type="character" w:customStyle="1" w:styleId="WW8Num14z2">
    <w:name w:val="WW8Num14z2"/>
    <w:rsid w:val="002845DD"/>
    <w:rPr>
      <w:rFonts w:ascii="Wingdings" w:hAnsi="Wingdings" w:cs="Wingdings"/>
    </w:rPr>
  </w:style>
  <w:style w:type="character" w:customStyle="1" w:styleId="WW8Num15z0">
    <w:name w:val="WW8Num15z0"/>
    <w:rsid w:val="002845DD"/>
    <w:rPr>
      <w:rFonts w:ascii="Arial" w:eastAsia="Arial Unicode MS" w:hAnsi="Arial" w:cs="Arial"/>
      <w:shd w:val="clear" w:color="auto" w:fill="FFFF00"/>
      <w:lang w:val="it-IT"/>
    </w:rPr>
  </w:style>
  <w:style w:type="character" w:customStyle="1" w:styleId="WW8Num15z1">
    <w:name w:val="WW8Num15z1"/>
    <w:rsid w:val="002845DD"/>
    <w:rPr>
      <w:rFonts w:eastAsia="Arial Unicode MS"/>
    </w:rPr>
  </w:style>
  <w:style w:type="character" w:customStyle="1" w:styleId="WW8Num15z2">
    <w:name w:val="WW8Num15z2"/>
    <w:rsid w:val="002845DD"/>
  </w:style>
  <w:style w:type="character" w:customStyle="1" w:styleId="WW8Num16z0">
    <w:name w:val="WW8Num16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16z1">
    <w:name w:val="WW8Num16z1"/>
    <w:rsid w:val="002845DD"/>
    <w:rPr>
      <w:rFonts w:ascii="Courier New" w:eastAsia="Arial Unicode MS" w:hAnsi="Courier New" w:cs="Courier New"/>
      <w:lang w:val="it-IT"/>
    </w:rPr>
  </w:style>
  <w:style w:type="character" w:customStyle="1" w:styleId="WW8Num16z2">
    <w:name w:val="WW8Num16z2"/>
    <w:rsid w:val="002845DD"/>
    <w:rPr>
      <w:rFonts w:ascii="Wingdings" w:hAnsi="Wingdings" w:cs="Wingdings"/>
    </w:rPr>
  </w:style>
  <w:style w:type="character" w:customStyle="1" w:styleId="WW8Num16z3">
    <w:name w:val="WW8Num16z3"/>
    <w:rsid w:val="002845DD"/>
  </w:style>
  <w:style w:type="character" w:customStyle="1" w:styleId="WW8Num16z4">
    <w:name w:val="WW8Num16z4"/>
    <w:rsid w:val="002845DD"/>
  </w:style>
  <w:style w:type="character" w:customStyle="1" w:styleId="WW8Num16z5">
    <w:name w:val="WW8Num16z5"/>
    <w:rsid w:val="002845DD"/>
  </w:style>
  <w:style w:type="character" w:customStyle="1" w:styleId="WW8Num16z6">
    <w:name w:val="WW8Num16z6"/>
    <w:rsid w:val="002845DD"/>
  </w:style>
  <w:style w:type="character" w:customStyle="1" w:styleId="WW8Num16z7">
    <w:name w:val="WW8Num16z7"/>
    <w:rsid w:val="002845DD"/>
  </w:style>
  <w:style w:type="character" w:customStyle="1" w:styleId="WW8Num16z8">
    <w:name w:val="WW8Num16z8"/>
    <w:rsid w:val="002845DD"/>
  </w:style>
  <w:style w:type="character" w:customStyle="1" w:styleId="WW8Num17z0">
    <w:name w:val="WW8Num17z0"/>
    <w:rsid w:val="002845DD"/>
    <w:rPr>
      <w:rFonts w:eastAsia="Arial Unicode MS" w:cs="Times New Roman"/>
      <w:b/>
      <w:position w:val="0"/>
      <w:sz w:val="24"/>
      <w:vertAlign w:val="baseline"/>
      <w:lang w:val="it-IT"/>
    </w:rPr>
  </w:style>
  <w:style w:type="character" w:customStyle="1" w:styleId="WW8Num17z1">
    <w:name w:val="WW8Num17z1"/>
    <w:rsid w:val="002845DD"/>
  </w:style>
  <w:style w:type="character" w:customStyle="1" w:styleId="WW8Num17z2">
    <w:name w:val="WW8Num17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7z4">
    <w:name w:val="WW8Num17z4"/>
    <w:rsid w:val="002845DD"/>
    <w:rPr>
      <w:rFonts w:ascii="Courier New" w:hAnsi="Courier New" w:cs="Courier New"/>
    </w:rPr>
  </w:style>
  <w:style w:type="character" w:customStyle="1" w:styleId="WW8Num18z0">
    <w:name w:val="WW8Num18z0"/>
    <w:rsid w:val="002845DD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WW8Num18z1">
    <w:name w:val="WW8Num18z1"/>
    <w:rsid w:val="002845DD"/>
  </w:style>
  <w:style w:type="character" w:customStyle="1" w:styleId="WW8Num18z2">
    <w:name w:val="WW8Num18z2"/>
    <w:rsid w:val="002845DD"/>
  </w:style>
  <w:style w:type="character" w:customStyle="1" w:styleId="WW8Num18z3">
    <w:name w:val="WW8Num18z3"/>
    <w:rsid w:val="002845DD"/>
  </w:style>
  <w:style w:type="character" w:customStyle="1" w:styleId="WW8Num18z4">
    <w:name w:val="WW8Num18z4"/>
    <w:rsid w:val="002845DD"/>
  </w:style>
  <w:style w:type="character" w:customStyle="1" w:styleId="WW8Num18z5">
    <w:name w:val="WW8Num18z5"/>
    <w:rsid w:val="002845DD"/>
  </w:style>
  <w:style w:type="character" w:customStyle="1" w:styleId="WW8Num18z6">
    <w:name w:val="WW8Num18z6"/>
    <w:rsid w:val="002845DD"/>
  </w:style>
  <w:style w:type="character" w:customStyle="1" w:styleId="WW8Num18z7">
    <w:name w:val="WW8Num18z7"/>
    <w:rsid w:val="002845DD"/>
  </w:style>
  <w:style w:type="character" w:customStyle="1" w:styleId="WW8Num18z8">
    <w:name w:val="WW8Num18z8"/>
    <w:rsid w:val="002845DD"/>
  </w:style>
  <w:style w:type="character" w:customStyle="1" w:styleId="WW8Num19z0">
    <w:name w:val="WW8Num19z0"/>
    <w:rsid w:val="002845DD"/>
    <w:rPr>
      <w:rFonts w:ascii="Symbol" w:eastAsia="Arial Unicode MS" w:hAnsi="Symbol" w:cs="Symbol"/>
      <w:b/>
      <w:shd w:val="clear" w:color="auto" w:fill="00FF00"/>
    </w:rPr>
  </w:style>
  <w:style w:type="character" w:customStyle="1" w:styleId="WW8Num19z1">
    <w:name w:val="WW8Num19z1"/>
    <w:rsid w:val="002845DD"/>
  </w:style>
  <w:style w:type="character" w:customStyle="1" w:styleId="WW8Num19z2">
    <w:name w:val="WW8Num19z2"/>
    <w:rsid w:val="002845DD"/>
  </w:style>
  <w:style w:type="character" w:customStyle="1" w:styleId="WW8Num19z4">
    <w:name w:val="WW8Num19z4"/>
    <w:rsid w:val="002845DD"/>
  </w:style>
  <w:style w:type="character" w:customStyle="1" w:styleId="WW8Num20z0">
    <w:name w:val="WW8Num20z0"/>
    <w:rsid w:val="002845DD"/>
    <w:rPr>
      <w:rFonts w:ascii="Symbol" w:eastAsia="Arial Unicode MS" w:hAnsi="Symbol" w:cs="Symbol"/>
      <w:lang w:val="it-IT"/>
    </w:rPr>
  </w:style>
  <w:style w:type="character" w:customStyle="1" w:styleId="WW8Num20z1">
    <w:name w:val="WW8Num20z1"/>
    <w:rsid w:val="002845DD"/>
    <w:rPr>
      <w:rFonts w:eastAsia="Arial Unicode MS"/>
    </w:rPr>
  </w:style>
  <w:style w:type="character" w:customStyle="1" w:styleId="WW8Num20z2">
    <w:name w:val="WW8Num20z2"/>
    <w:rsid w:val="002845DD"/>
  </w:style>
  <w:style w:type="character" w:customStyle="1" w:styleId="WW8Num20z4">
    <w:name w:val="WW8Num20z4"/>
    <w:rsid w:val="002845DD"/>
  </w:style>
  <w:style w:type="character" w:customStyle="1" w:styleId="WW8Num21z0">
    <w:name w:val="WW8Num21z0"/>
    <w:rsid w:val="002845DD"/>
    <w:rPr>
      <w:rFonts w:eastAsia="Arial Unicode MS" w:cs="Courier New"/>
      <w:shd w:val="clear" w:color="auto" w:fill="FFFF00"/>
      <w:lang w:val="it-IT"/>
    </w:rPr>
  </w:style>
  <w:style w:type="character" w:customStyle="1" w:styleId="WW8Num21z1">
    <w:name w:val="WW8Num21z1"/>
    <w:rsid w:val="002845DD"/>
    <w:rPr>
      <w:rFonts w:ascii="Symbol" w:eastAsia="Arial Unicode MS" w:hAnsi="Symbol" w:cs="Symbol"/>
      <w:b w:val="0"/>
      <w:color w:val="000000"/>
      <w:lang w:val="it-IT"/>
    </w:rPr>
  </w:style>
  <w:style w:type="character" w:customStyle="1" w:styleId="WW8Num21z2">
    <w:name w:val="WW8Num21z2"/>
    <w:rsid w:val="002845DD"/>
    <w:rPr>
      <w:b/>
      <w:color w:val="0000FF"/>
    </w:rPr>
  </w:style>
  <w:style w:type="character" w:customStyle="1" w:styleId="WW8Num22z0">
    <w:name w:val="WW8Num22z0"/>
    <w:rsid w:val="002845DD"/>
    <w:rPr>
      <w:rFonts w:ascii="Arial" w:eastAsia="Courier New" w:hAnsi="Arial" w:cs="Times New Roman"/>
      <w:b w:val="0"/>
      <w:shd w:val="clear" w:color="auto" w:fill="FFFF00"/>
      <w:lang w:val="it-IT"/>
    </w:rPr>
  </w:style>
  <w:style w:type="character" w:customStyle="1" w:styleId="WW8Num22z1">
    <w:name w:val="WW8Num22z1"/>
    <w:rsid w:val="002845DD"/>
    <w:rPr>
      <w:rFonts w:eastAsia="Arial Unicode MS"/>
      <w:shd w:val="clear" w:color="auto" w:fill="00FF00"/>
    </w:rPr>
  </w:style>
  <w:style w:type="character" w:customStyle="1" w:styleId="WW8Num22z2">
    <w:name w:val="WW8Num22z2"/>
    <w:rsid w:val="002845DD"/>
  </w:style>
  <w:style w:type="character" w:customStyle="1" w:styleId="WW8Num23z0">
    <w:name w:val="WW8Num23z0"/>
    <w:rsid w:val="002845DD"/>
    <w:rPr>
      <w:rFonts w:ascii="Times New Roman" w:eastAsia="OpenSymbol" w:hAnsi="Times New Roman" w:cs="OpenSymbol"/>
      <w:b/>
    </w:rPr>
  </w:style>
  <w:style w:type="character" w:customStyle="1" w:styleId="WW8Num23z1">
    <w:name w:val="WW8Num23z1"/>
    <w:rsid w:val="002845DD"/>
  </w:style>
  <w:style w:type="character" w:customStyle="1" w:styleId="WW8Num23z2">
    <w:name w:val="WW8Num23z2"/>
    <w:rsid w:val="002845DD"/>
  </w:style>
  <w:style w:type="character" w:customStyle="1" w:styleId="WW8Num23z3">
    <w:name w:val="WW8Num23z3"/>
    <w:rsid w:val="002845DD"/>
  </w:style>
  <w:style w:type="character" w:customStyle="1" w:styleId="WW8Num23z4">
    <w:name w:val="WW8Num23z4"/>
    <w:rsid w:val="002845DD"/>
  </w:style>
  <w:style w:type="character" w:customStyle="1" w:styleId="WW8Num24z0">
    <w:name w:val="WW8Num24z0"/>
    <w:rsid w:val="002845DD"/>
    <w:rPr>
      <w:rFonts w:eastAsia="Courier New" w:cs="Times New Roman"/>
      <w:b w:val="0"/>
      <w:shd w:val="clear" w:color="auto" w:fill="FFFF00"/>
      <w:lang w:val="it-IT"/>
    </w:rPr>
  </w:style>
  <w:style w:type="character" w:customStyle="1" w:styleId="WW8Num24z1">
    <w:name w:val="WW8Num24z1"/>
    <w:rsid w:val="002845DD"/>
    <w:rPr>
      <w:rFonts w:eastAsia="Arial Unicode MS"/>
      <w:shd w:val="clear" w:color="auto" w:fill="00FF00"/>
    </w:rPr>
  </w:style>
  <w:style w:type="character" w:customStyle="1" w:styleId="WW8Num24z2">
    <w:name w:val="WW8Num24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25z0">
    <w:name w:val="WW8Num25z0"/>
    <w:rsid w:val="002845DD"/>
    <w:rPr>
      <w:rFonts w:ascii="Times New Roman" w:eastAsia="OpenSymbol" w:hAnsi="Times New Roman" w:cs="OpenSymbol"/>
      <w:b/>
      <w:shd w:val="clear" w:color="auto" w:fill="FFFFFF"/>
    </w:rPr>
  </w:style>
  <w:style w:type="character" w:customStyle="1" w:styleId="WW8Num25z1">
    <w:name w:val="WW8Num25z1"/>
    <w:rsid w:val="002845DD"/>
  </w:style>
  <w:style w:type="character" w:customStyle="1" w:styleId="WW8Num25z2">
    <w:name w:val="WW8Num25z2"/>
    <w:rsid w:val="002845DD"/>
    <w:rPr>
      <w:rFonts w:cs="Arial"/>
    </w:rPr>
  </w:style>
  <w:style w:type="character" w:customStyle="1" w:styleId="WW8Num26z0">
    <w:name w:val="WW8Num2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26z1">
    <w:name w:val="WW8Num26z1"/>
    <w:rsid w:val="002845DD"/>
  </w:style>
  <w:style w:type="character" w:customStyle="1" w:styleId="WW8Num26z2">
    <w:name w:val="WW8Num26z2"/>
    <w:rsid w:val="002845DD"/>
  </w:style>
  <w:style w:type="character" w:customStyle="1" w:styleId="WW8Num26z3">
    <w:name w:val="WW8Num26z3"/>
    <w:rsid w:val="002845DD"/>
  </w:style>
  <w:style w:type="character" w:customStyle="1" w:styleId="WW8Num26z4">
    <w:name w:val="WW8Num26z4"/>
    <w:rsid w:val="002845DD"/>
  </w:style>
  <w:style w:type="character" w:customStyle="1" w:styleId="WW8Num26z5">
    <w:name w:val="WW8Num26z5"/>
    <w:rsid w:val="002845DD"/>
  </w:style>
  <w:style w:type="character" w:customStyle="1" w:styleId="WW8Num26z6">
    <w:name w:val="WW8Num26z6"/>
    <w:rsid w:val="002845DD"/>
  </w:style>
  <w:style w:type="character" w:customStyle="1" w:styleId="WW8Num26z7">
    <w:name w:val="WW8Num26z7"/>
    <w:rsid w:val="002845DD"/>
  </w:style>
  <w:style w:type="character" w:customStyle="1" w:styleId="WW8Num26z8">
    <w:name w:val="WW8Num26z8"/>
    <w:rsid w:val="002845DD"/>
  </w:style>
  <w:style w:type="character" w:customStyle="1" w:styleId="WW8Num27z0">
    <w:name w:val="WW8Num27z0"/>
    <w:rsid w:val="002845DD"/>
    <w:rPr>
      <w:rFonts w:ascii="Wingdings" w:eastAsia="Arial Unicode MS" w:hAnsi="Wingdings" w:cs="Wingdings"/>
      <w:shd w:val="clear" w:color="auto" w:fill="FFFFFF"/>
    </w:rPr>
  </w:style>
  <w:style w:type="character" w:customStyle="1" w:styleId="WW8Num27z1">
    <w:name w:val="WW8Num27z1"/>
    <w:rsid w:val="002845DD"/>
    <w:rPr>
      <w:rFonts w:ascii="Symbol" w:hAnsi="Symbol" w:cs="Symbol"/>
    </w:rPr>
  </w:style>
  <w:style w:type="character" w:customStyle="1" w:styleId="WW8Num27z2">
    <w:name w:val="WW8Num27z2"/>
    <w:rsid w:val="002845DD"/>
    <w:rPr>
      <w:rFonts w:ascii="Arial" w:hAnsi="Arial" w:cs="Arial"/>
      <w:lang w:val="it-IT"/>
    </w:rPr>
  </w:style>
  <w:style w:type="character" w:customStyle="1" w:styleId="WW8Num28z0">
    <w:name w:val="WW8Num28z0"/>
    <w:rsid w:val="002845DD"/>
    <w:rPr>
      <w:rFonts w:ascii="Arial" w:eastAsia="Arial Unicode MS" w:hAnsi="Arial" w:cs="Arial"/>
      <w:b w:val="0"/>
      <w:u w:val="none"/>
      <w:shd w:val="clear" w:color="auto" w:fill="FFFFFF"/>
      <w:lang w:val="it-IT"/>
    </w:rPr>
  </w:style>
  <w:style w:type="character" w:customStyle="1" w:styleId="WW8Num28z1">
    <w:name w:val="WW8Num28z1"/>
    <w:rsid w:val="002845DD"/>
  </w:style>
  <w:style w:type="character" w:customStyle="1" w:styleId="WW8Num28z2">
    <w:name w:val="WW8Num28z2"/>
    <w:rsid w:val="002845DD"/>
  </w:style>
  <w:style w:type="character" w:customStyle="1" w:styleId="WW8Num28z3">
    <w:name w:val="WW8Num28z3"/>
    <w:rsid w:val="002845DD"/>
  </w:style>
  <w:style w:type="character" w:customStyle="1" w:styleId="WW8Num29z0">
    <w:name w:val="WW8Num29z0"/>
    <w:rsid w:val="002845DD"/>
    <w:rPr>
      <w:rFonts w:eastAsia="Arial Unicode MS" w:cs="Arial"/>
      <w:b/>
      <w:u w:val="none"/>
      <w:lang w:val="it-IT"/>
    </w:rPr>
  </w:style>
  <w:style w:type="character" w:customStyle="1" w:styleId="WW8Num29z1">
    <w:name w:val="WW8Num29z1"/>
    <w:rsid w:val="002845DD"/>
  </w:style>
  <w:style w:type="character" w:customStyle="1" w:styleId="WW8Num29z2">
    <w:name w:val="WW8Num29z2"/>
    <w:rsid w:val="002845DD"/>
  </w:style>
  <w:style w:type="character" w:customStyle="1" w:styleId="WW8Num29z3">
    <w:name w:val="WW8Num29z3"/>
    <w:rsid w:val="002845DD"/>
  </w:style>
  <w:style w:type="character" w:customStyle="1" w:styleId="WW8Num30z0">
    <w:name w:val="WW8Num30z0"/>
    <w:rsid w:val="002845DD"/>
    <w:rPr>
      <w:rFonts w:eastAsia="Arial Unicode MS" w:cs="Arial"/>
      <w:b/>
      <w:u w:val="none"/>
      <w:lang w:val="it-IT"/>
    </w:rPr>
  </w:style>
  <w:style w:type="character" w:customStyle="1" w:styleId="WW8Num30z1">
    <w:name w:val="WW8Num30z1"/>
    <w:rsid w:val="002845DD"/>
  </w:style>
  <w:style w:type="character" w:customStyle="1" w:styleId="WW8Num30z2">
    <w:name w:val="WW8Num30z2"/>
    <w:rsid w:val="002845DD"/>
  </w:style>
  <w:style w:type="character" w:customStyle="1" w:styleId="WW8Num30z3">
    <w:name w:val="WW8Num30z3"/>
    <w:rsid w:val="002845DD"/>
  </w:style>
  <w:style w:type="character" w:customStyle="1" w:styleId="WW8Num31z0">
    <w:name w:val="WW8Num31z0"/>
    <w:rsid w:val="002845DD"/>
    <w:rPr>
      <w:rFonts w:ascii="Symbol" w:eastAsia="Arial Unicode MS" w:hAnsi="Symbol" w:cs="Symbol"/>
      <w:b w:val="0"/>
      <w:color w:val="000000"/>
      <w:shd w:val="clear" w:color="auto" w:fill="FFFFFF"/>
    </w:rPr>
  </w:style>
  <w:style w:type="character" w:customStyle="1" w:styleId="WW8Num31z1">
    <w:name w:val="WW8Num31z1"/>
    <w:rsid w:val="002845DD"/>
    <w:rPr>
      <w:rFonts w:ascii="Symbol" w:hAnsi="Symbol" w:cs="Symbol"/>
    </w:rPr>
  </w:style>
  <w:style w:type="character" w:customStyle="1" w:styleId="WW8Num31z2">
    <w:name w:val="WW8Num31z2"/>
    <w:rsid w:val="002845DD"/>
    <w:rPr>
      <w:rFonts w:ascii="Wingdings" w:hAnsi="Wingdings" w:cs="Wingdings"/>
    </w:rPr>
  </w:style>
  <w:style w:type="character" w:customStyle="1" w:styleId="WW8Num31z3">
    <w:name w:val="WW8Num31z3"/>
    <w:rsid w:val="002845DD"/>
    <w:rPr>
      <w:rFonts w:ascii="Symbol" w:hAnsi="Symbol" w:cs="Symbol"/>
    </w:rPr>
  </w:style>
  <w:style w:type="character" w:customStyle="1" w:styleId="WW8Num32z0">
    <w:name w:val="WW8Num32z0"/>
    <w:rsid w:val="002845DD"/>
    <w:rPr>
      <w:rFonts w:ascii="Symbol" w:hAnsi="Symbol" w:cs="Symbol"/>
      <w:b w:val="0"/>
      <w:color w:val="000000"/>
    </w:rPr>
  </w:style>
  <w:style w:type="character" w:customStyle="1" w:styleId="WW8Num32z1">
    <w:name w:val="WW8Num32z1"/>
    <w:rsid w:val="002845DD"/>
    <w:rPr>
      <w:rFonts w:ascii="Symbol" w:hAnsi="Symbol" w:cs="Symbol"/>
    </w:rPr>
  </w:style>
  <w:style w:type="character" w:customStyle="1" w:styleId="WW8Num32z2">
    <w:name w:val="WW8Num32z2"/>
    <w:rsid w:val="002845DD"/>
    <w:rPr>
      <w:rFonts w:ascii="Wingdings" w:hAnsi="Wingdings" w:cs="Wingdings"/>
    </w:rPr>
  </w:style>
  <w:style w:type="character" w:customStyle="1" w:styleId="WW8Num33z0">
    <w:name w:val="WW8Num33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33z1">
    <w:name w:val="WW8Num33z1"/>
    <w:rsid w:val="002845DD"/>
    <w:rPr>
      <w:rFonts w:ascii="Courier New" w:hAnsi="Courier New" w:cs="Courier New"/>
    </w:rPr>
  </w:style>
  <w:style w:type="character" w:customStyle="1" w:styleId="WW8Num33z2">
    <w:name w:val="WW8Num33z2"/>
    <w:rsid w:val="002845DD"/>
    <w:rPr>
      <w:rFonts w:ascii="Wingdings" w:hAnsi="Wingdings" w:cs="Wingdings"/>
    </w:rPr>
  </w:style>
  <w:style w:type="character" w:customStyle="1" w:styleId="WW8Num34z0">
    <w:name w:val="WW8Num34z0"/>
    <w:rsid w:val="002845DD"/>
    <w:rPr>
      <w:rFonts w:ascii="Symbol" w:hAnsi="Symbol" w:cs="Symbol"/>
      <w:lang w:val="it-IT"/>
    </w:rPr>
  </w:style>
  <w:style w:type="character" w:customStyle="1" w:styleId="WW8Num34z1">
    <w:name w:val="WW8Num34z1"/>
    <w:rsid w:val="002845DD"/>
    <w:rPr>
      <w:rFonts w:ascii="Courier New" w:hAnsi="Courier New" w:cs="Courier New"/>
    </w:rPr>
  </w:style>
  <w:style w:type="character" w:customStyle="1" w:styleId="WW8Num34z2">
    <w:name w:val="WW8Num34z2"/>
    <w:rsid w:val="002845DD"/>
    <w:rPr>
      <w:rFonts w:ascii="Wingdings" w:hAnsi="Wingdings" w:cs="Wingdings"/>
    </w:rPr>
  </w:style>
  <w:style w:type="character" w:customStyle="1" w:styleId="WW8Num34z3">
    <w:name w:val="WW8Num34z3"/>
    <w:rsid w:val="002845DD"/>
    <w:rPr>
      <w:rFonts w:ascii="Wingdings" w:hAnsi="Wingdings" w:cs="Wingdings"/>
      <w:b/>
      <w:color w:val="000000"/>
    </w:rPr>
  </w:style>
  <w:style w:type="character" w:customStyle="1" w:styleId="WW8Num35z0">
    <w:name w:val="WW8Num35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5z1">
    <w:name w:val="WW8Num35z1"/>
    <w:rsid w:val="002845DD"/>
    <w:rPr>
      <w:rFonts w:ascii="Symbol" w:hAnsi="Symbol" w:cs="Symbol"/>
      <w:b w:val="0"/>
      <w:color w:val="000000"/>
    </w:rPr>
  </w:style>
  <w:style w:type="character" w:customStyle="1" w:styleId="WW8Num35z2">
    <w:name w:val="WW8Num35z2"/>
    <w:rsid w:val="002845DD"/>
    <w:rPr>
      <w:rFonts w:ascii="Times New Roman" w:hAnsi="Times New Roman" w:cs="Times New Roman"/>
    </w:rPr>
  </w:style>
  <w:style w:type="character" w:customStyle="1" w:styleId="WW8Num35z3">
    <w:name w:val="WW8Num35z3"/>
    <w:rsid w:val="002845DD"/>
    <w:rPr>
      <w:rFonts w:ascii="Wingdings" w:hAnsi="Wingdings" w:cs="Wingdings"/>
      <w:b/>
      <w:color w:val="000000"/>
    </w:rPr>
  </w:style>
  <w:style w:type="character" w:customStyle="1" w:styleId="WW8Num36z0">
    <w:name w:val="WW8Num36z0"/>
    <w:rsid w:val="002845DD"/>
    <w:rPr>
      <w:rFonts w:eastAsia="Arial Unicode MS" w:cs="Arial"/>
      <w:b/>
      <w:color w:val="000000"/>
      <w:lang w:val="it-IT"/>
    </w:rPr>
  </w:style>
  <w:style w:type="character" w:customStyle="1" w:styleId="WW8Num36z1">
    <w:name w:val="WW8Num36z1"/>
    <w:rsid w:val="002845DD"/>
    <w:rPr>
      <w:rFonts w:ascii="Symbol" w:hAnsi="Symbol" w:cs="Symbol"/>
      <w:b w:val="0"/>
      <w:color w:val="000000"/>
    </w:rPr>
  </w:style>
  <w:style w:type="character" w:customStyle="1" w:styleId="WW8Num36z2">
    <w:name w:val="WW8Num36z2"/>
    <w:rsid w:val="002845DD"/>
    <w:rPr>
      <w:rFonts w:ascii="Times New Roman" w:hAnsi="Times New Roman" w:cs="Times New Roman"/>
    </w:rPr>
  </w:style>
  <w:style w:type="character" w:customStyle="1" w:styleId="WW8Num37z0">
    <w:name w:val="WW8Num37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7z1">
    <w:name w:val="WW8Num37z1"/>
    <w:rsid w:val="002845DD"/>
  </w:style>
  <w:style w:type="character" w:customStyle="1" w:styleId="WW8Num37z2">
    <w:name w:val="WW8Num37z2"/>
    <w:rsid w:val="002845DD"/>
  </w:style>
  <w:style w:type="character" w:customStyle="1" w:styleId="WW8Num38z0">
    <w:name w:val="WW8Num38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8z1">
    <w:name w:val="WW8Num38z1"/>
    <w:rsid w:val="002845DD"/>
  </w:style>
  <w:style w:type="character" w:customStyle="1" w:styleId="WW8Num38z2">
    <w:name w:val="WW8Num38z2"/>
    <w:rsid w:val="002845DD"/>
  </w:style>
  <w:style w:type="character" w:customStyle="1" w:styleId="WW8Num38z3">
    <w:name w:val="WW8Num38z3"/>
    <w:rsid w:val="002845DD"/>
  </w:style>
  <w:style w:type="character" w:customStyle="1" w:styleId="WW8Num39z0">
    <w:name w:val="WW8Num39z0"/>
    <w:rsid w:val="002845DD"/>
    <w:rPr>
      <w:rFonts w:ascii="Symbol" w:hAnsi="Symbol" w:cs="Symbol"/>
      <w:lang w:val="it-IT"/>
    </w:rPr>
  </w:style>
  <w:style w:type="character" w:customStyle="1" w:styleId="WW8Num39z1">
    <w:name w:val="WW8Num39z1"/>
    <w:rsid w:val="002845DD"/>
    <w:rPr>
      <w:rFonts w:ascii="Courier New" w:hAnsi="Courier New" w:cs="Courier New"/>
    </w:rPr>
  </w:style>
  <w:style w:type="character" w:customStyle="1" w:styleId="WW8Num39z2">
    <w:name w:val="WW8Num39z2"/>
    <w:rsid w:val="002845DD"/>
    <w:rPr>
      <w:rFonts w:ascii="Wingdings" w:hAnsi="Wingdings" w:cs="Wingdings"/>
    </w:rPr>
  </w:style>
  <w:style w:type="character" w:customStyle="1" w:styleId="WW8Num40z0">
    <w:name w:val="WW8Num40z0"/>
    <w:rsid w:val="002845DD"/>
    <w:rPr>
      <w:rFonts w:ascii="Symbol" w:hAnsi="Symbol" w:cs="Symbol"/>
      <w:lang w:val="it-IT"/>
    </w:rPr>
  </w:style>
  <w:style w:type="character" w:customStyle="1" w:styleId="WW8Num40z1">
    <w:name w:val="WW8Num40z1"/>
    <w:rsid w:val="002845DD"/>
    <w:rPr>
      <w:rFonts w:ascii="Courier New" w:hAnsi="Courier New" w:cs="Courier New"/>
    </w:rPr>
  </w:style>
  <w:style w:type="character" w:customStyle="1" w:styleId="WW8Num40z2">
    <w:name w:val="WW8Num40z2"/>
    <w:rsid w:val="002845DD"/>
    <w:rPr>
      <w:rFonts w:ascii="Wingdings" w:hAnsi="Wingdings" w:cs="Wingdings"/>
    </w:rPr>
  </w:style>
  <w:style w:type="character" w:customStyle="1" w:styleId="WW8Num40z3">
    <w:name w:val="WW8Num40z3"/>
    <w:rsid w:val="002845DD"/>
    <w:rPr>
      <w:rFonts w:ascii="Symbol" w:hAnsi="Symbol" w:cs="Symbol"/>
    </w:rPr>
  </w:style>
  <w:style w:type="character" w:customStyle="1" w:styleId="WW8Num41z0">
    <w:name w:val="WW8Num41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41z1">
    <w:name w:val="WW8Num41z1"/>
    <w:rsid w:val="002845DD"/>
  </w:style>
  <w:style w:type="character" w:customStyle="1" w:styleId="WW8Num41z3">
    <w:name w:val="WW8Num41z3"/>
    <w:rsid w:val="002845DD"/>
  </w:style>
  <w:style w:type="character" w:customStyle="1" w:styleId="WW8Num41z4">
    <w:name w:val="WW8Num41z4"/>
    <w:rsid w:val="002845DD"/>
  </w:style>
  <w:style w:type="character" w:customStyle="1" w:styleId="WW8Num42z0">
    <w:name w:val="WW8Num42z0"/>
    <w:rsid w:val="002845DD"/>
    <w:rPr>
      <w:rFonts w:ascii="Symbol" w:hAnsi="Symbol" w:cs="Symbol"/>
      <w:lang w:val="it-IT"/>
    </w:rPr>
  </w:style>
  <w:style w:type="character" w:customStyle="1" w:styleId="WW8Num42z1">
    <w:name w:val="WW8Num42z1"/>
    <w:rsid w:val="002845DD"/>
    <w:rPr>
      <w:rFonts w:ascii="Courier New" w:hAnsi="Courier New" w:cs="Courier New"/>
    </w:rPr>
  </w:style>
  <w:style w:type="character" w:customStyle="1" w:styleId="WW8Num42z3">
    <w:name w:val="WW8Num42z3"/>
    <w:rsid w:val="002845DD"/>
    <w:rPr>
      <w:rFonts w:ascii="Symbol" w:hAnsi="Symbol" w:cs="Symbol"/>
    </w:rPr>
  </w:style>
  <w:style w:type="character" w:customStyle="1" w:styleId="WW8Num42z4">
    <w:name w:val="WW8Num42z4"/>
    <w:rsid w:val="002845DD"/>
    <w:rPr>
      <w:rFonts w:ascii="Courier New" w:hAnsi="Courier New" w:cs="Wingdings"/>
    </w:rPr>
  </w:style>
  <w:style w:type="character" w:customStyle="1" w:styleId="WW8Num43z0">
    <w:name w:val="WW8Num43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3z1">
    <w:name w:val="WW8Num43z1"/>
    <w:rsid w:val="002845DD"/>
    <w:rPr>
      <w:rFonts w:ascii="Courier New" w:hAnsi="Courier New" w:cs="Courier New"/>
    </w:rPr>
  </w:style>
  <w:style w:type="character" w:customStyle="1" w:styleId="WW8Num43z2">
    <w:name w:val="WW8Num43z2"/>
    <w:rsid w:val="002845DD"/>
    <w:rPr>
      <w:rFonts w:ascii="Wingdings" w:hAnsi="Wingdings" w:cs="Wingdings"/>
    </w:rPr>
  </w:style>
  <w:style w:type="character" w:customStyle="1" w:styleId="WW8Num43z3">
    <w:name w:val="WW8Num43z3"/>
    <w:rsid w:val="002845DD"/>
    <w:rPr>
      <w:rFonts w:ascii="Symbol" w:hAnsi="Symbol" w:cs="Symbol"/>
    </w:rPr>
  </w:style>
  <w:style w:type="character" w:customStyle="1" w:styleId="WW8Num44z0">
    <w:name w:val="WW8Num44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4z1">
    <w:name w:val="WW8Num4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44z3">
    <w:name w:val="WW8Num44z3"/>
    <w:rsid w:val="002845DD"/>
    <w:rPr>
      <w:rFonts w:ascii="Symbol" w:hAnsi="Symbol" w:cs="Symbol"/>
    </w:rPr>
  </w:style>
  <w:style w:type="character" w:customStyle="1" w:styleId="WW8Num44z4">
    <w:name w:val="WW8Num44z4"/>
    <w:rsid w:val="002845DD"/>
    <w:rPr>
      <w:rFonts w:ascii="Courier New" w:hAnsi="Courier New" w:cs="Wingdings"/>
    </w:rPr>
  </w:style>
  <w:style w:type="character" w:customStyle="1" w:styleId="WW8Num45z0">
    <w:name w:val="WW8Num4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45z1">
    <w:name w:val="WW8Num45z1"/>
    <w:rsid w:val="002845DD"/>
    <w:rPr>
      <w:rFonts w:ascii="Courier New" w:hAnsi="Courier New" w:cs="Wingdings"/>
    </w:rPr>
  </w:style>
  <w:style w:type="character" w:customStyle="1" w:styleId="WW8Num45z2">
    <w:name w:val="WW8Num45z2"/>
    <w:rsid w:val="002845DD"/>
    <w:rPr>
      <w:rFonts w:ascii="Wingdings" w:hAnsi="Wingdings" w:cs="Wingdings"/>
    </w:rPr>
  </w:style>
  <w:style w:type="character" w:customStyle="1" w:styleId="WW8Num46z0">
    <w:name w:val="WW8Num46z0"/>
    <w:rsid w:val="002845DD"/>
    <w:rPr>
      <w:rFonts w:ascii="Symbol" w:eastAsia="Arial Unicode MS" w:hAnsi="Symbol" w:cs="Symbol"/>
      <w:color w:val="000000"/>
      <w:lang w:val="it-IT"/>
    </w:rPr>
  </w:style>
  <w:style w:type="character" w:customStyle="1" w:styleId="WW8Num46z1">
    <w:name w:val="WW8Num46z1"/>
    <w:rsid w:val="002845DD"/>
    <w:rPr>
      <w:rFonts w:ascii="Courier New" w:hAnsi="Courier New" w:cs="Wingdings"/>
    </w:rPr>
  </w:style>
  <w:style w:type="character" w:customStyle="1" w:styleId="WW8Num46z2">
    <w:name w:val="WW8Num46z2"/>
    <w:rsid w:val="002845DD"/>
    <w:rPr>
      <w:rFonts w:ascii="Wingdings" w:hAnsi="Wingdings" w:cs="Wingdings"/>
    </w:rPr>
  </w:style>
  <w:style w:type="character" w:customStyle="1" w:styleId="WW8Num47z0">
    <w:name w:val="WW8Num47z0"/>
    <w:rsid w:val="002845DD"/>
    <w:rPr>
      <w:rFonts w:ascii="Symbol" w:hAnsi="Symbol" w:cs="Symbol"/>
      <w:lang w:val="it-IT"/>
    </w:rPr>
  </w:style>
  <w:style w:type="character" w:customStyle="1" w:styleId="WW8Num47z1">
    <w:name w:val="WW8Num47z1"/>
    <w:rsid w:val="002845DD"/>
    <w:rPr>
      <w:rFonts w:ascii="Courier New" w:hAnsi="Courier New" w:cs="Courier New"/>
    </w:rPr>
  </w:style>
  <w:style w:type="character" w:customStyle="1" w:styleId="WW8Num47z2">
    <w:name w:val="WW8Num47z2"/>
    <w:rsid w:val="002845DD"/>
    <w:rPr>
      <w:rFonts w:ascii="Wingdings" w:hAnsi="Wingdings" w:cs="Wingdings"/>
    </w:rPr>
  </w:style>
  <w:style w:type="character" w:customStyle="1" w:styleId="WW8Num48z0">
    <w:name w:val="WW8Num48z0"/>
    <w:rsid w:val="002845DD"/>
    <w:rPr>
      <w:rFonts w:ascii="Symbol" w:hAnsi="Symbol" w:cs="Symbol"/>
      <w:lang w:val="it-IT"/>
    </w:rPr>
  </w:style>
  <w:style w:type="character" w:customStyle="1" w:styleId="WW8Num48z1">
    <w:name w:val="WW8Num48z1"/>
    <w:rsid w:val="002845DD"/>
    <w:rPr>
      <w:rFonts w:ascii="Courier New" w:hAnsi="Courier New" w:cs="Courier New"/>
    </w:rPr>
  </w:style>
  <w:style w:type="character" w:customStyle="1" w:styleId="WW8Num48z2">
    <w:name w:val="WW8Num48z2"/>
    <w:rsid w:val="002845DD"/>
    <w:rPr>
      <w:rFonts w:ascii="Wingdings" w:hAnsi="Wingdings" w:cs="Wingdings"/>
    </w:rPr>
  </w:style>
  <w:style w:type="character" w:customStyle="1" w:styleId="WW8Num49z0">
    <w:name w:val="WW8Num49z0"/>
    <w:rsid w:val="002845DD"/>
    <w:rPr>
      <w:rFonts w:ascii="Wingdings" w:hAnsi="Wingdings" w:cs="Wingdings"/>
      <w:b w:val="0"/>
      <w:color w:val="000000"/>
    </w:rPr>
  </w:style>
  <w:style w:type="character" w:customStyle="1" w:styleId="WW8Num49z1">
    <w:name w:val="WW8Num49z1"/>
    <w:rsid w:val="002845DD"/>
    <w:rPr>
      <w:rFonts w:ascii="Courier New" w:hAnsi="Courier New" w:cs="Wingdings"/>
    </w:rPr>
  </w:style>
  <w:style w:type="character" w:customStyle="1" w:styleId="WW8Num49z2">
    <w:name w:val="WW8Num49z2"/>
    <w:rsid w:val="002845DD"/>
    <w:rPr>
      <w:rFonts w:ascii="Wingdings" w:hAnsi="Wingdings" w:cs="Wingdings"/>
    </w:rPr>
  </w:style>
  <w:style w:type="character" w:customStyle="1" w:styleId="WW8Num49z3">
    <w:name w:val="WW8Num49z3"/>
    <w:rsid w:val="002845DD"/>
    <w:rPr>
      <w:rFonts w:ascii="Symbol" w:hAnsi="Symbol" w:cs="Symbol"/>
    </w:rPr>
  </w:style>
  <w:style w:type="character" w:customStyle="1" w:styleId="WW8Num50z0">
    <w:name w:val="WW8Num50z0"/>
    <w:rsid w:val="002845DD"/>
    <w:rPr>
      <w:rFonts w:ascii="Wingdings" w:eastAsia="Arial Unicode MS" w:hAnsi="Wingdings" w:cs="Wingdings"/>
      <w:b w:val="0"/>
      <w:color w:val="000000"/>
      <w:shd w:val="clear" w:color="auto" w:fill="FFFFFF"/>
    </w:rPr>
  </w:style>
  <w:style w:type="character" w:customStyle="1" w:styleId="WW8Num50z1">
    <w:name w:val="WW8Num50z1"/>
    <w:rsid w:val="002845DD"/>
    <w:rPr>
      <w:rFonts w:ascii="Courier New" w:hAnsi="Courier New" w:cs="Wingdings"/>
    </w:rPr>
  </w:style>
  <w:style w:type="character" w:customStyle="1" w:styleId="WW8Num50z3">
    <w:name w:val="WW8Num50z3"/>
    <w:rsid w:val="002845DD"/>
    <w:rPr>
      <w:rFonts w:ascii="Symbol" w:hAnsi="Symbol" w:cs="Symbol"/>
    </w:rPr>
  </w:style>
  <w:style w:type="character" w:customStyle="1" w:styleId="WW8Num50z4">
    <w:name w:val="WW8Num50z4"/>
    <w:rsid w:val="002845DD"/>
    <w:rPr>
      <w:rFonts w:ascii="Courier New" w:hAnsi="Courier New" w:cs="Wingdings"/>
    </w:rPr>
  </w:style>
  <w:style w:type="character" w:customStyle="1" w:styleId="WW8Num51z0">
    <w:name w:val="WW8Num51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51z1">
    <w:name w:val="WW8Num51z1"/>
    <w:rsid w:val="002845DD"/>
    <w:rPr>
      <w:rFonts w:ascii="Courier New" w:hAnsi="Courier New" w:cs="Courier New"/>
    </w:rPr>
  </w:style>
  <w:style w:type="character" w:customStyle="1" w:styleId="WW8Num51z2">
    <w:name w:val="WW8Num51z2"/>
    <w:rsid w:val="002845DD"/>
    <w:rPr>
      <w:rFonts w:ascii="Wingdings" w:hAnsi="Wingdings" w:cs="Wingdings"/>
    </w:rPr>
  </w:style>
  <w:style w:type="character" w:customStyle="1" w:styleId="WW8Num52z0">
    <w:name w:val="WW8Num52z0"/>
    <w:rsid w:val="002845DD"/>
    <w:rPr>
      <w:rFonts w:ascii="Symbol" w:hAnsi="Symbol" w:cs="Symbol"/>
      <w:lang w:val="it-IT"/>
    </w:rPr>
  </w:style>
  <w:style w:type="character" w:customStyle="1" w:styleId="WW8Num52z1">
    <w:name w:val="WW8Num52z1"/>
    <w:rsid w:val="002845DD"/>
    <w:rPr>
      <w:rFonts w:ascii="Courier New" w:hAnsi="Courier New" w:cs="Courier New"/>
    </w:rPr>
  </w:style>
  <w:style w:type="character" w:customStyle="1" w:styleId="WW8Num52z2">
    <w:name w:val="WW8Num52z2"/>
    <w:rsid w:val="002845DD"/>
    <w:rPr>
      <w:rFonts w:ascii="Wingdings" w:hAnsi="Wingdings" w:cs="Wingdings"/>
    </w:rPr>
  </w:style>
  <w:style w:type="character" w:customStyle="1" w:styleId="WW8Num52z3">
    <w:name w:val="WW8Num52z3"/>
    <w:rsid w:val="002845DD"/>
    <w:rPr>
      <w:rFonts w:ascii="Symbol" w:hAnsi="Symbol" w:cs="Symbol"/>
    </w:rPr>
  </w:style>
  <w:style w:type="character" w:customStyle="1" w:styleId="WW8Num53z0">
    <w:name w:val="WW8Num5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53z1">
    <w:name w:val="WW8Num53z1"/>
    <w:rsid w:val="002845DD"/>
    <w:rPr>
      <w:rFonts w:ascii="Courier New" w:hAnsi="Courier New" w:cs="Wingdings"/>
    </w:rPr>
  </w:style>
  <w:style w:type="character" w:customStyle="1" w:styleId="WW8Num53z3">
    <w:name w:val="WW8Num53z3"/>
    <w:rsid w:val="002845DD"/>
    <w:rPr>
      <w:rFonts w:ascii="Symbol" w:hAnsi="Symbol" w:cs="Symbol"/>
    </w:rPr>
  </w:style>
  <w:style w:type="character" w:customStyle="1" w:styleId="WW8Num53z4">
    <w:name w:val="WW8Num53z4"/>
    <w:rsid w:val="002845DD"/>
    <w:rPr>
      <w:rFonts w:ascii="Courier New" w:hAnsi="Courier New" w:cs="Wingdings"/>
    </w:rPr>
  </w:style>
  <w:style w:type="character" w:customStyle="1" w:styleId="WW8Num54z0">
    <w:name w:val="WW8Num5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54z1">
    <w:name w:val="WW8Num5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54z2">
    <w:name w:val="WW8Num54z2"/>
    <w:rsid w:val="002845DD"/>
    <w:rPr>
      <w:rFonts w:ascii="Wingdings" w:hAnsi="Wingdings" w:cs="Wingdings"/>
    </w:rPr>
  </w:style>
  <w:style w:type="character" w:customStyle="1" w:styleId="WW8Num55z0">
    <w:name w:val="WW8Num55z0"/>
    <w:rsid w:val="002845DD"/>
    <w:rPr>
      <w:rFonts w:ascii="Symbol" w:hAnsi="Symbol" w:cs="Symbol"/>
      <w:color w:val="000000"/>
      <w:lang w:val="it-IT"/>
    </w:rPr>
  </w:style>
  <w:style w:type="character" w:customStyle="1" w:styleId="WW8Num55z1">
    <w:name w:val="WW8Num55z1"/>
    <w:rsid w:val="002845DD"/>
    <w:rPr>
      <w:rFonts w:ascii="Courier New" w:hAnsi="Courier New" w:cs="Wingdings"/>
    </w:rPr>
  </w:style>
  <w:style w:type="character" w:customStyle="1" w:styleId="WW8Num55z2">
    <w:name w:val="WW8Num55z2"/>
    <w:rsid w:val="002845DD"/>
    <w:rPr>
      <w:rFonts w:ascii="Wingdings" w:hAnsi="Wingdings" w:cs="Wingdings"/>
    </w:rPr>
  </w:style>
  <w:style w:type="character" w:customStyle="1" w:styleId="WW8Num55z3">
    <w:name w:val="WW8Num55z3"/>
    <w:rsid w:val="002845DD"/>
    <w:rPr>
      <w:rFonts w:ascii="Symbol" w:hAnsi="Symbol" w:cs="Symbol"/>
    </w:rPr>
  </w:style>
  <w:style w:type="character" w:customStyle="1" w:styleId="WW8Num56z0">
    <w:name w:val="WW8Num56z0"/>
    <w:rsid w:val="002845DD"/>
    <w:rPr>
      <w:rFonts w:ascii="Wingdings" w:hAnsi="Wingdings" w:cs="Wingdings"/>
      <w:lang w:val="it-IT"/>
    </w:rPr>
  </w:style>
  <w:style w:type="character" w:customStyle="1" w:styleId="WW8Num56z1">
    <w:name w:val="WW8Num56z1"/>
    <w:rsid w:val="002845DD"/>
    <w:rPr>
      <w:rFonts w:ascii="Arial" w:hAnsi="Arial" w:cs="Arial"/>
      <w:b/>
      <w:lang w:val="it-IT"/>
    </w:rPr>
  </w:style>
  <w:style w:type="character" w:customStyle="1" w:styleId="WW8Num56z2">
    <w:name w:val="WW8Num56z2"/>
    <w:rsid w:val="002845DD"/>
    <w:rPr>
      <w:rFonts w:ascii="Wingdings" w:hAnsi="Wingdings" w:cs="Wingdings"/>
    </w:rPr>
  </w:style>
  <w:style w:type="character" w:customStyle="1" w:styleId="WW8Num57z0">
    <w:name w:val="WW8Num57z0"/>
    <w:rsid w:val="002845DD"/>
    <w:rPr>
      <w:rFonts w:ascii="Wingdings" w:hAnsi="Wingdings" w:cs="Wingdings"/>
      <w:lang w:val="it-IT"/>
    </w:rPr>
  </w:style>
  <w:style w:type="character" w:customStyle="1" w:styleId="WW8Num57z1">
    <w:name w:val="WW8Num57z1"/>
    <w:rsid w:val="002845DD"/>
    <w:rPr>
      <w:rFonts w:ascii="Arial" w:hAnsi="Arial" w:cs="Arial"/>
      <w:b/>
      <w:lang w:val="it-IT"/>
    </w:rPr>
  </w:style>
  <w:style w:type="character" w:customStyle="1" w:styleId="WW8Num57z2">
    <w:name w:val="WW8Num57z2"/>
    <w:rsid w:val="002845DD"/>
    <w:rPr>
      <w:rFonts w:ascii="Wingdings" w:hAnsi="Wingdings" w:cs="Wingdings"/>
    </w:rPr>
  </w:style>
  <w:style w:type="character" w:customStyle="1" w:styleId="WW8Num57z3">
    <w:name w:val="WW8Num57z3"/>
    <w:rsid w:val="002845DD"/>
    <w:rPr>
      <w:rFonts w:ascii="Symbol" w:hAnsi="Symbol" w:cs="Symbol"/>
    </w:rPr>
  </w:style>
  <w:style w:type="character" w:customStyle="1" w:styleId="WW8Num58z0">
    <w:name w:val="WW8Num58z0"/>
    <w:rsid w:val="002845DD"/>
    <w:rPr>
      <w:rFonts w:ascii="Symbol" w:hAnsi="Symbol" w:cs="Symbol"/>
      <w:color w:val="000000"/>
      <w:lang w:val="it-IT"/>
    </w:rPr>
  </w:style>
  <w:style w:type="character" w:customStyle="1" w:styleId="WW8Num58z1">
    <w:name w:val="WW8Num58z1"/>
    <w:rsid w:val="002845DD"/>
    <w:rPr>
      <w:rFonts w:ascii="Courier New" w:hAnsi="Courier New" w:cs="Wingdings"/>
    </w:rPr>
  </w:style>
  <w:style w:type="character" w:customStyle="1" w:styleId="WW8Num58z2">
    <w:name w:val="WW8Num58z2"/>
    <w:rsid w:val="002845DD"/>
    <w:rPr>
      <w:rFonts w:ascii="Wingdings" w:hAnsi="Wingdings" w:cs="Wingdings"/>
    </w:rPr>
  </w:style>
  <w:style w:type="character" w:customStyle="1" w:styleId="WW8Num58z3">
    <w:name w:val="WW8Num58z3"/>
    <w:rsid w:val="002845DD"/>
    <w:rPr>
      <w:rFonts w:ascii="Symbol" w:hAnsi="Symbol" w:cs="Symbol"/>
    </w:rPr>
  </w:style>
  <w:style w:type="character" w:customStyle="1" w:styleId="WW8Num59z0">
    <w:name w:val="WW8Num5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59z1">
    <w:name w:val="WW8Num59z1"/>
    <w:rsid w:val="002845DD"/>
    <w:rPr>
      <w:rFonts w:ascii="Arial" w:hAnsi="Arial" w:cs="Arial"/>
      <w:b/>
      <w:lang w:val="it-IT"/>
    </w:rPr>
  </w:style>
  <w:style w:type="character" w:customStyle="1" w:styleId="WW8Num59z2">
    <w:name w:val="WW8Num59z2"/>
    <w:rsid w:val="002845DD"/>
    <w:rPr>
      <w:rFonts w:ascii="Wingdings" w:hAnsi="Wingdings" w:cs="Wingdings"/>
    </w:rPr>
  </w:style>
  <w:style w:type="character" w:customStyle="1" w:styleId="WW8Num59z3">
    <w:name w:val="WW8Num59z3"/>
    <w:rsid w:val="002845DD"/>
    <w:rPr>
      <w:rFonts w:ascii="Symbol" w:hAnsi="Symbol" w:cs="Symbol"/>
    </w:rPr>
  </w:style>
  <w:style w:type="character" w:customStyle="1" w:styleId="WW8Num60z0">
    <w:name w:val="WW8Num60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0z1">
    <w:name w:val="WW8Num60z1"/>
    <w:rsid w:val="002845DD"/>
    <w:rPr>
      <w:rFonts w:ascii="Courier New" w:hAnsi="Courier New" w:cs="Wingdings"/>
    </w:rPr>
  </w:style>
  <w:style w:type="character" w:customStyle="1" w:styleId="WW8Num60z2">
    <w:name w:val="WW8Num60z2"/>
    <w:rsid w:val="002845DD"/>
    <w:rPr>
      <w:rFonts w:ascii="Wingdings" w:hAnsi="Wingdings" w:cs="Wingdings"/>
    </w:rPr>
  </w:style>
  <w:style w:type="character" w:customStyle="1" w:styleId="WW8Num60z3">
    <w:name w:val="WW8Num60z3"/>
    <w:rsid w:val="002845DD"/>
    <w:rPr>
      <w:rFonts w:ascii="Symbol" w:hAnsi="Symbol" w:cs="Symbol"/>
    </w:rPr>
  </w:style>
  <w:style w:type="character" w:customStyle="1" w:styleId="WW8Num61z0">
    <w:name w:val="WW8Num61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1z1">
    <w:name w:val="WW8Num61z1"/>
    <w:rsid w:val="002845DD"/>
    <w:rPr>
      <w:rFonts w:ascii="Courier New" w:hAnsi="Courier New" w:cs="Wingdings"/>
    </w:rPr>
  </w:style>
  <w:style w:type="character" w:customStyle="1" w:styleId="WW8Num61z2">
    <w:name w:val="WW8Num61z2"/>
    <w:rsid w:val="002845DD"/>
    <w:rPr>
      <w:rFonts w:ascii="Wingdings" w:hAnsi="Wingdings" w:cs="Wingdings"/>
    </w:rPr>
  </w:style>
  <w:style w:type="character" w:customStyle="1" w:styleId="WW8Num61z3">
    <w:name w:val="WW8Num61z3"/>
    <w:rsid w:val="002845DD"/>
    <w:rPr>
      <w:rFonts w:ascii="Symbol" w:hAnsi="Symbol" w:cs="Symbol"/>
    </w:rPr>
  </w:style>
  <w:style w:type="character" w:customStyle="1" w:styleId="WW8Num62z0">
    <w:name w:val="WW8Num62z0"/>
    <w:rsid w:val="002845DD"/>
    <w:rPr>
      <w:rFonts w:ascii="Symbol" w:hAnsi="Symbol" w:cs="Symbol"/>
      <w:color w:val="000000"/>
      <w:lang w:val="it-IT"/>
    </w:rPr>
  </w:style>
  <w:style w:type="character" w:customStyle="1" w:styleId="WW8Num62z1">
    <w:name w:val="WW8Num62z1"/>
    <w:rsid w:val="002845DD"/>
    <w:rPr>
      <w:rFonts w:ascii="Courier New" w:hAnsi="Courier New" w:cs="Wingdings"/>
    </w:rPr>
  </w:style>
  <w:style w:type="character" w:customStyle="1" w:styleId="WW8Num62z3">
    <w:name w:val="WW8Num62z3"/>
    <w:rsid w:val="002845DD"/>
    <w:rPr>
      <w:rFonts w:ascii="Symbol" w:hAnsi="Symbol" w:cs="Symbol"/>
    </w:rPr>
  </w:style>
  <w:style w:type="character" w:customStyle="1" w:styleId="WW8Num62z4">
    <w:name w:val="WW8Num62z4"/>
    <w:rsid w:val="002845DD"/>
    <w:rPr>
      <w:rFonts w:ascii="Courier New" w:hAnsi="Courier New" w:cs="Wingdings"/>
    </w:rPr>
  </w:style>
  <w:style w:type="character" w:customStyle="1" w:styleId="WW8Num63z0">
    <w:name w:val="WW8Num63z0"/>
    <w:rsid w:val="002845DD"/>
    <w:rPr>
      <w:rFonts w:ascii="Symbol" w:hAnsi="Symbol" w:cs="Symbol"/>
      <w:color w:val="000000"/>
      <w:lang w:val="it-IT"/>
    </w:rPr>
  </w:style>
  <w:style w:type="character" w:customStyle="1" w:styleId="WW8Num63z1">
    <w:name w:val="WW8Num63z1"/>
    <w:rsid w:val="002845DD"/>
    <w:rPr>
      <w:rFonts w:ascii="Courier New" w:hAnsi="Courier New" w:cs="Wingdings"/>
    </w:rPr>
  </w:style>
  <w:style w:type="character" w:customStyle="1" w:styleId="WW8Num63z2">
    <w:name w:val="WW8Num63z2"/>
    <w:rsid w:val="002845DD"/>
    <w:rPr>
      <w:rFonts w:ascii="Wingdings" w:hAnsi="Wingdings" w:cs="Wingdings"/>
    </w:rPr>
  </w:style>
  <w:style w:type="character" w:customStyle="1" w:styleId="WW8Num63z3">
    <w:name w:val="WW8Num63z3"/>
    <w:rsid w:val="002845DD"/>
    <w:rPr>
      <w:rFonts w:ascii="Symbol" w:hAnsi="Symbol" w:cs="Symbol"/>
    </w:rPr>
  </w:style>
  <w:style w:type="character" w:customStyle="1" w:styleId="WW8Num64z0">
    <w:name w:val="WW8Num64z0"/>
    <w:rsid w:val="002845DD"/>
    <w:rPr>
      <w:rFonts w:ascii="Symbol" w:hAnsi="Symbol" w:cs="Symbol"/>
      <w:color w:val="000000"/>
      <w:lang w:val="it-IT"/>
    </w:rPr>
  </w:style>
  <w:style w:type="character" w:customStyle="1" w:styleId="WW8Num64z1">
    <w:name w:val="WW8Num64z1"/>
    <w:rsid w:val="002845DD"/>
    <w:rPr>
      <w:rFonts w:ascii="Courier New" w:hAnsi="Courier New" w:cs="Wingdings"/>
    </w:rPr>
  </w:style>
  <w:style w:type="character" w:customStyle="1" w:styleId="WW8Num64z3">
    <w:name w:val="WW8Num64z3"/>
    <w:rsid w:val="002845DD"/>
    <w:rPr>
      <w:rFonts w:ascii="Symbol" w:hAnsi="Symbol" w:cs="Symbol"/>
    </w:rPr>
  </w:style>
  <w:style w:type="character" w:customStyle="1" w:styleId="WW8Num64z4">
    <w:name w:val="WW8Num64z4"/>
    <w:rsid w:val="002845DD"/>
    <w:rPr>
      <w:rFonts w:ascii="Courier New" w:hAnsi="Courier New" w:cs="Wingdings"/>
    </w:rPr>
  </w:style>
  <w:style w:type="character" w:customStyle="1" w:styleId="WW8Num65z0">
    <w:name w:val="WW8Num65z0"/>
    <w:rsid w:val="002845DD"/>
    <w:rPr>
      <w:rFonts w:ascii="Wingdings" w:hAnsi="Wingdings" w:cs="Wingdings"/>
      <w:lang w:val="it-IT"/>
    </w:rPr>
  </w:style>
  <w:style w:type="character" w:customStyle="1" w:styleId="WW8Num65z1">
    <w:name w:val="WW8Num65z1"/>
    <w:rsid w:val="002845DD"/>
    <w:rPr>
      <w:rFonts w:ascii="Arial" w:hAnsi="Arial" w:cs="Arial"/>
      <w:b/>
      <w:lang w:val="it-IT"/>
    </w:rPr>
  </w:style>
  <w:style w:type="character" w:customStyle="1" w:styleId="WW8Num65z2">
    <w:name w:val="WW8Num65z2"/>
    <w:rsid w:val="002845DD"/>
    <w:rPr>
      <w:rFonts w:ascii="Wingdings" w:hAnsi="Wingdings" w:cs="Wingdings"/>
    </w:rPr>
  </w:style>
  <w:style w:type="character" w:customStyle="1" w:styleId="WW8Num66z0">
    <w:name w:val="WW8Num66z0"/>
    <w:rsid w:val="002845DD"/>
    <w:rPr>
      <w:rFonts w:ascii="Symbol" w:hAnsi="Symbol" w:cs="Symbol"/>
    </w:rPr>
  </w:style>
  <w:style w:type="character" w:customStyle="1" w:styleId="WW8Num66z1">
    <w:name w:val="WW8Num66z1"/>
    <w:rsid w:val="002845DD"/>
    <w:rPr>
      <w:rFonts w:ascii="Courier New" w:hAnsi="Courier New" w:cs="Wingdings"/>
    </w:rPr>
  </w:style>
  <w:style w:type="character" w:customStyle="1" w:styleId="WW8Num66z2">
    <w:name w:val="WW8Num66z2"/>
    <w:rsid w:val="002845DD"/>
    <w:rPr>
      <w:rFonts w:ascii="Wingdings" w:hAnsi="Wingdings" w:cs="Wingdings"/>
    </w:rPr>
  </w:style>
  <w:style w:type="character" w:customStyle="1" w:styleId="WW8Num66z3">
    <w:name w:val="WW8Num66z3"/>
    <w:rsid w:val="002845DD"/>
    <w:rPr>
      <w:rFonts w:ascii="Symbol" w:hAnsi="Symbol" w:cs="Symbol"/>
    </w:rPr>
  </w:style>
  <w:style w:type="character" w:customStyle="1" w:styleId="WW8Num67z0">
    <w:name w:val="WW8Num67z0"/>
    <w:rsid w:val="002845DD"/>
    <w:rPr>
      <w:rFonts w:ascii="Symbol" w:hAnsi="Symbol" w:cs="Symbol"/>
      <w:color w:val="000000"/>
      <w:lang w:val="it-IT"/>
    </w:rPr>
  </w:style>
  <w:style w:type="character" w:customStyle="1" w:styleId="WW8Num67z1">
    <w:name w:val="WW8Num67z1"/>
    <w:rsid w:val="002845DD"/>
    <w:rPr>
      <w:rFonts w:ascii="Courier New" w:hAnsi="Courier New" w:cs="Wingdings"/>
    </w:rPr>
  </w:style>
  <w:style w:type="character" w:customStyle="1" w:styleId="WW8Num67z3">
    <w:name w:val="WW8Num67z3"/>
    <w:rsid w:val="002845DD"/>
    <w:rPr>
      <w:rFonts w:ascii="Symbol" w:hAnsi="Symbol" w:cs="Symbol"/>
    </w:rPr>
  </w:style>
  <w:style w:type="character" w:customStyle="1" w:styleId="WW8Num67z4">
    <w:name w:val="WW8Num67z4"/>
    <w:rsid w:val="002845DD"/>
    <w:rPr>
      <w:rFonts w:ascii="Courier New" w:hAnsi="Courier New" w:cs="Wingdings"/>
    </w:rPr>
  </w:style>
  <w:style w:type="character" w:customStyle="1" w:styleId="WW8Num68z0">
    <w:name w:val="WW8Num68z0"/>
    <w:rsid w:val="002845DD"/>
    <w:rPr>
      <w:rFonts w:ascii="Wingdings" w:hAnsi="Wingdings" w:cs="Wingdings"/>
      <w:lang w:val="it-IT"/>
    </w:rPr>
  </w:style>
  <w:style w:type="character" w:customStyle="1" w:styleId="WW8Num68z1">
    <w:name w:val="WW8Num68z1"/>
    <w:rsid w:val="002845DD"/>
    <w:rPr>
      <w:rFonts w:ascii="Arial" w:hAnsi="Arial" w:cs="Arial"/>
      <w:b/>
      <w:lang w:val="it-IT"/>
    </w:rPr>
  </w:style>
  <w:style w:type="character" w:customStyle="1" w:styleId="WW8Num68z2">
    <w:name w:val="WW8Num68z2"/>
    <w:rsid w:val="002845DD"/>
    <w:rPr>
      <w:rFonts w:ascii="Wingdings" w:hAnsi="Wingdings" w:cs="Wingdings"/>
    </w:rPr>
  </w:style>
  <w:style w:type="character" w:customStyle="1" w:styleId="WW8Num69z0">
    <w:name w:val="WW8Num69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9z1">
    <w:name w:val="WW8Num69z1"/>
    <w:rsid w:val="002845DD"/>
    <w:rPr>
      <w:rFonts w:ascii="Courier New" w:hAnsi="Courier New" w:cs="Wingdings"/>
    </w:rPr>
  </w:style>
  <w:style w:type="character" w:customStyle="1" w:styleId="WW8Num69z3">
    <w:name w:val="WW8Num69z3"/>
    <w:rsid w:val="002845DD"/>
    <w:rPr>
      <w:rFonts w:ascii="Symbol" w:hAnsi="Symbol" w:cs="Symbol"/>
    </w:rPr>
  </w:style>
  <w:style w:type="character" w:customStyle="1" w:styleId="WW8Num69z4">
    <w:name w:val="WW8Num69z4"/>
    <w:rsid w:val="002845DD"/>
    <w:rPr>
      <w:rFonts w:ascii="Courier New" w:hAnsi="Courier New" w:cs="Wingdings"/>
    </w:rPr>
  </w:style>
  <w:style w:type="character" w:customStyle="1" w:styleId="WW8Num70z0">
    <w:name w:val="WW8Num70z0"/>
    <w:rsid w:val="002845DD"/>
    <w:rPr>
      <w:rFonts w:ascii="Symbol" w:hAnsi="Symbol" w:cs="Symbol"/>
      <w:color w:val="000000"/>
      <w:lang w:val="it-IT"/>
    </w:rPr>
  </w:style>
  <w:style w:type="character" w:customStyle="1" w:styleId="WW8Num70z1">
    <w:name w:val="WW8Num70z1"/>
    <w:rsid w:val="002845DD"/>
    <w:rPr>
      <w:rFonts w:ascii="Courier New" w:hAnsi="Courier New" w:cs="Wingdings"/>
    </w:rPr>
  </w:style>
  <w:style w:type="character" w:customStyle="1" w:styleId="WW8Num70z2">
    <w:name w:val="WW8Num70z2"/>
    <w:rsid w:val="002845DD"/>
    <w:rPr>
      <w:rFonts w:ascii="Wingdings" w:hAnsi="Wingdings" w:cs="Wingdings"/>
    </w:rPr>
  </w:style>
  <w:style w:type="character" w:customStyle="1" w:styleId="WW8Num71z0">
    <w:name w:val="WW8Num71z0"/>
    <w:rsid w:val="002845DD"/>
    <w:rPr>
      <w:rFonts w:ascii="Symbol" w:hAnsi="Symbol" w:cs="Symbol"/>
      <w:color w:val="000000"/>
      <w:lang w:val="it-IT"/>
    </w:rPr>
  </w:style>
  <w:style w:type="character" w:customStyle="1" w:styleId="WW8Num71z1">
    <w:name w:val="WW8Num71z1"/>
    <w:rsid w:val="002845DD"/>
    <w:rPr>
      <w:rFonts w:ascii="Courier New" w:hAnsi="Courier New" w:cs="Wingdings"/>
    </w:rPr>
  </w:style>
  <w:style w:type="character" w:customStyle="1" w:styleId="WW8Num71z2">
    <w:name w:val="WW8Num71z2"/>
    <w:rsid w:val="002845DD"/>
    <w:rPr>
      <w:rFonts w:ascii="Wingdings" w:hAnsi="Wingdings" w:cs="Wingdings"/>
    </w:rPr>
  </w:style>
  <w:style w:type="character" w:customStyle="1" w:styleId="WW8Num71z3">
    <w:name w:val="WW8Num71z3"/>
    <w:rsid w:val="002845DD"/>
    <w:rPr>
      <w:rFonts w:ascii="Symbol" w:hAnsi="Symbol" w:cs="Symbol"/>
    </w:rPr>
  </w:style>
  <w:style w:type="character" w:customStyle="1" w:styleId="WW8Num72z0">
    <w:name w:val="WW8Num72z0"/>
    <w:rsid w:val="002845DD"/>
    <w:rPr>
      <w:rFonts w:ascii="Symbol" w:hAnsi="Symbol" w:cs="Symbol"/>
      <w:color w:val="000000"/>
      <w:lang w:val="it-IT"/>
    </w:rPr>
  </w:style>
  <w:style w:type="character" w:customStyle="1" w:styleId="WW8Num72z1">
    <w:name w:val="WW8Num72z1"/>
    <w:rsid w:val="002845DD"/>
    <w:rPr>
      <w:rFonts w:ascii="Courier New" w:hAnsi="Courier New" w:cs="Wingdings"/>
    </w:rPr>
  </w:style>
  <w:style w:type="character" w:customStyle="1" w:styleId="WW8Num72z2">
    <w:name w:val="WW8Num72z2"/>
    <w:rsid w:val="002845DD"/>
    <w:rPr>
      <w:rFonts w:ascii="Wingdings" w:hAnsi="Wingdings" w:cs="Wingdings"/>
    </w:rPr>
  </w:style>
  <w:style w:type="character" w:customStyle="1" w:styleId="WW8Num72z3">
    <w:name w:val="WW8Num72z3"/>
    <w:rsid w:val="002845DD"/>
    <w:rPr>
      <w:rFonts w:ascii="Symbol" w:hAnsi="Symbol" w:cs="Symbol"/>
    </w:rPr>
  </w:style>
  <w:style w:type="character" w:customStyle="1" w:styleId="WW8Num73z0">
    <w:name w:val="WW8Num73z0"/>
    <w:rsid w:val="002845DD"/>
    <w:rPr>
      <w:rFonts w:ascii="Symbol" w:hAnsi="Symbol" w:cs="Symbol"/>
      <w:color w:val="000000"/>
      <w:lang w:val="it-IT"/>
    </w:rPr>
  </w:style>
  <w:style w:type="character" w:customStyle="1" w:styleId="WW8Num73z1">
    <w:name w:val="WW8Num73z1"/>
    <w:rsid w:val="002845DD"/>
    <w:rPr>
      <w:rFonts w:ascii="Courier New" w:hAnsi="Courier New" w:cs="Wingdings"/>
    </w:rPr>
  </w:style>
  <w:style w:type="character" w:customStyle="1" w:styleId="WW8Num73z3">
    <w:name w:val="WW8Num73z3"/>
    <w:rsid w:val="002845DD"/>
    <w:rPr>
      <w:rFonts w:ascii="Symbol" w:hAnsi="Symbol" w:cs="Symbol"/>
    </w:rPr>
  </w:style>
  <w:style w:type="character" w:customStyle="1" w:styleId="WW8Num73z4">
    <w:name w:val="WW8Num73z4"/>
    <w:rsid w:val="002845DD"/>
    <w:rPr>
      <w:rFonts w:ascii="Courier New" w:hAnsi="Courier New" w:cs="Wingdings"/>
    </w:rPr>
  </w:style>
  <w:style w:type="character" w:customStyle="1" w:styleId="WW8Num74z0">
    <w:name w:val="WW8Num74z0"/>
    <w:rsid w:val="002845DD"/>
    <w:rPr>
      <w:rFonts w:ascii="Times New Roman" w:eastAsia="Arial Unicode MS" w:hAnsi="Times New Roman" w:cs="Times New Roman" w:hint="default"/>
    </w:rPr>
  </w:style>
  <w:style w:type="character" w:customStyle="1" w:styleId="WW8Num74z1">
    <w:name w:val="WW8Num74z1"/>
    <w:rsid w:val="002845DD"/>
    <w:rPr>
      <w:rFonts w:ascii="Courier New" w:hAnsi="Courier New" w:cs="Courier New" w:hint="default"/>
    </w:rPr>
  </w:style>
  <w:style w:type="character" w:customStyle="1" w:styleId="WW8Num74z2">
    <w:name w:val="WW8Num74z2"/>
    <w:rsid w:val="002845DD"/>
    <w:rPr>
      <w:rFonts w:ascii="Wingdings" w:hAnsi="Wingdings" w:cs="Wingdings" w:hint="default"/>
    </w:rPr>
  </w:style>
  <w:style w:type="character" w:customStyle="1" w:styleId="WW8Num74z3">
    <w:name w:val="WW8Num74z3"/>
    <w:rsid w:val="002845DD"/>
    <w:rPr>
      <w:rFonts w:ascii="Symbol" w:hAnsi="Symbol" w:cs="Symbol" w:hint="default"/>
    </w:rPr>
  </w:style>
  <w:style w:type="character" w:customStyle="1" w:styleId="WW8Num75z0">
    <w:name w:val="WW8Num7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75z1">
    <w:name w:val="WW8Num75z1"/>
    <w:rsid w:val="002845DD"/>
    <w:rPr>
      <w:rFonts w:ascii="Courier New" w:hAnsi="Courier New" w:cs="Wingdings"/>
    </w:rPr>
  </w:style>
  <w:style w:type="character" w:customStyle="1" w:styleId="WW8Num75z3">
    <w:name w:val="WW8Num75z3"/>
    <w:rsid w:val="002845DD"/>
    <w:rPr>
      <w:rFonts w:ascii="Symbol" w:hAnsi="Symbol" w:cs="Symbol"/>
    </w:rPr>
  </w:style>
  <w:style w:type="character" w:customStyle="1" w:styleId="WW8Num75z4">
    <w:name w:val="WW8Num75z4"/>
    <w:rsid w:val="002845DD"/>
    <w:rPr>
      <w:rFonts w:ascii="Courier New" w:hAnsi="Courier New" w:cs="Wingdings"/>
    </w:rPr>
  </w:style>
  <w:style w:type="character" w:customStyle="1" w:styleId="WW8Num76z0">
    <w:name w:val="WW8Num76z0"/>
    <w:rsid w:val="002845DD"/>
    <w:rPr>
      <w:rFonts w:ascii="Symbol" w:hAnsi="Symbol" w:cs="Symbol"/>
      <w:color w:val="000000"/>
      <w:lang w:val="it-IT"/>
    </w:rPr>
  </w:style>
  <w:style w:type="character" w:customStyle="1" w:styleId="WW8Num76z1">
    <w:name w:val="WW8Num76z1"/>
    <w:rsid w:val="002845DD"/>
    <w:rPr>
      <w:rFonts w:ascii="Courier New" w:hAnsi="Courier New" w:cs="Wingdings"/>
    </w:rPr>
  </w:style>
  <w:style w:type="character" w:customStyle="1" w:styleId="WW8Num76z2">
    <w:name w:val="WW8Num76z2"/>
    <w:rsid w:val="002845DD"/>
    <w:rPr>
      <w:rFonts w:ascii="Wingdings" w:hAnsi="Wingdings" w:cs="Wingdings"/>
    </w:rPr>
  </w:style>
  <w:style w:type="character" w:customStyle="1" w:styleId="WW8Num77z0">
    <w:name w:val="WW8Num77z0"/>
    <w:rsid w:val="002845DD"/>
    <w:rPr>
      <w:rFonts w:ascii="Wingdings" w:hAnsi="Wingdings" w:cs="Wingdings"/>
      <w:lang w:val="it-IT"/>
    </w:rPr>
  </w:style>
  <w:style w:type="character" w:customStyle="1" w:styleId="WW8Num77z1">
    <w:name w:val="WW8Num77z1"/>
    <w:rsid w:val="002845DD"/>
    <w:rPr>
      <w:rFonts w:ascii="Arial" w:hAnsi="Arial" w:cs="Arial"/>
      <w:b/>
      <w:lang w:val="it-IT"/>
    </w:rPr>
  </w:style>
  <w:style w:type="character" w:customStyle="1" w:styleId="WW8Num77z2">
    <w:name w:val="WW8Num77z2"/>
    <w:rsid w:val="002845DD"/>
    <w:rPr>
      <w:rFonts w:ascii="Wingdings" w:hAnsi="Wingdings" w:cs="Wingdings"/>
    </w:rPr>
  </w:style>
  <w:style w:type="character" w:customStyle="1" w:styleId="WW8Num77z3">
    <w:name w:val="WW8Num77z3"/>
    <w:rsid w:val="002845DD"/>
    <w:rPr>
      <w:rFonts w:ascii="Symbol" w:hAnsi="Symbol" w:cs="Symbol"/>
    </w:rPr>
  </w:style>
  <w:style w:type="character" w:customStyle="1" w:styleId="WW8Num78z0">
    <w:name w:val="WW8Num78z0"/>
    <w:rsid w:val="002845DD"/>
    <w:rPr>
      <w:rFonts w:ascii="Symbol" w:hAnsi="Symbol" w:cs="Symbol"/>
      <w:color w:val="000000"/>
      <w:lang w:val="it-IT"/>
    </w:rPr>
  </w:style>
  <w:style w:type="character" w:customStyle="1" w:styleId="WW8Num78z1">
    <w:name w:val="WW8Num78z1"/>
    <w:rsid w:val="002845DD"/>
    <w:rPr>
      <w:rFonts w:ascii="Courier New" w:hAnsi="Courier New" w:cs="Wingdings"/>
    </w:rPr>
  </w:style>
  <w:style w:type="character" w:customStyle="1" w:styleId="WW8Num78z2">
    <w:name w:val="WW8Num78z2"/>
    <w:rsid w:val="002845DD"/>
    <w:rPr>
      <w:rFonts w:ascii="Wingdings" w:hAnsi="Wingdings" w:cs="Wingdings"/>
    </w:rPr>
  </w:style>
  <w:style w:type="character" w:customStyle="1" w:styleId="WW8Num79z0">
    <w:name w:val="WW8Num7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79z1">
    <w:name w:val="WW8Num79z1"/>
    <w:rsid w:val="002845DD"/>
    <w:rPr>
      <w:rFonts w:ascii="Arial" w:hAnsi="Arial" w:cs="Arial"/>
      <w:b/>
      <w:lang w:val="it-IT"/>
    </w:rPr>
  </w:style>
  <w:style w:type="character" w:customStyle="1" w:styleId="WW8Num79z3">
    <w:name w:val="WW8Num79z3"/>
    <w:rsid w:val="002845DD"/>
    <w:rPr>
      <w:rFonts w:ascii="Symbol" w:hAnsi="Symbol" w:cs="Symbol"/>
    </w:rPr>
  </w:style>
  <w:style w:type="character" w:customStyle="1" w:styleId="WW8Num79z4">
    <w:name w:val="WW8Num79z4"/>
    <w:rsid w:val="002845DD"/>
    <w:rPr>
      <w:rFonts w:ascii="Courier New" w:hAnsi="Courier New" w:cs="Wingdings"/>
    </w:rPr>
  </w:style>
  <w:style w:type="character" w:customStyle="1" w:styleId="WW8Num80z0">
    <w:name w:val="WW8Num80z0"/>
    <w:rsid w:val="002845DD"/>
    <w:rPr>
      <w:rFonts w:ascii="Symbol" w:hAnsi="Symbol" w:cs="Symbol"/>
    </w:rPr>
  </w:style>
  <w:style w:type="character" w:customStyle="1" w:styleId="WW8Num80z1">
    <w:name w:val="WW8Num80z1"/>
    <w:rsid w:val="002845DD"/>
    <w:rPr>
      <w:rFonts w:ascii="Courier New" w:hAnsi="Courier New" w:cs="Wingdings"/>
    </w:rPr>
  </w:style>
  <w:style w:type="character" w:customStyle="1" w:styleId="WW8Num80z2">
    <w:name w:val="WW8Num80z2"/>
    <w:rsid w:val="002845DD"/>
    <w:rPr>
      <w:rFonts w:ascii="Wingdings" w:hAnsi="Wingdings" w:cs="Wingdings"/>
    </w:rPr>
  </w:style>
  <w:style w:type="character" w:customStyle="1" w:styleId="WW8Num81z0">
    <w:name w:val="WW8Num81z0"/>
    <w:rsid w:val="002845DD"/>
    <w:rPr>
      <w:rFonts w:ascii="Symbol" w:hAnsi="Symbol" w:cs="Symbol"/>
      <w:color w:val="000000"/>
      <w:lang w:val="it-IT"/>
    </w:rPr>
  </w:style>
  <w:style w:type="character" w:customStyle="1" w:styleId="WW8Num81z1">
    <w:name w:val="WW8Num81z1"/>
    <w:rsid w:val="002845DD"/>
    <w:rPr>
      <w:rFonts w:ascii="Courier New" w:hAnsi="Courier New" w:cs="Wingdings"/>
    </w:rPr>
  </w:style>
  <w:style w:type="character" w:customStyle="1" w:styleId="WW8Num81z2">
    <w:name w:val="WW8Num81z2"/>
    <w:rsid w:val="002845DD"/>
    <w:rPr>
      <w:rFonts w:ascii="Wingdings" w:hAnsi="Wingdings" w:cs="Wingdings"/>
    </w:rPr>
  </w:style>
  <w:style w:type="character" w:customStyle="1" w:styleId="WW8Num81z3">
    <w:name w:val="WW8Num81z3"/>
    <w:rsid w:val="002845DD"/>
    <w:rPr>
      <w:rFonts w:ascii="Symbol" w:hAnsi="Symbol" w:cs="Symbol"/>
    </w:rPr>
  </w:style>
  <w:style w:type="character" w:customStyle="1" w:styleId="WW8Num81z5">
    <w:name w:val="WW8Num81z5"/>
    <w:rsid w:val="002845DD"/>
  </w:style>
  <w:style w:type="character" w:customStyle="1" w:styleId="WW8Num81z6">
    <w:name w:val="WW8Num81z6"/>
    <w:rsid w:val="002845DD"/>
  </w:style>
  <w:style w:type="character" w:customStyle="1" w:styleId="WW8Num81z7">
    <w:name w:val="WW8Num81z7"/>
    <w:rsid w:val="002845DD"/>
  </w:style>
  <w:style w:type="character" w:customStyle="1" w:styleId="WW8Num81z8">
    <w:name w:val="WW8Num81z8"/>
    <w:rsid w:val="002845DD"/>
  </w:style>
  <w:style w:type="character" w:customStyle="1" w:styleId="WW8Num82z0">
    <w:name w:val="WW8Num82z0"/>
    <w:rsid w:val="002845DD"/>
    <w:rPr>
      <w:rFonts w:ascii="Wingdings" w:hAnsi="Wingdings" w:cs="Wingdings"/>
      <w:lang w:val="it-IT"/>
    </w:rPr>
  </w:style>
  <w:style w:type="character" w:customStyle="1" w:styleId="WW8Num82z1">
    <w:name w:val="WW8Num82z1"/>
    <w:rsid w:val="002845DD"/>
    <w:rPr>
      <w:rFonts w:ascii="Arial" w:hAnsi="Arial" w:cs="Arial"/>
      <w:b/>
      <w:lang w:val="it-IT"/>
    </w:rPr>
  </w:style>
  <w:style w:type="character" w:customStyle="1" w:styleId="WW8Num82z2">
    <w:name w:val="WW8Num82z2"/>
    <w:rsid w:val="002845DD"/>
    <w:rPr>
      <w:rFonts w:ascii="Wingdings" w:hAnsi="Wingdings" w:cs="Wingdings"/>
    </w:rPr>
  </w:style>
  <w:style w:type="character" w:customStyle="1" w:styleId="WW8Num82z3">
    <w:name w:val="WW8Num82z3"/>
    <w:rsid w:val="002845DD"/>
    <w:rPr>
      <w:rFonts w:ascii="Symbol" w:hAnsi="Symbol" w:cs="Symbol"/>
    </w:rPr>
  </w:style>
  <w:style w:type="character" w:customStyle="1" w:styleId="WW8Num82z4">
    <w:name w:val="WW8Num82z4"/>
    <w:rsid w:val="002845DD"/>
    <w:rPr>
      <w:rFonts w:ascii="Courier New" w:hAnsi="Courier New" w:cs="Wingdings"/>
    </w:rPr>
  </w:style>
  <w:style w:type="character" w:customStyle="1" w:styleId="WW8Num82z5">
    <w:name w:val="WW8Num82z5"/>
    <w:rsid w:val="002845DD"/>
  </w:style>
  <w:style w:type="character" w:customStyle="1" w:styleId="WW8Num82z6">
    <w:name w:val="WW8Num82z6"/>
    <w:rsid w:val="002845DD"/>
  </w:style>
  <w:style w:type="character" w:customStyle="1" w:styleId="WW8Num82z7">
    <w:name w:val="WW8Num82z7"/>
    <w:rsid w:val="002845DD"/>
  </w:style>
  <w:style w:type="character" w:customStyle="1" w:styleId="WW8Num82z8">
    <w:name w:val="WW8Num82z8"/>
    <w:rsid w:val="002845DD"/>
  </w:style>
  <w:style w:type="character" w:customStyle="1" w:styleId="WW8Num83z0">
    <w:name w:val="WW8Num8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83z1">
    <w:name w:val="WW8Num83z1"/>
    <w:rsid w:val="002845DD"/>
    <w:rPr>
      <w:rFonts w:ascii="Courier New" w:hAnsi="Courier New" w:cs="Wingdings"/>
    </w:rPr>
  </w:style>
  <w:style w:type="character" w:customStyle="1" w:styleId="WW8Num83z2">
    <w:name w:val="WW8Num83z2"/>
    <w:rsid w:val="002845DD"/>
    <w:rPr>
      <w:rFonts w:ascii="Wingdings" w:hAnsi="Wingdings" w:cs="Wingdings"/>
    </w:rPr>
  </w:style>
  <w:style w:type="character" w:customStyle="1" w:styleId="WW8Num84z0">
    <w:name w:val="WW8Num84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84z1">
    <w:name w:val="WW8Num84z1"/>
    <w:rsid w:val="002845DD"/>
    <w:rPr>
      <w:rFonts w:ascii="Arial" w:hAnsi="Arial" w:cs="Arial"/>
      <w:b/>
      <w:lang w:val="it-IT"/>
    </w:rPr>
  </w:style>
  <w:style w:type="character" w:customStyle="1" w:styleId="WW8Num84z2">
    <w:name w:val="WW8Num84z2"/>
    <w:rsid w:val="002845DD"/>
    <w:rPr>
      <w:rFonts w:ascii="Wingdings" w:hAnsi="Wingdings" w:cs="Wingdings"/>
    </w:rPr>
  </w:style>
  <w:style w:type="character" w:customStyle="1" w:styleId="WW8Num84z3">
    <w:name w:val="WW8Num84z3"/>
    <w:rsid w:val="002845DD"/>
    <w:rPr>
      <w:rFonts w:ascii="Symbol" w:hAnsi="Symbol" w:cs="Symbol"/>
    </w:rPr>
  </w:style>
  <w:style w:type="character" w:customStyle="1" w:styleId="WW8Num85z0">
    <w:name w:val="WW8Num85z0"/>
    <w:rsid w:val="002845DD"/>
    <w:rPr>
      <w:rFonts w:ascii="Symbol" w:hAnsi="Symbol" w:cs="Symbol"/>
    </w:rPr>
  </w:style>
  <w:style w:type="character" w:customStyle="1" w:styleId="WW8Num85z1">
    <w:name w:val="WW8Num85z1"/>
    <w:rsid w:val="002845DD"/>
    <w:rPr>
      <w:rFonts w:ascii="Courier New" w:hAnsi="Courier New" w:cs="Wingdings"/>
    </w:rPr>
  </w:style>
  <w:style w:type="character" w:customStyle="1" w:styleId="WW8Num85z2">
    <w:name w:val="WW8Num85z2"/>
    <w:rsid w:val="002845DD"/>
    <w:rPr>
      <w:rFonts w:ascii="Wingdings" w:hAnsi="Wingdings" w:cs="Wingdings"/>
    </w:rPr>
  </w:style>
  <w:style w:type="character" w:customStyle="1" w:styleId="WW8Num85z3">
    <w:name w:val="WW8Num85z3"/>
    <w:rsid w:val="002845DD"/>
  </w:style>
  <w:style w:type="character" w:customStyle="1" w:styleId="WW8Num85z4">
    <w:name w:val="WW8Num85z4"/>
    <w:rsid w:val="002845DD"/>
  </w:style>
  <w:style w:type="character" w:customStyle="1" w:styleId="WW8Num85z5">
    <w:name w:val="WW8Num85z5"/>
    <w:rsid w:val="002845DD"/>
  </w:style>
  <w:style w:type="character" w:customStyle="1" w:styleId="WW8Num85z6">
    <w:name w:val="WW8Num85z6"/>
    <w:rsid w:val="002845DD"/>
  </w:style>
  <w:style w:type="character" w:customStyle="1" w:styleId="WW8Num85z7">
    <w:name w:val="WW8Num85z7"/>
    <w:rsid w:val="002845DD"/>
  </w:style>
  <w:style w:type="character" w:customStyle="1" w:styleId="WW8Num85z8">
    <w:name w:val="WW8Num85z8"/>
    <w:rsid w:val="002845DD"/>
  </w:style>
  <w:style w:type="character" w:customStyle="1" w:styleId="WW8Num86z0">
    <w:name w:val="WW8Num86z0"/>
    <w:rsid w:val="002845DD"/>
    <w:rPr>
      <w:rFonts w:ascii="Symbol" w:hAnsi="Symbol" w:cs="Symbol"/>
      <w:color w:val="000000"/>
      <w:lang w:val="it-IT"/>
    </w:rPr>
  </w:style>
  <w:style w:type="character" w:customStyle="1" w:styleId="WW8Num86z1">
    <w:name w:val="WW8Num86z1"/>
    <w:rsid w:val="002845DD"/>
    <w:rPr>
      <w:rFonts w:ascii="Courier New" w:hAnsi="Courier New" w:cs="Wingdings"/>
    </w:rPr>
  </w:style>
  <w:style w:type="character" w:customStyle="1" w:styleId="WW8Num87z0">
    <w:name w:val="WW8Num87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87z1">
    <w:name w:val="WW8Num87z1"/>
    <w:rsid w:val="002845DD"/>
  </w:style>
  <w:style w:type="character" w:customStyle="1" w:styleId="WW8Num88z0">
    <w:name w:val="WW8Num88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88z1">
    <w:name w:val="WW8Num88z1"/>
    <w:rsid w:val="002845DD"/>
    <w:rPr>
      <w:rFonts w:ascii="Arial" w:hAnsi="Arial" w:cs="Arial"/>
      <w:b/>
      <w:lang w:val="it-IT"/>
    </w:rPr>
  </w:style>
  <w:style w:type="character" w:customStyle="1" w:styleId="WW8Num89z0">
    <w:name w:val="WW8Num89z0"/>
    <w:rsid w:val="002845DD"/>
    <w:rPr>
      <w:rFonts w:ascii="Symbol" w:hAnsi="Symbol" w:cs="Symbol"/>
      <w:color w:val="000000"/>
      <w:lang w:val="it-IT"/>
    </w:rPr>
  </w:style>
  <w:style w:type="character" w:customStyle="1" w:styleId="WW8Num89z1">
    <w:name w:val="WW8Num89z1"/>
    <w:rsid w:val="002845DD"/>
    <w:rPr>
      <w:rFonts w:ascii="Courier New" w:hAnsi="Courier New" w:cs="Wingdings"/>
    </w:rPr>
  </w:style>
  <w:style w:type="character" w:customStyle="1" w:styleId="WW8Num89z3">
    <w:name w:val="WW8Num89z3"/>
    <w:rsid w:val="002845DD"/>
    <w:rPr>
      <w:rFonts w:ascii="Symbol" w:hAnsi="Symbol" w:cs="Symbol"/>
    </w:rPr>
  </w:style>
  <w:style w:type="character" w:customStyle="1" w:styleId="WW8Num90z0">
    <w:name w:val="WW8Num90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91z0">
    <w:name w:val="WW8Num91z0"/>
    <w:rsid w:val="002845DD"/>
    <w:rPr>
      <w:rFonts w:ascii="Symbol" w:hAnsi="Symbol" w:cs="Symbol"/>
      <w:color w:val="000000"/>
      <w:lang w:val="it-IT"/>
    </w:rPr>
  </w:style>
  <w:style w:type="character" w:customStyle="1" w:styleId="WW8Num92z0">
    <w:name w:val="WW8Num92z0"/>
    <w:rsid w:val="002845DD"/>
    <w:rPr>
      <w:rFonts w:ascii="Wingdings" w:hAnsi="Wingdings" w:cs="Wingdings"/>
      <w:lang w:val="it-IT"/>
    </w:rPr>
  </w:style>
  <w:style w:type="character" w:customStyle="1" w:styleId="WW8Num93z0">
    <w:name w:val="WW8Num93z0"/>
    <w:rsid w:val="002845DD"/>
    <w:rPr>
      <w:rFonts w:ascii="Symbol" w:eastAsia="Arial Unicode MS" w:hAnsi="Symbol" w:cs="Symbol"/>
      <w:b/>
      <w:shd w:val="clear" w:color="auto" w:fill="FFFFFF"/>
    </w:rPr>
  </w:style>
  <w:style w:type="character" w:customStyle="1" w:styleId="WW8Num94z0">
    <w:name w:val="WW8Num94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95z0">
    <w:name w:val="WW8Num95z0"/>
    <w:rsid w:val="002845DD"/>
    <w:rPr>
      <w:rFonts w:ascii="Symbol" w:eastAsia="Arial Unicode MS" w:hAnsi="Symbol" w:cs="Symbol"/>
      <w:b/>
      <w:color w:val="000000"/>
      <w:shd w:val="clear" w:color="auto" w:fill="FFFFFF"/>
      <w:lang w:val="it-IT"/>
    </w:rPr>
  </w:style>
  <w:style w:type="character" w:customStyle="1" w:styleId="WW8Num96z0">
    <w:name w:val="WW8Num96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97z0">
    <w:name w:val="WW8Num97z0"/>
    <w:rsid w:val="002845DD"/>
    <w:rPr>
      <w:rFonts w:ascii="Symbol" w:eastAsia="Arial Unicode MS" w:hAnsi="Symbol" w:cs="Symbol"/>
      <w:b/>
    </w:rPr>
  </w:style>
  <w:style w:type="character" w:customStyle="1" w:styleId="WW8Num97z1">
    <w:name w:val="WW8Num97z1"/>
    <w:rsid w:val="002845DD"/>
    <w:rPr>
      <w:rFonts w:ascii="Courier New" w:hAnsi="Courier New" w:cs="Wingdings"/>
    </w:rPr>
  </w:style>
  <w:style w:type="character" w:customStyle="1" w:styleId="WW8Num97z3">
    <w:name w:val="WW8Num97z3"/>
    <w:rsid w:val="002845DD"/>
  </w:style>
  <w:style w:type="character" w:customStyle="1" w:styleId="WW8Num98z0">
    <w:name w:val="WW8Num98z0"/>
    <w:rsid w:val="002845DD"/>
    <w:rPr>
      <w:rFonts w:eastAsia="Arial Unicode MS" w:cs="Arial"/>
      <w:b/>
      <w:lang w:val="it-IT"/>
    </w:rPr>
  </w:style>
  <w:style w:type="character" w:customStyle="1" w:styleId="WW8Num99z0">
    <w:name w:val="WW8Num99z0"/>
    <w:rsid w:val="002845DD"/>
    <w:rPr>
      <w:rFonts w:eastAsia="Arial Unicode MS" w:cs="Arial"/>
      <w:b/>
      <w:shd w:val="clear" w:color="auto" w:fill="FFFFFF"/>
      <w:lang w:val="it-IT"/>
    </w:rPr>
  </w:style>
  <w:style w:type="character" w:customStyle="1" w:styleId="WW8Num100z0">
    <w:name w:val="WW8Num100z0"/>
    <w:rsid w:val="002845DD"/>
    <w:rPr>
      <w:rFonts w:ascii="Symbol" w:eastAsia="Courier New" w:hAnsi="Symbol" w:cs="OpenSymbol"/>
      <w:shd w:val="clear" w:color="auto" w:fill="FFFFFF"/>
    </w:rPr>
  </w:style>
  <w:style w:type="character" w:customStyle="1" w:styleId="WW8Num101z0">
    <w:name w:val="WW8Num101z0"/>
    <w:rsid w:val="002845DD"/>
    <w:rPr>
      <w:rFonts w:ascii="Symbol" w:eastAsia="Courier New" w:hAnsi="Symbol" w:cs="Symbol"/>
      <w:color w:val="000000"/>
      <w:shd w:val="clear" w:color="auto" w:fill="FFFFFF"/>
      <w:lang w:val="it-IT"/>
    </w:rPr>
  </w:style>
  <w:style w:type="character" w:customStyle="1" w:styleId="WW8Num102z0">
    <w:name w:val="WW8Num102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3z0">
    <w:name w:val="WW8Num103z0"/>
    <w:rsid w:val="002845DD"/>
    <w:rPr>
      <w:rFonts w:ascii="Arial" w:eastAsia="Arial Unicode MS" w:hAnsi="Arial" w:cs="Arial"/>
      <w:shd w:val="clear" w:color="auto" w:fill="FFFFFF"/>
      <w:lang w:val="it-IT"/>
    </w:rPr>
  </w:style>
  <w:style w:type="character" w:customStyle="1" w:styleId="WW8Num103z1">
    <w:name w:val="WW8Num103z1"/>
    <w:rsid w:val="002845DD"/>
  </w:style>
  <w:style w:type="character" w:customStyle="1" w:styleId="WW8Num103z2">
    <w:name w:val="WW8Num103z2"/>
    <w:rsid w:val="002845DD"/>
  </w:style>
  <w:style w:type="character" w:customStyle="1" w:styleId="WW8Num103z3">
    <w:name w:val="WW8Num103z3"/>
    <w:rsid w:val="002845DD"/>
  </w:style>
  <w:style w:type="character" w:customStyle="1" w:styleId="WW8Num103z4">
    <w:name w:val="WW8Num103z4"/>
    <w:rsid w:val="002845DD"/>
  </w:style>
  <w:style w:type="character" w:customStyle="1" w:styleId="WW8Num103z5">
    <w:name w:val="WW8Num103z5"/>
    <w:rsid w:val="002845DD"/>
  </w:style>
  <w:style w:type="character" w:customStyle="1" w:styleId="WW8Num103z6">
    <w:name w:val="WW8Num103z6"/>
    <w:rsid w:val="002845DD"/>
  </w:style>
  <w:style w:type="character" w:customStyle="1" w:styleId="WW8Num103z7">
    <w:name w:val="WW8Num103z7"/>
    <w:rsid w:val="002845DD"/>
  </w:style>
  <w:style w:type="character" w:customStyle="1" w:styleId="WW8Num103z8">
    <w:name w:val="WW8Num103z8"/>
    <w:rsid w:val="002845DD"/>
  </w:style>
  <w:style w:type="character" w:customStyle="1" w:styleId="WW8Num23z5">
    <w:name w:val="WW8Num23z5"/>
    <w:rsid w:val="002845DD"/>
  </w:style>
  <w:style w:type="character" w:customStyle="1" w:styleId="WW8Num23z6">
    <w:name w:val="WW8Num23z6"/>
    <w:rsid w:val="002845DD"/>
  </w:style>
  <w:style w:type="character" w:customStyle="1" w:styleId="WW8Num24z3">
    <w:name w:val="WW8Num24z3"/>
    <w:rsid w:val="002845DD"/>
  </w:style>
  <w:style w:type="character" w:customStyle="1" w:styleId="WW8Num24z6">
    <w:name w:val="WW8Num24z6"/>
    <w:rsid w:val="002845DD"/>
  </w:style>
  <w:style w:type="character" w:customStyle="1" w:styleId="WW8Num24z7">
    <w:name w:val="WW8Num24z7"/>
    <w:rsid w:val="002845DD"/>
  </w:style>
  <w:style w:type="character" w:customStyle="1" w:styleId="WW8Num24z8">
    <w:name w:val="WW8Num24z8"/>
    <w:rsid w:val="002845DD"/>
  </w:style>
  <w:style w:type="character" w:customStyle="1" w:styleId="WW8Num25z3">
    <w:name w:val="WW8Num25z3"/>
    <w:rsid w:val="002845DD"/>
  </w:style>
  <w:style w:type="character" w:customStyle="1" w:styleId="WW8Num25z4">
    <w:name w:val="WW8Num25z4"/>
    <w:rsid w:val="002845DD"/>
  </w:style>
  <w:style w:type="character" w:customStyle="1" w:styleId="WW8Num25z5">
    <w:name w:val="WW8Num25z5"/>
    <w:rsid w:val="002845DD"/>
  </w:style>
  <w:style w:type="character" w:customStyle="1" w:styleId="WW8Num25z6">
    <w:name w:val="WW8Num25z6"/>
    <w:rsid w:val="002845DD"/>
  </w:style>
  <w:style w:type="character" w:customStyle="1" w:styleId="WW8Num25z7">
    <w:name w:val="WW8Num25z7"/>
    <w:rsid w:val="002845DD"/>
  </w:style>
  <w:style w:type="character" w:customStyle="1" w:styleId="WW8Num25z8">
    <w:name w:val="WW8Num25z8"/>
    <w:rsid w:val="002845DD"/>
  </w:style>
  <w:style w:type="character" w:customStyle="1" w:styleId="WW8Num28z4">
    <w:name w:val="WW8Num28z4"/>
    <w:rsid w:val="002845DD"/>
  </w:style>
  <w:style w:type="character" w:customStyle="1" w:styleId="WW8Num28z5">
    <w:name w:val="WW8Num28z5"/>
    <w:rsid w:val="002845DD"/>
  </w:style>
  <w:style w:type="character" w:customStyle="1" w:styleId="WW8Num28z6">
    <w:name w:val="WW8Num28z6"/>
    <w:rsid w:val="002845DD"/>
  </w:style>
  <w:style w:type="character" w:customStyle="1" w:styleId="WW8Num28z7">
    <w:name w:val="WW8Num28z7"/>
    <w:rsid w:val="002845DD"/>
  </w:style>
  <w:style w:type="character" w:customStyle="1" w:styleId="WW8Num28z8">
    <w:name w:val="WW8Num28z8"/>
    <w:rsid w:val="002845DD"/>
  </w:style>
  <w:style w:type="character" w:customStyle="1" w:styleId="WW8Num32z3">
    <w:name w:val="WW8Num32z3"/>
    <w:rsid w:val="002845DD"/>
    <w:rPr>
      <w:rFonts w:ascii="Wingdings" w:hAnsi="Wingdings" w:cs="Wingdings"/>
      <w:b/>
      <w:color w:val="000000"/>
    </w:rPr>
  </w:style>
  <w:style w:type="character" w:customStyle="1" w:styleId="WW8Num33z3">
    <w:name w:val="WW8Num33z3"/>
    <w:rsid w:val="002845DD"/>
    <w:rPr>
      <w:rFonts w:ascii="Wingdings" w:hAnsi="Wingdings" w:cs="Wingdings"/>
      <w:b/>
      <w:color w:val="000000"/>
    </w:rPr>
  </w:style>
  <w:style w:type="character" w:customStyle="1" w:styleId="WW8Num36z3">
    <w:name w:val="WW8Num36z3"/>
    <w:rsid w:val="002845DD"/>
    <w:rPr>
      <w:rFonts w:ascii="Wingdings" w:hAnsi="Wingdings" w:cs="Wingdings"/>
      <w:b/>
      <w:color w:val="000000"/>
    </w:rPr>
  </w:style>
  <w:style w:type="character" w:customStyle="1" w:styleId="WW8Num37z3">
    <w:name w:val="WW8Num37z3"/>
    <w:rsid w:val="002845DD"/>
  </w:style>
  <w:style w:type="character" w:customStyle="1" w:styleId="WW8Num41z2">
    <w:name w:val="WW8Num41z2"/>
    <w:rsid w:val="002845DD"/>
  </w:style>
  <w:style w:type="character" w:customStyle="1" w:styleId="WW8Num42z2">
    <w:name w:val="WW8Num42z2"/>
    <w:rsid w:val="002845DD"/>
    <w:rPr>
      <w:rFonts w:ascii="Wingdings" w:hAnsi="Wingdings" w:cs="Wingdings"/>
    </w:rPr>
  </w:style>
  <w:style w:type="character" w:customStyle="1" w:styleId="WW8Num43z4">
    <w:name w:val="WW8Num43z4"/>
    <w:rsid w:val="002845DD"/>
    <w:rPr>
      <w:rFonts w:ascii="Courier New" w:hAnsi="Courier New" w:cs="Wingdings"/>
    </w:rPr>
  </w:style>
  <w:style w:type="character" w:customStyle="1" w:styleId="WW8Num45z3">
    <w:name w:val="WW8Num45z3"/>
    <w:rsid w:val="002845DD"/>
    <w:rPr>
      <w:rFonts w:ascii="Symbol" w:hAnsi="Symbol" w:cs="Symbol"/>
    </w:rPr>
  </w:style>
  <w:style w:type="character" w:customStyle="1" w:styleId="WW8Num46z3">
    <w:name w:val="WW8Num46z3"/>
    <w:rsid w:val="002845DD"/>
    <w:rPr>
      <w:rFonts w:ascii="Symbol" w:hAnsi="Symbol" w:cs="Symbol"/>
    </w:rPr>
  </w:style>
  <w:style w:type="character" w:customStyle="1" w:styleId="WW8Num46z4">
    <w:name w:val="WW8Num46z4"/>
    <w:rsid w:val="002845DD"/>
    <w:rPr>
      <w:rFonts w:ascii="Courier New" w:hAnsi="Courier New" w:cs="Wingdings"/>
    </w:rPr>
  </w:style>
  <w:style w:type="character" w:customStyle="1" w:styleId="WW8Num50z2">
    <w:name w:val="WW8Num50z2"/>
    <w:rsid w:val="002845DD"/>
    <w:rPr>
      <w:rFonts w:ascii="Wingdings" w:hAnsi="Wingdings" w:cs="Wingdings"/>
    </w:rPr>
  </w:style>
  <w:style w:type="character" w:customStyle="1" w:styleId="WW8Num51z3">
    <w:name w:val="WW8Num51z3"/>
    <w:rsid w:val="002845DD"/>
    <w:rPr>
      <w:rFonts w:ascii="Symbol" w:hAnsi="Symbol" w:cs="Symbol"/>
    </w:rPr>
  </w:style>
  <w:style w:type="character" w:customStyle="1" w:styleId="WW8Num52z4">
    <w:name w:val="WW8Num52z4"/>
    <w:rsid w:val="002845DD"/>
    <w:rPr>
      <w:rFonts w:ascii="Courier New" w:hAnsi="Courier New" w:cs="Wingdings"/>
    </w:rPr>
  </w:style>
  <w:style w:type="character" w:customStyle="1" w:styleId="WW8Num53z2">
    <w:name w:val="WW8Num53z2"/>
    <w:rsid w:val="002845DD"/>
    <w:rPr>
      <w:rFonts w:ascii="Wingdings" w:hAnsi="Wingdings" w:cs="Wingdings"/>
    </w:rPr>
  </w:style>
  <w:style w:type="character" w:customStyle="1" w:styleId="WW8Num54z3">
    <w:name w:val="WW8Num54z3"/>
    <w:rsid w:val="002845DD"/>
    <w:rPr>
      <w:rFonts w:ascii="Symbol" w:hAnsi="Symbol" w:cs="Symbol"/>
    </w:rPr>
  </w:style>
  <w:style w:type="character" w:customStyle="1" w:styleId="WW8Num55z4">
    <w:name w:val="WW8Num55z4"/>
    <w:rsid w:val="002845DD"/>
    <w:rPr>
      <w:rFonts w:ascii="Courier New" w:hAnsi="Courier New" w:cs="Wingdings"/>
    </w:rPr>
  </w:style>
  <w:style w:type="character" w:customStyle="1" w:styleId="WW8Num62z2">
    <w:name w:val="WW8Num62z2"/>
    <w:rsid w:val="002845DD"/>
    <w:rPr>
      <w:rFonts w:ascii="Wingdings" w:hAnsi="Wingdings" w:cs="Wingdings"/>
    </w:rPr>
  </w:style>
  <w:style w:type="character" w:customStyle="1" w:styleId="WW8Num65z3">
    <w:name w:val="WW8Num65z3"/>
    <w:rsid w:val="002845DD"/>
    <w:rPr>
      <w:rFonts w:ascii="Symbol" w:hAnsi="Symbol" w:cs="Symbol"/>
    </w:rPr>
  </w:style>
  <w:style w:type="character" w:customStyle="1" w:styleId="WW8Num66z4">
    <w:name w:val="WW8Num66z4"/>
    <w:rsid w:val="002845DD"/>
    <w:rPr>
      <w:rFonts w:ascii="Courier New" w:hAnsi="Courier New" w:cs="Wingdings"/>
    </w:rPr>
  </w:style>
  <w:style w:type="character" w:customStyle="1" w:styleId="WW8Num67z2">
    <w:name w:val="WW8Num67z2"/>
    <w:rsid w:val="002845DD"/>
    <w:rPr>
      <w:rFonts w:ascii="Wingdings" w:hAnsi="Wingdings" w:cs="Wingdings"/>
    </w:rPr>
  </w:style>
  <w:style w:type="character" w:customStyle="1" w:styleId="WW8Num68z3">
    <w:name w:val="WW8Num68z3"/>
    <w:rsid w:val="002845DD"/>
    <w:rPr>
      <w:rFonts w:ascii="Symbol" w:hAnsi="Symbol" w:cs="Symbol"/>
    </w:rPr>
  </w:style>
  <w:style w:type="character" w:customStyle="1" w:styleId="WW8Num71z4">
    <w:name w:val="WW8Num71z4"/>
    <w:rsid w:val="002845DD"/>
    <w:rPr>
      <w:rFonts w:ascii="Courier New" w:hAnsi="Courier New" w:cs="Wingdings"/>
    </w:rPr>
  </w:style>
  <w:style w:type="character" w:customStyle="1" w:styleId="WW8Num73z2">
    <w:name w:val="WW8Num73z2"/>
    <w:rsid w:val="002845DD"/>
    <w:rPr>
      <w:rFonts w:ascii="Wingdings" w:hAnsi="Wingdings" w:cs="Wingdings"/>
    </w:rPr>
  </w:style>
  <w:style w:type="character" w:customStyle="1" w:styleId="WW8Num76z3">
    <w:name w:val="WW8Num76z3"/>
    <w:rsid w:val="002845DD"/>
    <w:rPr>
      <w:rFonts w:ascii="Symbol" w:hAnsi="Symbol" w:cs="Symbol"/>
    </w:rPr>
  </w:style>
  <w:style w:type="character" w:customStyle="1" w:styleId="WW8Num77z4">
    <w:name w:val="WW8Num77z4"/>
    <w:rsid w:val="002845DD"/>
    <w:rPr>
      <w:rFonts w:ascii="Courier New" w:hAnsi="Courier New" w:cs="Wingdings"/>
    </w:rPr>
  </w:style>
  <w:style w:type="character" w:customStyle="1" w:styleId="WW8Num79z2">
    <w:name w:val="WW8Num79z2"/>
    <w:rsid w:val="002845DD"/>
    <w:rPr>
      <w:rFonts w:ascii="Wingdings" w:hAnsi="Wingdings" w:cs="Wingdings"/>
    </w:rPr>
  </w:style>
  <w:style w:type="character" w:customStyle="1" w:styleId="WW8Num81z4">
    <w:name w:val="WW8Num81z4"/>
    <w:rsid w:val="002845DD"/>
    <w:rPr>
      <w:rFonts w:ascii="Courier New" w:hAnsi="Courier New" w:cs="Wingdings"/>
    </w:rPr>
  </w:style>
  <w:style w:type="character" w:customStyle="1" w:styleId="WW8Num83z3">
    <w:name w:val="WW8Num83z3"/>
    <w:rsid w:val="002845DD"/>
    <w:rPr>
      <w:rFonts w:ascii="Symbol" w:hAnsi="Symbol" w:cs="Symbol"/>
    </w:rPr>
  </w:style>
  <w:style w:type="character" w:customStyle="1" w:styleId="WW8Num83z5">
    <w:name w:val="WW8Num83z5"/>
    <w:rsid w:val="002845DD"/>
  </w:style>
  <w:style w:type="character" w:customStyle="1" w:styleId="WW8Num83z6">
    <w:name w:val="WW8Num83z6"/>
    <w:rsid w:val="002845DD"/>
  </w:style>
  <w:style w:type="character" w:customStyle="1" w:styleId="WW8Num83z7">
    <w:name w:val="WW8Num83z7"/>
    <w:rsid w:val="002845DD"/>
  </w:style>
  <w:style w:type="character" w:customStyle="1" w:styleId="WW8Num83z8">
    <w:name w:val="WW8Num83z8"/>
    <w:rsid w:val="002845DD"/>
  </w:style>
  <w:style w:type="character" w:customStyle="1" w:styleId="WW8Num84z4">
    <w:name w:val="WW8Num84z4"/>
    <w:rsid w:val="002845DD"/>
    <w:rPr>
      <w:rFonts w:ascii="Courier New" w:hAnsi="Courier New" w:cs="Wingdings"/>
    </w:rPr>
  </w:style>
  <w:style w:type="character" w:customStyle="1" w:styleId="WW8Num84z5">
    <w:name w:val="WW8Num84z5"/>
    <w:rsid w:val="002845DD"/>
  </w:style>
  <w:style w:type="character" w:customStyle="1" w:styleId="WW8Num84z6">
    <w:name w:val="WW8Num84z6"/>
    <w:rsid w:val="002845DD"/>
  </w:style>
  <w:style w:type="character" w:customStyle="1" w:styleId="WW8Num84z7">
    <w:name w:val="WW8Num84z7"/>
    <w:rsid w:val="002845DD"/>
  </w:style>
  <w:style w:type="character" w:customStyle="1" w:styleId="WW8Num84z8">
    <w:name w:val="WW8Num84z8"/>
    <w:rsid w:val="002845DD"/>
  </w:style>
  <w:style w:type="character" w:customStyle="1" w:styleId="WW8Num86z2">
    <w:name w:val="WW8Num86z2"/>
    <w:rsid w:val="002845DD"/>
    <w:rPr>
      <w:rFonts w:ascii="Wingdings" w:hAnsi="Wingdings" w:cs="Wingdings"/>
    </w:rPr>
  </w:style>
  <w:style w:type="character" w:customStyle="1" w:styleId="WW8Num86z3">
    <w:name w:val="WW8Num86z3"/>
    <w:rsid w:val="002845DD"/>
    <w:rPr>
      <w:rFonts w:ascii="Symbol" w:hAnsi="Symbol" w:cs="Symbol"/>
    </w:rPr>
  </w:style>
  <w:style w:type="character" w:customStyle="1" w:styleId="WW8Num87z2">
    <w:name w:val="WW8Num87z2"/>
    <w:rsid w:val="002845DD"/>
  </w:style>
  <w:style w:type="character" w:customStyle="1" w:styleId="WW8Num87z3">
    <w:name w:val="WW8Num87z3"/>
    <w:rsid w:val="002845DD"/>
  </w:style>
  <w:style w:type="character" w:customStyle="1" w:styleId="WW8Num87z4">
    <w:name w:val="WW8Num87z4"/>
    <w:rsid w:val="002845DD"/>
  </w:style>
  <w:style w:type="character" w:customStyle="1" w:styleId="WW8Num87z5">
    <w:name w:val="WW8Num87z5"/>
    <w:rsid w:val="002845DD"/>
  </w:style>
  <w:style w:type="character" w:customStyle="1" w:styleId="WW8Num87z6">
    <w:name w:val="WW8Num87z6"/>
    <w:rsid w:val="002845DD"/>
  </w:style>
  <w:style w:type="character" w:customStyle="1" w:styleId="WW8Num87z7">
    <w:name w:val="WW8Num87z7"/>
    <w:rsid w:val="002845DD"/>
  </w:style>
  <w:style w:type="character" w:customStyle="1" w:styleId="WW8Num87z8">
    <w:name w:val="WW8Num87z8"/>
    <w:rsid w:val="002845DD"/>
  </w:style>
  <w:style w:type="character" w:customStyle="1" w:styleId="WW8Num90z1">
    <w:name w:val="WW8Num90z1"/>
    <w:rsid w:val="002845DD"/>
    <w:rPr>
      <w:rFonts w:ascii="Arial" w:hAnsi="Arial" w:cs="Arial"/>
      <w:b/>
      <w:lang w:val="it-IT"/>
    </w:rPr>
  </w:style>
  <w:style w:type="character" w:customStyle="1" w:styleId="WW8Num91z1">
    <w:name w:val="WW8Num91z1"/>
    <w:rsid w:val="002845DD"/>
    <w:rPr>
      <w:rFonts w:ascii="Courier New" w:hAnsi="Courier New" w:cs="Wingdings"/>
    </w:rPr>
  </w:style>
  <w:style w:type="character" w:customStyle="1" w:styleId="WW8Num91z3">
    <w:name w:val="WW8Num91z3"/>
    <w:rsid w:val="002845DD"/>
    <w:rPr>
      <w:rFonts w:ascii="Symbol" w:hAnsi="Symbol" w:cs="Symbol"/>
    </w:rPr>
  </w:style>
  <w:style w:type="character" w:customStyle="1" w:styleId="WW8Num99z1">
    <w:name w:val="WW8Num99z1"/>
    <w:rsid w:val="002845DD"/>
  </w:style>
  <w:style w:type="character" w:customStyle="1" w:styleId="WW8Num99z3">
    <w:name w:val="WW8Num99z3"/>
    <w:rsid w:val="002845DD"/>
  </w:style>
  <w:style w:type="character" w:customStyle="1" w:styleId="WW8Num104z0">
    <w:name w:val="WW8Num104z0"/>
    <w:rsid w:val="002845DD"/>
    <w:rPr>
      <w:rFonts w:eastAsia="Arial Unicode MS" w:cs="Arial"/>
      <w:lang w:val="it-IT"/>
    </w:rPr>
  </w:style>
  <w:style w:type="character" w:customStyle="1" w:styleId="WW8Num104z1">
    <w:name w:val="WW8Num104z1"/>
    <w:rsid w:val="002845DD"/>
  </w:style>
  <w:style w:type="character" w:customStyle="1" w:styleId="WW8Num104z2">
    <w:name w:val="WW8Num104z2"/>
    <w:rsid w:val="002845DD"/>
  </w:style>
  <w:style w:type="character" w:customStyle="1" w:styleId="Carpredefinitoparagrafo3">
    <w:name w:val="Car. predefinito paragrafo3"/>
    <w:rsid w:val="002845DD"/>
  </w:style>
  <w:style w:type="character" w:customStyle="1" w:styleId="WW8Num12z3">
    <w:name w:val="WW8Num12z3"/>
    <w:rsid w:val="002845DD"/>
  </w:style>
  <w:style w:type="character" w:customStyle="1" w:styleId="WW8Num12z4">
    <w:name w:val="WW8Num12z4"/>
    <w:rsid w:val="002845DD"/>
  </w:style>
  <w:style w:type="character" w:customStyle="1" w:styleId="WW8Num12z5">
    <w:name w:val="WW8Num12z5"/>
    <w:rsid w:val="002845DD"/>
  </w:style>
  <w:style w:type="character" w:customStyle="1" w:styleId="WW8Num12z6">
    <w:name w:val="WW8Num12z6"/>
    <w:rsid w:val="002845DD"/>
  </w:style>
  <w:style w:type="character" w:customStyle="1" w:styleId="WW8Num12z7">
    <w:name w:val="WW8Num12z7"/>
    <w:rsid w:val="002845DD"/>
  </w:style>
  <w:style w:type="character" w:customStyle="1" w:styleId="WW8Num12z8">
    <w:name w:val="WW8Num12z8"/>
    <w:rsid w:val="002845DD"/>
  </w:style>
  <w:style w:type="character" w:customStyle="1" w:styleId="WW8Num13z1">
    <w:name w:val="WW8Num13z1"/>
    <w:rsid w:val="002845DD"/>
    <w:rPr>
      <w:rFonts w:eastAsia="Arial Unicode MS"/>
      <w:shd w:val="clear" w:color="auto" w:fill="FFFFFF"/>
    </w:rPr>
  </w:style>
  <w:style w:type="character" w:customStyle="1" w:styleId="WW8Num13z3">
    <w:name w:val="WW8Num13z3"/>
    <w:rsid w:val="002845DD"/>
  </w:style>
  <w:style w:type="character" w:customStyle="1" w:styleId="WW8Num13z5">
    <w:name w:val="WW8Num13z5"/>
    <w:rsid w:val="002845DD"/>
  </w:style>
  <w:style w:type="character" w:customStyle="1" w:styleId="WW8Num13z6">
    <w:name w:val="WW8Num13z6"/>
    <w:rsid w:val="002845DD"/>
  </w:style>
  <w:style w:type="character" w:customStyle="1" w:styleId="WW8Num13z7">
    <w:name w:val="WW8Num13z7"/>
    <w:rsid w:val="002845DD"/>
  </w:style>
  <w:style w:type="character" w:customStyle="1" w:styleId="WW8Num13z8">
    <w:name w:val="WW8Num13z8"/>
    <w:rsid w:val="002845DD"/>
  </w:style>
  <w:style w:type="character" w:customStyle="1" w:styleId="WW8Num14z3">
    <w:name w:val="WW8Num14z3"/>
    <w:rsid w:val="002845DD"/>
  </w:style>
  <w:style w:type="character" w:customStyle="1" w:styleId="WW8Num14z4">
    <w:name w:val="WW8Num14z4"/>
    <w:rsid w:val="002845DD"/>
    <w:rPr>
      <w:rFonts w:ascii="Courier New" w:hAnsi="Courier New" w:cs="Courier New"/>
    </w:rPr>
  </w:style>
  <w:style w:type="character" w:customStyle="1" w:styleId="WW8Num14z5">
    <w:name w:val="WW8Num14z5"/>
    <w:rsid w:val="002845DD"/>
  </w:style>
  <w:style w:type="character" w:customStyle="1" w:styleId="WW8Num14z6">
    <w:name w:val="WW8Num14z6"/>
    <w:rsid w:val="002845DD"/>
  </w:style>
  <w:style w:type="character" w:customStyle="1" w:styleId="WW8Num14z7">
    <w:name w:val="WW8Num14z7"/>
    <w:rsid w:val="002845DD"/>
  </w:style>
  <w:style w:type="character" w:customStyle="1" w:styleId="WW8Num14z8">
    <w:name w:val="WW8Num14z8"/>
    <w:rsid w:val="002845DD"/>
  </w:style>
  <w:style w:type="character" w:customStyle="1" w:styleId="WW8Num15z3">
    <w:name w:val="WW8Num15z3"/>
    <w:rsid w:val="002845DD"/>
  </w:style>
  <w:style w:type="character" w:customStyle="1" w:styleId="WW8Num15z4">
    <w:name w:val="WW8Num15z4"/>
    <w:rsid w:val="002845DD"/>
  </w:style>
  <w:style w:type="character" w:customStyle="1" w:styleId="WW8Num15z5">
    <w:name w:val="WW8Num15z5"/>
    <w:rsid w:val="002845DD"/>
  </w:style>
  <w:style w:type="character" w:customStyle="1" w:styleId="WW8Num15z6">
    <w:name w:val="WW8Num15z6"/>
    <w:rsid w:val="002845DD"/>
  </w:style>
  <w:style w:type="character" w:customStyle="1" w:styleId="WW8Num15z7">
    <w:name w:val="WW8Num15z7"/>
    <w:rsid w:val="002845DD"/>
  </w:style>
  <w:style w:type="character" w:customStyle="1" w:styleId="WW8Num15z8">
    <w:name w:val="WW8Num15z8"/>
    <w:rsid w:val="002845DD"/>
  </w:style>
  <w:style w:type="character" w:customStyle="1" w:styleId="WW8Num20z3">
    <w:name w:val="WW8Num20z3"/>
    <w:rsid w:val="002845DD"/>
  </w:style>
  <w:style w:type="character" w:customStyle="1" w:styleId="WW8Num20z5">
    <w:name w:val="WW8Num20z5"/>
    <w:rsid w:val="002845DD"/>
  </w:style>
  <w:style w:type="character" w:customStyle="1" w:styleId="WW8Num20z6">
    <w:name w:val="WW8Num20z6"/>
    <w:rsid w:val="002845DD"/>
  </w:style>
  <w:style w:type="character" w:customStyle="1" w:styleId="WW8Num20z7">
    <w:name w:val="WW8Num20z7"/>
    <w:rsid w:val="002845DD"/>
  </w:style>
  <w:style w:type="character" w:customStyle="1" w:styleId="WW8Num20z8">
    <w:name w:val="WW8Num20z8"/>
    <w:rsid w:val="002845DD"/>
  </w:style>
  <w:style w:type="character" w:customStyle="1" w:styleId="WW8Num21z3">
    <w:name w:val="WW8Num21z3"/>
    <w:rsid w:val="002845DD"/>
  </w:style>
  <w:style w:type="character" w:customStyle="1" w:styleId="WW8Num21z4">
    <w:name w:val="WW8Num21z4"/>
    <w:rsid w:val="002845DD"/>
  </w:style>
  <w:style w:type="character" w:customStyle="1" w:styleId="WW8Num21z5">
    <w:name w:val="WW8Num21z5"/>
    <w:rsid w:val="002845DD"/>
  </w:style>
  <w:style w:type="character" w:customStyle="1" w:styleId="WW8Num21z6">
    <w:name w:val="WW8Num21z6"/>
    <w:rsid w:val="002845DD"/>
  </w:style>
  <w:style w:type="character" w:customStyle="1" w:styleId="WW8Num21z7">
    <w:name w:val="WW8Num21z7"/>
    <w:rsid w:val="002845DD"/>
  </w:style>
  <w:style w:type="character" w:customStyle="1" w:styleId="WW8Num21z8">
    <w:name w:val="WW8Num21z8"/>
    <w:rsid w:val="002845DD"/>
  </w:style>
  <w:style w:type="character" w:customStyle="1" w:styleId="WW8Num22z3">
    <w:name w:val="WW8Num22z3"/>
    <w:rsid w:val="002845DD"/>
  </w:style>
  <w:style w:type="character" w:customStyle="1" w:styleId="WW8Num22z4">
    <w:name w:val="WW8Num22z4"/>
    <w:rsid w:val="002845DD"/>
  </w:style>
  <w:style w:type="character" w:customStyle="1" w:styleId="WW8Num22z5">
    <w:name w:val="WW8Num22z5"/>
    <w:rsid w:val="002845DD"/>
  </w:style>
  <w:style w:type="character" w:customStyle="1" w:styleId="WW8Num22z6">
    <w:name w:val="WW8Num22z6"/>
    <w:rsid w:val="002845DD"/>
  </w:style>
  <w:style w:type="character" w:customStyle="1" w:styleId="WW8Num22z7">
    <w:name w:val="WW8Num22z7"/>
    <w:rsid w:val="002845DD"/>
  </w:style>
  <w:style w:type="character" w:customStyle="1" w:styleId="WW8Num22z8">
    <w:name w:val="WW8Num22z8"/>
    <w:rsid w:val="002845DD"/>
  </w:style>
  <w:style w:type="character" w:customStyle="1" w:styleId="WW8Num23z7">
    <w:name w:val="WW8Num23z7"/>
    <w:rsid w:val="002845DD"/>
  </w:style>
  <w:style w:type="character" w:customStyle="1" w:styleId="WW8Num23z8">
    <w:name w:val="WW8Num23z8"/>
    <w:rsid w:val="002845DD"/>
  </w:style>
  <w:style w:type="character" w:customStyle="1" w:styleId="WW8Num24z4">
    <w:name w:val="WW8Num24z4"/>
    <w:rsid w:val="002845DD"/>
  </w:style>
  <w:style w:type="character" w:customStyle="1" w:styleId="WW8Num27z3">
    <w:name w:val="WW8Num27z3"/>
    <w:rsid w:val="002845DD"/>
  </w:style>
  <w:style w:type="character" w:customStyle="1" w:styleId="WW8Num27z4">
    <w:name w:val="WW8Num27z4"/>
    <w:rsid w:val="002845DD"/>
    <w:rPr>
      <w:rFonts w:ascii="Courier New" w:hAnsi="Courier New" w:cs="Wingdings"/>
    </w:rPr>
  </w:style>
  <w:style w:type="character" w:customStyle="1" w:styleId="WW8Num27z5">
    <w:name w:val="WW8Num27z5"/>
    <w:rsid w:val="002845DD"/>
  </w:style>
  <w:style w:type="character" w:customStyle="1" w:styleId="WW8Num27z6">
    <w:name w:val="WW8Num27z6"/>
    <w:rsid w:val="002845DD"/>
  </w:style>
  <w:style w:type="character" w:customStyle="1" w:styleId="WW8Num27z7">
    <w:name w:val="WW8Num27z7"/>
    <w:rsid w:val="002845DD"/>
  </w:style>
  <w:style w:type="character" w:customStyle="1" w:styleId="WW8Num27z8">
    <w:name w:val="WW8Num27z8"/>
    <w:rsid w:val="002845DD"/>
  </w:style>
  <w:style w:type="character" w:customStyle="1" w:styleId="WW8Num29z4">
    <w:name w:val="WW8Num29z4"/>
    <w:rsid w:val="002845DD"/>
  </w:style>
  <w:style w:type="character" w:customStyle="1" w:styleId="WW8Num32z4">
    <w:name w:val="WW8Num32z4"/>
    <w:rsid w:val="002845DD"/>
    <w:rPr>
      <w:rFonts w:ascii="Courier New" w:hAnsi="Courier New" w:cs="Wingdings"/>
    </w:rPr>
  </w:style>
  <w:style w:type="character" w:customStyle="1" w:styleId="WW8Num32z5">
    <w:name w:val="WW8Num32z5"/>
    <w:rsid w:val="002845DD"/>
    <w:rPr>
      <w:rFonts w:ascii="Wingdings" w:hAnsi="Wingdings" w:cs="Wingdings"/>
    </w:rPr>
  </w:style>
  <w:style w:type="character" w:customStyle="1" w:styleId="WW8Num32z6">
    <w:name w:val="WW8Num32z6"/>
    <w:rsid w:val="002845DD"/>
    <w:rPr>
      <w:rFonts w:ascii="Symbol" w:hAnsi="Symbol" w:cs="Symbol"/>
    </w:rPr>
  </w:style>
  <w:style w:type="character" w:customStyle="1" w:styleId="WW8Num33z4">
    <w:name w:val="WW8Num33z4"/>
    <w:rsid w:val="002845DD"/>
    <w:rPr>
      <w:rFonts w:ascii="Courier New" w:hAnsi="Courier New" w:cs="Wingdings"/>
    </w:rPr>
  </w:style>
  <w:style w:type="character" w:customStyle="1" w:styleId="WW8Num33z5">
    <w:name w:val="WW8Num33z5"/>
    <w:rsid w:val="002845DD"/>
    <w:rPr>
      <w:rFonts w:ascii="Wingdings" w:hAnsi="Wingdings" w:cs="Wingdings"/>
    </w:rPr>
  </w:style>
  <w:style w:type="character" w:customStyle="1" w:styleId="WW8Num33z6">
    <w:name w:val="WW8Num33z6"/>
    <w:rsid w:val="002845DD"/>
    <w:rPr>
      <w:rFonts w:ascii="Symbol" w:hAnsi="Symbol" w:cs="Symbol"/>
    </w:rPr>
  </w:style>
  <w:style w:type="character" w:customStyle="1" w:styleId="WW8Num34z4">
    <w:name w:val="WW8Num34z4"/>
    <w:rsid w:val="002845DD"/>
    <w:rPr>
      <w:rFonts w:ascii="Courier New" w:hAnsi="Courier New" w:cs="Wingdings"/>
    </w:rPr>
  </w:style>
  <w:style w:type="character" w:customStyle="1" w:styleId="WW8Num34z5">
    <w:name w:val="WW8Num34z5"/>
    <w:rsid w:val="002845DD"/>
    <w:rPr>
      <w:rFonts w:ascii="Wingdings" w:hAnsi="Wingdings" w:cs="Wingdings"/>
    </w:rPr>
  </w:style>
  <w:style w:type="character" w:customStyle="1" w:styleId="WW8Num34z6">
    <w:name w:val="WW8Num34z6"/>
    <w:rsid w:val="002845DD"/>
    <w:rPr>
      <w:rFonts w:ascii="Symbol" w:hAnsi="Symbol" w:cs="Symbol"/>
    </w:rPr>
  </w:style>
  <w:style w:type="character" w:customStyle="1" w:styleId="WW8Num34z7">
    <w:name w:val="WW8Num34z7"/>
    <w:rsid w:val="002845DD"/>
  </w:style>
  <w:style w:type="character" w:customStyle="1" w:styleId="WW8Num34z8">
    <w:name w:val="WW8Num34z8"/>
    <w:rsid w:val="002845DD"/>
  </w:style>
  <w:style w:type="character" w:customStyle="1" w:styleId="WW8Num35z4">
    <w:name w:val="WW8Num35z4"/>
    <w:rsid w:val="002845DD"/>
    <w:rPr>
      <w:rFonts w:ascii="Courier New" w:hAnsi="Courier New" w:cs="Wingdings"/>
    </w:rPr>
  </w:style>
  <w:style w:type="character" w:customStyle="1" w:styleId="WW8Num35z5">
    <w:name w:val="WW8Num35z5"/>
    <w:rsid w:val="002845DD"/>
    <w:rPr>
      <w:rFonts w:ascii="Wingdings" w:hAnsi="Wingdings" w:cs="Wingdings"/>
    </w:rPr>
  </w:style>
  <w:style w:type="character" w:customStyle="1" w:styleId="WW8Num35z6">
    <w:name w:val="WW8Num35z6"/>
    <w:rsid w:val="002845DD"/>
    <w:rPr>
      <w:rFonts w:ascii="Symbol" w:hAnsi="Symbol" w:cs="Symbol"/>
    </w:rPr>
  </w:style>
  <w:style w:type="character" w:customStyle="1" w:styleId="WW8Num35z7">
    <w:name w:val="WW8Num35z7"/>
    <w:rsid w:val="002845DD"/>
  </w:style>
  <w:style w:type="character" w:customStyle="1" w:styleId="WW8Num35z8">
    <w:name w:val="WW8Num35z8"/>
    <w:rsid w:val="002845DD"/>
  </w:style>
  <w:style w:type="character" w:customStyle="1" w:styleId="WW8Num38z4">
    <w:name w:val="WW8Num38z4"/>
    <w:rsid w:val="002845DD"/>
  </w:style>
  <w:style w:type="character" w:customStyle="1" w:styleId="WW8Num38z5">
    <w:name w:val="WW8Num38z5"/>
    <w:rsid w:val="002845DD"/>
  </w:style>
  <w:style w:type="character" w:customStyle="1" w:styleId="WW8Num38z6">
    <w:name w:val="WW8Num38z6"/>
    <w:rsid w:val="002845DD"/>
  </w:style>
  <w:style w:type="character" w:customStyle="1" w:styleId="WW8Num38z7">
    <w:name w:val="WW8Num38z7"/>
    <w:rsid w:val="002845DD"/>
  </w:style>
  <w:style w:type="character" w:customStyle="1" w:styleId="WW8Num38z8">
    <w:name w:val="WW8Num38z8"/>
    <w:rsid w:val="002845DD"/>
  </w:style>
  <w:style w:type="character" w:customStyle="1" w:styleId="WW8Num44z2">
    <w:name w:val="WW8Num44z2"/>
    <w:rsid w:val="002845DD"/>
    <w:rPr>
      <w:rFonts w:ascii="Wingdings" w:hAnsi="Wingdings" w:cs="Wingdings"/>
    </w:rPr>
  </w:style>
  <w:style w:type="character" w:customStyle="1" w:styleId="WW8Num47z3">
    <w:name w:val="WW8Num47z3"/>
    <w:rsid w:val="002845DD"/>
    <w:rPr>
      <w:rFonts w:ascii="Symbol" w:hAnsi="Symbol" w:cs="Symbol"/>
    </w:rPr>
  </w:style>
  <w:style w:type="character" w:customStyle="1" w:styleId="WW8Num54z4">
    <w:name w:val="WW8Num54z4"/>
    <w:rsid w:val="002845DD"/>
    <w:rPr>
      <w:rFonts w:ascii="Courier New" w:hAnsi="Courier New" w:cs="Wingdings"/>
    </w:rPr>
  </w:style>
  <w:style w:type="character" w:customStyle="1" w:styleId="WW8Num56z3">
    <w:name w:val="WW8Num56z3"/>
    <w:rsid w:val="002845DD"/>
    <w:rPr>
      <w:rFonts w:ascii="Symbol" w:hAnsi="Symbol" w:cs="Symbol"/>
    </w:rPr>
  </w:style>
  <w:style w:type="character" w:customStyle="1" w:styleId="WW8Num56z4">
    <w:name w:val="WW8Num56z4"/>
    <w:rsid w:val="002845DD"/>
    <w:rPr>
      <w:rFonts w:ascii="Courier New" w:hAnsi="Courier New" w:cs="Wingdings"/>
    </w:rPr>
  </w:style>
  <w:style w:type="character" w:customStyle="1" w:styleId="WW8Num64z2">
    <w:name w:val="WW8Num64z2"/>
    <w:rsid w:val="002845DD"/>
    <w:rPr>
      <w:rFonts w:ascii="Wingdings" w:hAnsi="Wingdings" w:cs="Wingdings"/>
    </w:rPr>
  </w:style>
  <w:style w:type="character" w:customStyle="1" w:styleId="WW8Num65z4">
    <w:name w:val="WW8Num65z4"/>
    <w:rsid w:val="002845DD"/>
    <w:rPr>
      <w:rFonts w:ascii="Courier New" w:hAnsi="Courier New" w:cs="Wingdings"/>
    </w:rPr>
  </w:style>
  <w:style w:type="character" w:customStyle="1" w:styleId="WW8Num69z2">
    <w:name w:val="WW8Num69z2"/>
    <w:rsid w:val="002845DD"/>
    <w:rPr>
      <w:rFonts w:ascii="Wingdings" w:hAnsi="Wingdings" w:cs="Wingdings"/>
    </w:rPr>
  </w:style>
  <w:style w:type="character" w:customStyle="1" w:styleId="WW8Num70z3">
    <w:name w:val="WW8Num70z3"/>
    <w:rsid w:val="002845DD"/>
    <w:rPr>
      <w:rFonts w:ascii="Symbol" w:hAnsi="Symbol" w:cs="Symbol"/>
    </w:rPr>
  </w:style>
  <w:style w:type="character" w:customStyle="1" w:styleId="WW8Num74z4">
    <w:name w:val="WW8Num74z4"/>
    <w:rsid w:val="002845DD"/>
    <w:rPr>
      <w:rFonts w:ascii="Courier New" w:hAnsi="Courier New" w:cs="Wingdings"/>
    </w:rPr>
  </w:style>
  <w:style w:type="character" w:customStyle="1" w:styleId="WW8Num75z2">
    <w:name w:val="WW8Num75z2"/>
    <w:rsid w:val="002845DD"/>
    <w:rPr>
      <w:rFonts w:ascii="Wingdings" w:hAnsi="Wingdings" w:cs="Wingdings"/>
    </w:rPr>
  </w:style>
  <w:style w:type="character" w:customStyle="1" w:styleId="WW8Num76z4">
    <w:name w:val="WW8Num76z4"/>
    <w:rsid w:val="002845DD"/>
    <w:rPr>
      <w:rFonts w:ascii="Courier New" w:hAnsi="Courier New" w:cs="Wingdings"/>
    </w:rPr>
  </w:style>
  <w:style w:type="character" w:customStyle="1" w:styleId="WW8Num78z3">
    <w:name w:val="WW8Num78z3"/>
    <w:rsid w:val="002845DD"/>
    <w:rPr>
      <w:rFonts w:ascii="Symbol" w:hAnsi="Symbol" w:cs="Symbol"/>
    </w:rPr>
  </w:style>
  <w:style w:type="character" w:customStyle="1" w:styleId="WW8Num80z3">
    <w:name w:val="WW8Num80z3"/>
    <w:rsid w:val="002845DD"/>
    <w:rPr>
      <w:rFonts w:ascii="Symbol" w:hAnsi="Symbol" w:cs="Symbol"/>
    </w:rPr>
  </w:style>
  <w:style w:type="character" w:customStyle="1" w:styleId="WW8Num88z2">
    <w:name w:val="WW8Num88z2"/>
    <w:rsid w:val="002845DD"/>
    <w:rPr>
      <w:rFonts w:ascii="Wingdings" w:hAnsi="Wingdings" w:cs="Wingdings"/>
    </w:rPr>
  </w:style>
  <w:style w:type="character" w:customStyle="1" w:styleId="WW8Num88z3">
    <w:name w:val="WW8Num88z3"/>
    <w:rsid w:val="002845DD"/>
    <w:rPr>
      <w:rFonts w:ascii="Symbol" w:hAnsi="Symbol" w:cs="Symbol"/>
    </w:rPr>
  </w:style>
  <w:style w:type="character" w:customStyle="1" w:styleId="WW8Num89z4">
    <w:name w:val="WW8Num89z4"/>
    <w:rsid w:val="002845DD"/>
    <w:rPr>
      <w:rFonts w:ascii="Courier New" w:hAnsi="Courier New" w:cs="Wingdings"/>
    </w:rPr>
  </w:style>
  <w:style w:type="character" w:customStyle="1" w:styleId="WW8Num90z2">
    <w:name w:val="WW8Num90z2"/>
    <w:rsid w:val="002845DD"/>
    <w:rPr>
      <w:rFonts w:ascii="Wingdings" w:hAnsi="Wingdings" w:cs="Wingdings"/>
    </w:rPr>
  </w:style>
  <w:style w:type="character" w:customStyle="1" w:styleId="WW8Num91z2">
    <w:name w:val="WW8Num91z2"/>
    <w:rsid w:val="002845DD"/>
    <w:rPr>
      <w:rFonts w:ascii="Wingdings" w:hAnsi="Wingdings" w:cs="Wingdings"/>
    </w:rPr>
  </w:style>
  <w:style w:type="character" w:customStyle="1" w:styleId="WW8Num92z1">
    <w:name w:val="WW8Num92z1"/>
    <w:rsid w:val="002845DD"/>
    <w:rPr>
      <w:rFonts w:ascii="Arial" w:hAnsi="Arial" w:cs="Arial"/>
      <w:b/>
      <w:lang w:val="it-IT"/>
    </w:rPr>
  </w:style>
  <w:style w:type="character" w:customStyle="1" w:styleId="WW8Num92z2">
    <w:name w:val="WW8Num92z2"/>
    <w:rsid w:val="002845DD"/>
    <w:rPr>
      <w:rFonts w:ascii="Wingdings" w:hAnsi="Wingdings" w:cs="Wingdings"/>
    </w:rPr>
  </w:style>
  <w:style w:type="character" w:customStyle="1" w:styleId="WW8Num93z1">
    <w:name w:val="WW8Num93z1"/>
    <w:rsid w:val="002845DD"/>
    <w:rPr>
      <w:rFonts w:ascii="Courier New" w:hAnsi="Courier New" w:cs="Wingdings"/>
    </w:rPr>
  </w:style>
  <w:style w:type="character" w:customStyle="1" w:styleId="WW8Num93z3">
    <w:name w:val="WW8Num93z3"/>
    <w:rsid w:val="002845DD"/>
    <w:rPr>
      <w:rFonts w:ascii="Symbol" w:hAnsi="Symbol" w:cs="Symbol"/>
    </w:rPr>
  </w:style>
  <w:style w:type="character" w:customStyle="1" w:styleId="WW8Num93z4">
    <w:name w:val="WW8Num93z4"/>
    <w:rsid w:val="002845DD"/>
    <w:rPr>
      <w:rFonts w:ascii="Courier New" w:hAnsi="Courier New" w:cs="Wingdings"/>
    </w:rPr>
  </w:style>
  <w:style w:type="character" w:customStyle="1" w:styleId="WW8Num94z1">
    <w:name w:val="WW8Num94z1"/>
    <w:rsid w:val="002845DD"/>
    <w:rPr>
      <w:rFonts w:ascii="Courier New" w:hAnsi="Courier New" w:cs="Wingdings"/>
    </w:rPr>
  </w:style>
  <w:style w:type="character" w:customStyle="1" w:styleId="WW8Num94z2">
    <w:name w:val="WW8Num94z2"/>
    <w:rsid w:val="002845DD"/>
    <w:rPr>
      <w:rFonts w:ascii="Wingdings" w:hAnsi="Wingdings" w:cs="Wingdings"/>
    </w:rPr>
  </w:style>
  <w:style w:type="character" w:customStyle="1" w:styleId="WW8Num95z1">
    <w:name w:val="WW8Num95z1"/>
    <w:rsid w:val="002845DD"/>
    <w:rPr>
      <w:rFonts w:ascii="Courier New" w:hAnsi="Courier New" w:cs="Wingdings"/>
    </w:rPr>
  </w:style>
  <w:style w:type="character" w:customStyle="1" w:styleId="WW8Num95z2">
    <w:name w:val="WW8Num95z2"/>
    <w:rsid w:val="002845DD"/>
    <w:rPr>
      <w:rFonts w:ascii="Wingdings" w:hAnsi="Wingdings" w:cs="Wingdings"/>
    </w:rPr>
  </w:style>
  <w:style w:type="character" w:customStyle="1" w:styleId="WW8Num95z3">
    <w:name w:val="WW8Num95z3"/>
    <w:rsid w:val="002845DD"/>
    <w:rPr>
      <w:rFonts w:ascii="Symbol" w:hAnsi="Symbol" w:cs="Symbol"/>
    </w:rPr>
  </w:style>
  <w:style w:type="character" w:customStyle="1" w:styleId="WW8Num95z4">
    <w:name w:val="WW8Num95z4"/>
    <w:rsid w:val="002845DD"/>
    <w:rPr>
      <w:rFonts w:ascii="Courier New" w:hAnsi="Courier New" w:cs="Wingdings"/>
    </w:rPr>
  </w:style>
  <w:style w:type="character" w:customStyle="1" w:styleId="WW8Num95z5">
    <w:name w:val="WW8Num95z5"/>
    <w:rsid w:val="002845DD"/>
  </w:style>
  <w:style w:type="character" w:customStyle="1" w:styleId="WW8Num95z6">
    <w:name w:val="WW8Num95z6"/>
    <w:rsid w:val="002845DD"/>
  </w:style>
  <w:style w:type="character" w:customStyle="1" w:styleId="WW8Num95z7">
    <w:name w:val="WW8Num95z7"/>
    <w:rsid w:val="002845DD"/>
  </w:style>
  <w:style w:type="character" w:customStyle="1" w:styleId="WW8Num95z8">
    <w:name w:val="WW8Num95z8"/>
    <w:rsid w:val="002845DD"/>
  </w:style>
  <w:style w:type="character" w:customStyle="1" w:styleId="WW8Num96z1">
    <w:name w:val="WW8Num96z1"/>
    <w:rsid w:val="002845DD"/>
    <w:rPr>
      <w:rFonts w:ascii="Arial" w:hAnsi="Arial" w:cs="Arial"/>
      <w:b/>
      <w:lang w:val="it-IT"/>
    </w:rPr>
  </w:style>
  <w:style w:type="character" w:customStyle="1" w:styleId="WW8Num96z2">
    <w:name w:val="WW8Num96z2"/>
    <w:rsid w:val="002845DD"/>
  </w:style>
  <w:style w:type="character" w:customStyle="1" w:styleId="WW8Num96z3">
    <w:name w:val="WW8Num96z3"/>
    <w:rsid w:val="002845DD"/>
    <w:rPr>
      <w:rFonts w:ascii="Symbol" w:hAnsi="Symbol" w:cs="Symbol"/>
    </w:rPr>
  </w:style>
  <w:style w:type="character" w:customStyle="1" w:styleId="WW8Num96z4">
    <w:name w:val="WW8Num96z4"/>
    <w:rsid w:val="002845DD"/>
    <w:rPr>
      <w:rFonts w:ascii="Courier New" w:hAnsi="Courier New" w:cs="Wingdings"/>
    </w:rPr>
  </w:style>
  <w:style w:type="character" w:customStyle="1" w:styleId="WW8Num96z5">
    <w:name w:val="WW8Num96z5"/>
    <w:rsid w:val="002845DD"/>
  </w:style>
  <w:style w:type="character" w:customStyle="1" w:styleId="WW8Num96z6">
    <w:name w:val="WW8Num96z6"/>
    <w:rsid w:val="002845DD"/>
  </w:style>
  <w:style w:type="character" w:customStyle="1" w:styleId="WW8Num96z7">
    <w:name w:val="WW8Num96z7"/>
    <w:rsid w:val="002845DD"/>
  </w:style>
  <w:style w:type="character" w:customStyle="1" w:styleId="WW8Num96z8">
    <w:name w:val="WW8Num96z8"/>
    <w:rsid w:val="002845DD"/>
  </w:style>
  <w:style w:type="character" w:customStyle="1" w:styleId="WW8Num98z1">
    <w:name w:val="WW8Num98z1"/>
    <w:rsid w:val="002845DD"/>
  </w:style>
  <w:style w:type="character" w:customStyle="1" w:styleId="WW8Num98z2">
    <w:name w:val="WW8Num98z2"/>
    <w:rsid w:val="002845DD"/>
  </w:style>
  <w:style w:type="character" w:customStyle="1" w:styleId="WW8Num98z3">
    <w:name w:val="WW8Num98z3"/>
    <w:rsid w:val="002845DD"/>
  </w:style>
  <w:style w:type="character" w:customStyle="1" w:styleId="WW8Num99z2">
    <w:name w:val="WW8Num99z2"/>
    <w:rsid w:val="002845DD"/>
  </w:style>
  <w:style w:type="character" w:customStyle="1" w:styleId="WW8Num100z1">
    <w:name w:val="WW8Num100z1"/>
    <w:rsid w:val="002845DD"/>
    <w:rPr>
      <w:rFonts w:ascii="Courier New" w:hAnsi="Courier New" w:cs="Wingdings"/>
    </w:rPr>
  </w:style>
  <w:style w:type="character" w:customStyle="1" w:styleId="WW8Num100z2">
    <w:name w:val="WW8Num100z2"/>
    <w:rsid w:val="002845DD"/>
    <w:rPr>
      <w:rFonts w:ascii="Wingdings" w:hAnsi="Wingdings" w:cs="Wingdings"/>
    </w:rPr>
  </w:style>
  <w:style w:type="character" w:customStyle="1" w:styleId="WW8Num100z3">
    <w:name w:val="WW8Num100z3"/>
    <w:rsid w:val="002845DD"/>
    <w:rPr>
      <w:rFonts w:ascii="Symbol" w:hAnsi="Symbol" w:cs="Symbol"/>
    </w:rPr>
  </w:style>
  <w:style w:type="character" w:customStyle="1" w:styleId="WW8Num100z4">
    <w:name w:val="WW8Num100z4"/>
    <w:rsid w:val="002845DD"/>
  </w:style>
  <w:style w:type="character" w:customStyle="1" w:styleId="WW8Num100z5">
    <w:name w:val="WW8Num100z5"/>
    <w:rsid w:val="002845DD"/>
  </w:style>
  <w:style w:type="character" w:customStyle="1" w:styleId="WW8Num100z6">
    <w:name w:val="WW8Num100z6"/>
    <w:rsid w:val="002845DD"/>
  </w:style>
  <w:style w:type="character" w:customStyle="1" w:styleId="WW8Num100z7">
    <w:name w:val="WW8Num100z7"/>
    <w:rsid w:val="002845DD"/>
  </w:style>
  <w:style w:type="character" w:customStyle="1" w:styleId="WW8Num100z8">
    <w:name w:val="WW8Num100z8"/>
    <w:rsid w:val="002845DD"/>
  </w:style>
  <w:style w:type="character" w:customStyle="1" w:styleId="WW8Num101z1">
    <w:name w:val="WW8Num101z1"/>
    <w:rsid w:val="002845DD"/>
    <w:rPr>
      <w:rFonts w:ascii="Courier New" w:hAnsi="Courier New" w:cs="Wingdings"/>
    </w:rPr>
  </w:style>
  <w:style w:type="character" w:customStyle="1" w:styleId="WW8Num101z2">
    <w:name w:val="WW8Num101z2"/>
    <w:rsid w:val="002845DD"/>
    <w:rPr>
      <w:rFonts w:ascii="Wingdings" w:hAnsi="Wingdings" w:cs="Wingdings"/>
    </w:rPr>
  </w:style>
  <w:style w:type="character" w:customStyle="1" w:styleId="WW8Num101z3">
    <w:name w:val="WW8Num101z3"/>
    <w:rsid w:val="002845DD"/>
    <w:rPr>
      <w:rFonts w:ascii="Symbol" w:hAnsi="Symbol" w:cs="Symbol"/>
    </w:rPr>
  </w:style>
  <w:style w:type="character" w:customStyle="1" w:styleId="WW8Num101z4">
    <w:name w:val="WW8Num101z4"/>
    <w:rsid w:val="002845DD"/>
  </w:style>
  <w:style w:type="character" w:customStyle="1" w:styleId="WW8Num101z5">
    <w:name w:val="WW8Num101z5"/>
    <w:rsid w:val="002845DD"/>
  </w:style>
  <w:style w:type="character" w:customStyle="1" w:styleId="WW8Num101z6">
    <w:name w:val="WW8Num101z6"/>
    <w:rsid w:val="002845DD"/>
  </w:style>
  <w:style w:type="character" w:customStyle="1" w:styleId="WW8Num101z7">
    <w:name w:val="WW8Num101z7"/>
    <w:rsid w:val="002845DD"/>
  </w:style>
  <w:style w:type="character" w:customStyle="1" w:styleId="WW8Num101z8">
    <w:name w:val="WW8Num101z8"/>
    <w:rsid w:val="002845DD"/>
  </w:style>
  <w:style w:type="character" w:customStyle="1" w:styleId="WW8Num102z1">
    <w:name w:val="WW8Num102z1"/>
    <w:rsid w:val="002845DD"/>
    <w:rPr>
      <w:rFonts w:ascii="Courier New" w:hAnsi="Courier New" w:cs="Wingdings"/>
    </w:rPr>
  </w:style>
  <w:style w:type="character" w:customStyle="1" w:styleId="WW8Num102z2">
    <w:name w:val="WW8Num102z2"/>
    <w:rsid w:val="002845DD"/>
    <w:rPr>
      <w:rFonts w:ascii="Wingdings" w:hAnsi="Wingdings" w:cs="Wingdings"/>
    </w:rPr>
  </w:style>
  <w:style w:type="character" w:customStyle="1" w:styleId="WW8Num102z3">
    <w:name w:val="WW8Num102z3"/>
    <w:rsid w:val="002845DD"/>
    <w:rPr>
      <w:rFonts w:ascii="Symbol" w:hAnsi="Symbol" w:cs="Symbol"/>
    </w:rPr>
  </w:style>
  <w:style w:type="character" w:customStyle="1" w:styleId="WW8Num104z4">
    <w:name w:val="WW8Num104z4"/>
    <w:rsid w:val="002845DD"/>
  </w:style>
  <w:style w:type="character" w:customStyle="1" w:styleId="WW8Num105z0">
    <w:name w:val="WW8Num10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5z1">
    <w:name w:val="WW8Num105z1"/>
    <w:rsid w:val="002845DD"/>
    <w:rPr>
      <w:rFonts w:ascii="Courier New" w:hAnsi="Courier New" w:cs="Wingdings"/>
    </w:rPr>
  </w:style>
  <w:style w:type="character" w:customStyle="1" w:styleId="WW8Num106z0">
    <w:name w:val="WW8Num10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106z1">
    <w:name w:val="WW8Num106z1"/>
    <w:rsid w:val="002845DD"/>
  </w:style>
  <w:style w:type="character" w:customStyle="1" w:styleId="WW8Num107z0">
    <w:name w:val="WW8Num107z0"/>
    <w:rsid w:val="002845DD"/>
    <w:rPr>
      <w:rFonts w:ascii="Symbol" w:hAnsi="Symbol" w:cs="Symbol"/>
    </w:rPr>
  </w:style>
  <w:style w:type="character" w:customStyle="1" w:styleId="WW8Num107z1">
    <w:name w:val="WW8Num107z1"/>
    <w:rsid w:val="002845DD"/>
    <w:rPr>
      <w:rFonts w:ascii="OpenSymbol" w:hAnsi="OpenSymbol" w:cs="OpenSymbol"/>
    </w:rPr>
  </w:style>
  <w:style w:type="character" w:customStyle="1" w:styleId="WW8Num108z0">
    <w:name w:val="WW8Num108z0"/>
    <w:rsid w:val="002845DD"/>
  </w:style>
  <w:style w:type="character" w:customStyle="1" w:styleId="WW8Num108z1">
    <w:name w:val="WW8Num108z1"/>
    <w:rsid w:val="002845DD"/>
  </w:style>
  <w:style w:type="character" w:customStyle="1" w:styleId="WW8Num108z2">
    <w:name w:val="WW8Num108z2"/>
    <w:rsid w:val="002845DD"/>
  </w:style>
  <w:style w:type="character" w:customStyle="1" w:styleId="WW8Num108z3">
    <w:name w:val="WW8Num108z3"/>
    <w:rsid w:val="002845DD"/>
  </w:style>
  <w:style w:type="character" w:customStyle="1" w:styleId="WW8Num108z4">
    <w:name w:val="WW8Num108z4"/>
    <w:rsid w:val="002845DD"/>
  </w:style>
  <w:style w:type="character" w:customStyle="1" w:styleId="WW8Num108z5">
    <w:name w:val="WW8Num108z5"/>
    <w:rsid w:val="002845DD"/>
  </w:style>
  <w:style w:type="character" w:customStyle="1" w:styleId="WW8Num108z6">
    <w:name w:val="WW8Num108z6"/>
    <w:rsid w:val="002845DD"/>
  </w:style>
  <w:style w:type="character" w:customStyle="1" w:styleId="WW8Num108z7">
    <w:name w:val="WW8Num108z7"/>
    <w:rsid w:val="002845DD"/>
  </w:style>
  <w:style w:type="character" w:customStyle="1" w:styleId="WW8Num108z8">
    <w:name w:val="WW8Num108z8"/>
    <w:rsid w:val="002845DD"/>
  </w:style>
  <w:style w:type="character" w:customStyle="1" w:styleId="WW8Num109z0">
    <w:name w:val="WW8Num109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109z1">
    <w:name w:val="WW8Num109z1"/>
    <w:rsid w:val="002845DD"/>
    <w:rPr>
      <w:rFonts w:ascii="OpenSymbol" w:hAnsi="OpenSymbol" w:cs="OpenSymbol"/>
    </w:rPr>
  </w:style>
  <w:style w:type="character" w:customStyle="1" w:styleId="WW8Num110z0">
    <w:name w:val="WW8Num110z0"/>
    <w:rsid w:val="002845DD"/>
    <w:rPr>
      <w:rFonts w:eastAsia="Arial Unicode MS" w:cs="Courier New"/>
      <w:shd w:val="clear" w:color="auto" w:fill="FFFF00"/>
    </w:rPr>
  </w:style>
  <w:style w:type="character" w:customStyle="1" w:styleId="WW8Num110z1">
    <w:name w:val="WW8Num110z1"/>
    <w:rsid w:val="002845DD"/>
  </w:style>
  <w:style w:type="character" w:customStyle="1" w:styleId="WW8Num110z3">
    <w:name w:val="WW8Num110z3"/>
    <w:rsid w:val="002845DD"/>
  </w:style>
  <w:style w:type="character" w:customStyle="1" w:styleId="WW8Num111z0">
    <w:name w:val="WW8Num111z0"/>
    <w:rsid w:val="002845DD"/>
    <w:rPr>
      <w:rFonts w:ascii="Symbol" w:hAnsi="Symbol" w:cs="OpenSymbol"/>
    </w:rPr>
  </w:style>
  <w:style w:type="character" w:customStyle="1" w:styleId="WW8Num111z1">
    <w:name w:val="WW8Num111z1"/>
    <w:rsid w:val="002845DD"/>
    <w:rPr>
      <w:rFonts w:ascii="OpenSymbol" w:hAnsi="OpenSymbol" w:cs="OpenSymbol"/>
    </w:rPr>
  </w:style>
  <w:style w:type="character" w:customStyle="1" w:styleId="WW8Num111z2">
    <w:name w:val="WW8Num111z2"/>
    <w:rsid w:val="002845DD"/>
  </w:style>
  <w:style w:type="character" w:customStyle="1" w:styleId="WW8Num111z3">
    <w:name w:val="WW8Num111z3"/>
    <w:rsid w:val="002845DD"/>
  </w:style>
  <w:style w:type="character" w:customStyle="1" w:styleId="WW8Num111z4">
    <w:name w:val="WW8Num111z4"/>
    <w:rsid w:val="002845DD"/>
  </w:style>
  <w:style w:type="character" w:customStyle="1" w:styleId="WW8Num111z5">
    <w:name w:val="WW8Num111z5"/>
    <w:rsid w:val="002845DD"/>
  </w:style>
  <w:style w:type="character" w:customStyle="1" w:styleId="WW8Num111z6">
    <w:name w:val="WW8Num111z6"/>
    <w:rsid w:val="002845DD"/>
  </w:style>
  <w:style w:type="character" w:customStyle="1" w:styleId="WW8Num111z7">
    <w:name w:val="WW8Num111z7"/>
    <w:rsid w:val="002845DD"/>
  </w:style>
  <w:style w:type="character" w:customStyle="1" w:styleId="WW8Num111z8">
    <w:name w:val="WW8Num111z8"/>
    <w:rsid w:val="002845DD"/>
  </w:style>
  <w:style w:type="character" w:customStyle="1" w:styleId="WW8Num112z0">
    <w:name w:val="WW8Num112z0"/>
    <w:rsid w:val="002845DD"/>
    <w:rPr>
      <w:rFonts w:ascii="Arial" w:eastAsia="Arial Unicode MS" w:hAnsi="Arial" w:cs="Arial"/>
      <w:b/>
      <w:shd w:val="clear" w:color="auto" w:fill="FFFFFF"/>
    </w:rPr>
  </w:style>
  <w:style w:type="character" w:customStyle="1" w:styleId="WW8Num112z1">
    <w:name w:val="WW8Num112z1"/>
    <w:rsid w:val="002845DD"/>
  </w:style>
  <w:style w:type="character" w:customStyle="1" w:styleId="WW8Num112z2">
    <w:name w:val="WW8Num112z2"/>
    <w:rsid w:val="002845DD"/>
  </w:style>
  <w:style w:type="character" w:customStyle="1" w:styleId="WW8Num112z3">
    <w:name w:val="WW8Num112z3"/>
    <w:rsid w:val="002845DD"/>
  </w:style>
  <w:style w:type="character" w:customStyle="1" w:styleId="WW8Num112z4">
    <w:name w:val="WW8Num112z4"/>
    <w:rsid w:val="002845DD"/>
  </w:style>
  <w:style w:type="character" w:customStyle="1" w:styleId="WW8Num112z5">
    <w:name w:val="WW8Num112z5"/>
    <w:rsid w:val="002845DD"/>
  </w:style>
  <w:style w:type="character" w:customStyle="1" w:styleId="WW8Num112z6">
    <w:name w:val="WW8Num112z6"/>
    <w:rsid w:val="002845DD"/>
  </w:style>
  <w:style w:type="character" w:customStyle="1" w:styleId="WW8Num112z7">
    <w:name w:val="WW8Num112z7"/>
    <w:rsid w:val="002845DD"/>
  </w:style>
  <w:style w:type="character" w:customStyle="1" w:styleId="WW8Num112z8">
    <w:name w:val="WW8Num112z8"/>
    <w:rsid w:val="002845DD"/>
  </w:style>
  <w:style w:type="character" w:customStyle="1" w:styleId="WW8Num113z0">
    <w:name w:val="WW8Num113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13z1">
    <w:name w:val="WW8Num113z1"/>
    <w:rsid w:val="002845DD"/>
  </w:style>
  <w:style w:type="character" w:customStyle="1" w:styleId="WW8Num113z2">
    <w:name w:val="WW8Num113z2"/>
    <w:rsid w:val="002845DD"/>
  </w:style>
  <w:style w:type="character" w:customStyle="1" w:styleId="WW8Num113z3">
    <w:name w:val="WW8Num113z3"/>
    <w:rsid w:val="002845DD"/>
  </w:style>
  <w:style w:type="character" w:customStyle="1" w:styleId="WW8Num113z4">
    <w:name w:val="WW8Num113z4"/>
    <w:rsid w:val="002845DD"/>
  </w:style>
  <w:style w:type="character" w:customStyle="1" w:styleId="WW8Num113z5">
    <w:name w:val="WW8Num113z5"/>
    <w:rsid w:val="002845DD"/>
  </w:style>
  <w:style w:type="character" w:customStyle="1" w:styleId="WW8Num113z6">
    <w:name w:val="WW8Num113z6"/>
    <w:rsid w:val="002845DD"/>
  </w:style>
  <w:style w:type="character" w:customStyle="1" w:styleId="WW8Num113z7">
    <w:name w:val="WW8Num113z7"/>
    <w:rsid w:val="002845DD"/>
  </w:style>
  <w:style w:type="character" w:customStyle="1" w:styleId="WW8Num113z8">
    <w:name w:val="WW8Num113z8"/>
    <w:rsid w:val="002845DD"/>
  </w:style>
  <w:style w:type="character" w:customStyle="1" w:styleId="WW8Num114z0">
    <w:name w:val="WW8Num114z0"/>
    <w:rsid w:val="002845DD"/>
    <w:rPr>
      <w:rFonts w:ascii="Arial" w:eastAsia="Arial Unicode MS" w:hAnsi="Arial" w:cs="Arial" w:hint="default"/>
      <w:b w:val="0"/>
      <w:i w:val="0"/>
      <w:shd w:val="clear" w:color="auto" w:fill="FFFFFF"/>
    </w:rPr>
  </w:style>
  <w:style w:type="character" w:customStyle="1" w:styleId="WW8Num114z1">
    <w:name w:val="WW8Num114z1"/>
    <w:rsid w:val="002845DD"/>
    <w:rPr>
      <w:rFonts w:ascii="Courier New" w:hAnsi="Courier New" w:cs="Courier New" w:hint="default"/>
    </w:rPr>
  </w:style>
  <w:style w:type="character" w:customStyle="1" w:styleId="WW8Num114z2">
    <w:name w:val="WW8Num114z2"/>
    <w:rsid w:val="002845DD"/>
    <w:rPr>
      <w:rFonts w:ascii="Wingdings" w:hAnsi="Wingdings" w:cs="Wingdings" w:hint="default"/>
    </w:rPr>
  </w:style>
  <w:style w:type="character" w:customStyle="1" w:styleId="WW8Num114z3">
    <w:name w:val="WW8Num114z3"/>
    <w:rsid w:val="002845DD"/>
    <w:rPr>
      <w:rFonts w:ascii="Symbol" w:hAnsi="Symbol" w:cs="Symbol" w:hint="default"/>
    </w:rPr>
  </w:style>
  <w:style w:type="character" w:customStyle="1" w:styleId="WW8Num115z0">
    <w:name w:val="WW8Num115z0"/>
    <w:rsid w:val="002845DD"/>
    <w:rPr>
      <w:rFonts w:ascii="Symbol" w:hAnsi="Symbol" w:cs="Symbol" w:hint="default"/>
      <w:color w:val="auto"/>
    </w:rPr>
  </w:style>
  <w:style w:type="character" w:customStyle="1" w:styleId="WW8Num115z1">
    <w:name w:val="WW8Num115z1"/>
    <w:rsid w:val="002845DD"/>
    <w:rPr>
      <w:rFonts w:ascii="Courier New" w:hAnsi="Courier New" w:cs="Courier New" w:hint="default"/>
    </w:rPr>
  </w:style>
  <w:style w:type="character" w:customStyle="1" w:styleId="WW8Num115z2">
    <w:name w:val="WW8Num115z2"/>
    <w:rsid w:val="002845DD"/>
    <w:rPr>
      <w:rFonts w:ascii="Wingdings" w:hAnsi="Wingdings" w:cs="Wingdings" w:hint="default"/>
    </w:rPr>
  </w:style>
  <w:style w:type="character" w:customStyle="1" w:styleId="WW8Num115z3">
    <w:name w:val="WW8Num115z3"/>
    <w:rsid w:val="002845DD"/>
    <w:rPr>
      <w:rFonts w:ascii="Symbol" w:hAnsi="Symbol" w:cs="Symbol" w:hint="default"/>
    </w:rPr>
  </w:style>
  <w:style w:type="character" w:customStyle="1" w:styleId="WW8Num116z0">
    <w:name w:val="WW8Num116z0"/>
    <w:rsid w:val="002845DD"/>
    <w:rPr>
      <w:rFonts w:hint="default"/>
    </w:rPr>
  </w:style>
  <w:style w:type="character" w:customStyle="1" w:styleId="WW8Num116z1">
    <w:name w:val="WW8Num116z1"/>
    <w:rsid w:val="002845DD"/>
  </w:style>
  <w:style w:type="character" w:customStyle="1" w:styleId="WW8Num116z2">
    <w:name w:val="WW8Num116z2"/>
    <w:rsid w:val="002845DD"/>
  </w:style>
  <w:style w:type="character" w:customStyle="1" w:styleId="WW8Num116z3">
    <w:name w:val="WW8Num116z3"/>
    <w:rsid w:val="002845DD"/>
  </w:style>
  <w:style w:type="character" w:customStyle="1" w:styleId="WW8Num116z4">
    <w:name w:val="WW8Num116z4"/>
    <w:rsid w:val="002845DD"/>
  </w:style>
  <w:style w:type="character" w:customStyle="1" w:styleId="WW8Num116z5">
    <w:name w:val="WW8Num116z5"/>
    <w:rsid w:val="002845DD"/>
  </w:style>
  <w:style w:type="character" w:customStyle="1" w:styleId="WW8Num116z6">
    <w:name w:val="WW8Num116z6"/>
    <w:rsid w:val="002845DD"/>
  </w:style>
  <w:style w:type="character" w:customStyle="1" w:styleId="WW8Num116z7">
    <w:name w:val="WW8Num116z7"/>
    <w:rsid w:val="002845DD"/>
  </w:style>
  <w:style w:type="character" w:customStyle="1" w:styleId="WW8Num116z8">
    <w:name w:val="WW8Num116z8"/>
    <w:rsid w:val="002845DD"/>
  </w:style>
  <w:style w:type="character" w:customStyle="1" w:styleId="WW8Num117z0">
    <w:name w:val="WW8Num117z0"/>
    <w:rsid w:val="002845DD"/>
  </w:style>
  <w:style w:type="character" w:customStyle="1" w:styleId="WW8Num117z1">
    <w:name w:val="WW8Num117z1"/>
    <w:rsid w:val="002845DD"/>
  </w:style>
  <w:style w:type="character" w:customStyle="1" w:styleId="WW8Num117z2">
    <w:name w:val="WW8Num117z2"/>
    <w:rsid w:val="002845DD"/>
  </w:style>
  <w:style w:type="character" w:customStyle="1" w:styleId="WW8Num117z3">
    <w:name w:val="WW8Num117z3"/>
    <w:rsid w:val="002845DD"/>
  </w:style>
  <w:style w:type="character" w:customStyle="1" w:styleId="WW8Num117z4">
    <w:name w:val="WW8Num117z4"/>
    <w:rsid w:val="002845DD"/>
  </w:style>
  <w:style w:type="character" w:customStyle="1" w:styleId="WW8Num117z5">
    <w:name w:val="WW8Num117z5"/>
    <w:rsid w:val="002845DD"/>
  </w:style>
  <w:style w:type="character" w:customStyle="1" w:styleId="WW8Num117z6">
    <w:name w:val="WW8Num117z6"/>
    <w:rsid w:val="002845DD"/>
  </w:style>
  <w:style w:type="character" w:customStyle="1" w:styleId="WW8Num117z7">
    <w:name w:val="WW8Num117z7"/>
    <w:rsid w:val="002845DD"/>
  </w:style>
  <w:style w:type="character" w:customStyle="1" w:styleId="WW8Num117z8">
    <w:name w:val="WW8Num117z8"/>
    <w:rsid w:val="002845DD"/>
  </w:style>
  <w:style w:type="character" w:customStyle="1" w:styleId="WW8Num118z0">
    <w:name w:val="WW8Num118z0"/>
    <w:rsid w:val="002845DD"/>
  </w:style>
  <w:style w:type="character" w:customStyle="1" w:styleId="WW8Num118z1">
    <w:name w:val="WW8Num118z1"/>
    <w:rsid w:val="002845DD"/>
    <w:rPr>
      <w:rFonts w:ascii="OpenSymbol" w:hAnsi="OpenSymbol" w:cs="OpenSymbol"/>
    </w:rPr>
  </w:style>
  <w:style w:type="character" w:customStyle="1" w:styleId="WW8Num118z3">
    <w:name w:val="WW8Num118z3"/>
    <w:rsid w:val="002845DD"/>
    <w:rPr>
      <w:rFonts w:ascii="Symbol" w:hAnsi="Symbol" w:cs="Symbol"/>
    </w:rPr>
  </w:style>
  <w:style w:type="character" w:customStyle="1" w:styleId="WW8Num119z0">
    <w:name w:val="WW8Num119z0"/>
    <w:rsid w:val="002845DD"/>
    <w:rPr>
      <w:rFonts w:ascii="Symbol" w:hAnsi="Symbol" w:cs="Symbol" w:hint="default"/>
    </w:rPr>
  </w:style>
  <w:style w:type="character" w:customStyle="1" w:styleId="WW8Num119z1">
    <w:name w:val="WW8Num119z1"/>
    <w:rsid w:val="002845DD"/>
    <w:rPr>
      <w:rFonts w:ascii="Courier New" w:hAnsi="Courier New" w:cs="Courier New" w:hint="default"/>
    </w:rPr>
  </w:style>
  <w:style w:type="character" w:customStyle="1" w:styleId="WW8Num119z2">
    <w:name w:val="WW8Num119z2"/>
    <w:rsid w:val="002845DD"/>
    <w:rPr>
      <w:rFonts w:ascii="Wingdings" w:hAnsi="Wingdings" w:cs="Wingdings" w:hint="default"/>
    </w:rPr>
  </w:style>
  <w:style w:type="character" w:customStyle="1" w:styleId="WW8Num120z0">
    <w:name w:val="WW8Num120z0"/>
    <w:rsid w:val="002845DD"/>
    <w:rPr>
      <w:rFonts w:ascii="Symbol" w:hAnsi="Symbol" w:cs="Symbol" w:hint="default"/>
      <w:color w:val="auto"/>
    </w:rPr>
  </w:style>
  <w:style w:type="character" w:customStyle="1" w:styleId="WW8Num120z1">
    <w:name w:val="WW8Num120z1"/>
    <w:rsid w:val="002845DD"/>
    <w:rPr>
      <w:rFonts w:ascii="Courier New" w:hAnsi="Courier New" w:cs="Courier New" w:hint="default"/>
    </w:rPr>
  </w:style>
  <w:style w:type="character" w:customStyle="1" w:styleId="WW8Num120z2">
    <w:name w:val="WW8Num120z2"/>
    <w:rsid w:val="002845DD"/>
    <w:rPr>
      <w:rFonts w:ascii="Wingdings" w:hAnsi="Wingdings" w:cs="Wingdings" w:hint="default"/>
    </w:rPr>
  </w:style>
  <w:style w:type="character" w:customStyle="1" w:styleId="WW8Num120z3">
    <w:name w:val="WW8Num120z3"/>
    <w:rsid w:val="002845DD"/>
    <w:rPr>
      <w:rFonts w:ascii="Symbol" w:hAnsi="Symbol" w:cs="Symbol" w:hint="default"/>
    </w:rPr>
  </w:style>
  <w:style w:type="character" w:customStyle="1" w:styleId="WW8Num121z0">
    <w:name w:val="WW8Num121z0"/>
    <w:rsid w:val="002845DD"/>
    <w:rPr>
      <w:rFonts w:eastAsia="Arial Unicode MS" w:cs="Courier New" w:hint="default"/>
      <w:shd w:val="clear" w:color="auto" w:fill="FFFFFF"/>
    </w:rPr>
  </w:style>
  <w:style w:type="character" w:customStyle="1" w:styleId="WW8Num121z1">
    <w:name w:val="WW8Num121z1"/>
    <w:rsid w:val="002845DD"/>
  </w:style>
  <w:style w:type="character" w:customStyle="1" w:styleId="WW8Num121z2">
    <w:name w:val="WW8Num121z2"/>
    <w:rsid w:val="002845DD"/>
  </w:style>
  <w:style w:type="character" w:customStyle="1" w:styleId="WW8Num121z3">
    <w:name w:val="WW8Num121z3"/>
    <w:rsid w:val="002845DD"/>
  </w:style>
  <w:style w:type="character" w:customStyle="1" w:styleId="WW8Num121z4">
    <w:name w:val="WW8Num121z4"/>
    <w:rsid w:val="002845DD"/>
  </w:style>
  <w:style w:type="character" w:customStyle="1" w:styleId="WW8Num121z5">
    <w:name w:val="WW8Num121z5"/>
    <w:rsid w:val="002845DD"/>
  </w:style>
  <w:style w:type="character" w:customStyle="1" w:styleId="WW8Num121z6">
    <w:name w:val="WW8Num121z6"/>
    <w:rsid w:val="002845DD"/>
  </w:style>
  <w:style w:type="character" w:customStyle="1" w:styleId="WW8Num121z7">
    <w:name w:val="WW8Num121z7"/>
    <w:rsid w:val="002845DD"/>
  </w:style>
  <w:style w:type="character" w:customStyle="1" w:styleId="WW8Num121z8">
    <w:name w:val="WW8Num121z8"/>
    <w:rsid w:val="002845DD"/>
  </w:style>
  <w:style w:type="character" w:customStyle="1" w:styleId="WW8Num122z0">
    <w:name w:val="WW8Num122z0"/>
    <w:rsid w:val="002845DD"/>
    <w:rPr>
      <w:rFonts w:ascii="Calibri" w:eastAsia="Arial Unicode MS" w:hAnsi="Calibri" w:cs="Times New Roman" w:hint="default"/>
      <w:b w:val="0"/>
      <w:i w:val="0"/>
      <w:shd w:val="clear" w:color="auto" w:fill="FFFFFF"/>
    </w:rPr>
  </w:style>
  <w:style w:type="character" w:customStyle="1" w:styleId="WW8Num122z1">
    <w:name w:val="WW8Num122z1"/>
    <w:rsid w:val="002845DD"/>
    <w:rPr>
      <w:rFonts w:hint="default"/>
      <w:b w:val="0"/>
      <w:i w:val="0"/>
    </w:rPr>
  </w:style>
  <w:style w:type="character" w:customStyle="1" w:styleId="WW8Num122z2">
    <w:name w:val="WW8Num122z2"/>
    <w:rsid w:val="002845DD"/>
    <w:rPr>
      <w:rFonts w:ascii="Wingdings" w:hAnsi="Wingdings" w:cs="Wingdings" w:hint="default"/>
    </w:rPr>
  </w:style>
  <w:style w:type="character" w:customStyle="1" w:styleId="WW8Num122z3">
    <w:name w:val="WW8Num122z3"/>
    <w:rsid w:val="002845DD"/>
    <w:rPr>
      <w:rFonts w:ascii="Symbol" w:hAnsi="Symbol" w:cs="Symbol" w:hint="default"/>
    </w:rPr>
  </w:style>
  <w:style w:type="character" w:customStyle="1" w:styleId="WW8Num122z4">
    <w:name w:val="WW8Num122z4"/>
    <w:rsid w:val="002845DD"/>
    <w:rPr>
      <w:rFonts w:ascii="Courier New" w:hAnsi="Courier New" w:cs="Courier New" w:hint="default"/>
    </w:rPr>
  </w:style>
  <w:style w:type="character" w:customStyle="1" w:styleId="Carpredefinitoparagrafo2">
    <w:name w:val="Car. predefinito paragrafo2"/>
    <w:rsid w:val="002845DD"/>
  </w:style>
  <w:style w:type="character" w:customStyle="1" w:styleId="WW8Num19z3">
    <w:name w:val="WW8Num19z3"/>
    <w:rsid w:val="002845DD"/>
  </w:style>
  <w:style w:type="character" w:customStyle="1" w:styleId="WW8Num19z5">
    <w:name w:val="WW8Num19z5"/>
    <w:rsid w:val="002845DD"/>
  </w:style>
  <w:style w:type="character" w:customStyle="1" w:styleId="WW8Num19z6">
    <w:name w:val="WW8Num19z6"/>
    <w:rsid w:val="002845DD"/>
  </w:style>
  <w:style w:type="character" w:customStyle="1" w:styleId="WW8Num19z7">
    <w:name w:val="WW8Num19z7"/>
    <w:rsid w:val="002845DD"/>
  </w:style>
  <w:style w:type="character" w:customStyle="1" w:styleId="WW8Num19z8">
    <w:name w:val="WW8Num19z8"/>
    <w:rsid w:val="002845DD"/>
  </w:style>
  <w:style w:type="character" w:customStyle="1" w:styleId="WW8Num24z5">
    <w:name w:val="WW8Num24z5"/>
    <w:rsid w:val="002845DD"/>
  </w:style>
  <w:style w:type="character" w:customStyle="1" w:styleId="WW8Num30z4">
    <w:name w:val="WW8Num30z4"/>
    <w:rsid w:val="002845DD"/>
  </w:style>
  <w:style w:type="character" w:customStyle="1" w:styleId="WW8Num36z4">
    <w:name w:val="WW8Num36z4"/>
    <w:rsid w:val="002845DD"/>
    <w:rPr>
      <w:rFonts w:ascii="Courier New" w:hAnsi="Courier New" w:cs="Wingdings"/>
    </w:rPr>
  </w:style>
  <w:style w:type="character" w:customStyle="1" w:styleId="WW8Num36z5">
    <w:name w:val="WW8Num36z5"/>
    <w:rsid w:val="002845DD"/>
    <w:rPr>
      <w:rFonts w:ascii="Wingdings" w:hAnsi="Wingdings" w:cs="Wingdings"/>
    </w:rPr>
  </w:style>
  <w:style w:type="character" w:customStyle="1" w:styleId="WW8Num36z6">
    <w:name w:val="WW8Num36z6"/>
    <w:rsid w:val="002845DD"/>
    <w:rPr>
      <w:rFonts w:ascii="Symbol" w:hAnsi="Symbol" w:cs="Symbol"/>
    </w:rPr>
  </w:style>
  <w:style w:type="character" w:customStyle="1" w:styleId="WW8Num36z7">
    <w:name w:val="WW8Num36z7"/>
    <w:rsid w:val="002845DD"/>
  </w:style>
  <w:style w:type="character" w:customStyle="1" w:styleId="WW8Num36z8">
    <w:name w:val="WW8Num36z8"/>
    <w:rsid w:val="002845DD"/>
  </w:style>
  <w:style w:type="character" w:customStyle="1" w:styleId="WW8Num39z3">
    <w:name w:val="WW8Num39z3"/>
    <w:rsid w:val="002845DD"/>
  </w:style>
  <w:style w:type="character" w:customStyle="1" w:styleId="WW8Num39z4">
    <w:name w:val="WW8Num39z4"/>
    <w:rsid w:val="002845DD"/>
  </w:style>
  <w:style w:type="character" w:customStyle="1" w:styleId="WW8Num39z5">
    <w:name w:val="WW8Num39z5"/>
    <w:rsid w:val="002845DD"/>
  </w:style>
  <w:style w:type="character" w:customStyle="1" w:styleId="WW8Num39z6">
    <w:name w:val="WW8Num39z6"/>
    <w:rsid w:val="002845DD"/>
  </w:style>
  <w:style w:type="character" w:customStyle="1" w:styleId="WW8Num39z7">
    <w:name w:val="WW8Num39z7"/>
    <w:rsid w:val="002845DD"/>
  </w:style>
  <w:style w:type="character" w:customStyle="1" w:styleId="WW8Num39z8">
    <w:name w:val="WW8Num39z8"/>
    <w:rsid w:val="002845DD"/>
  </w:style>
  <w:style w:type="character" w:customStyle="1" w:styleId="WW8Num48z3">
    <w:name w:val="WW8Num48z3"/>
    <w:rsid w:val="002845DD"/>
    <w:rPr>
      <w:rFonts w:ascii="Symbol" w:hAnsi="Symbol" w:cs="Symbol"/>
    </w:rPr>
  </w:style>
  <w:style w:type="character" w:customStyle="1" w:styleId="WW8Num57z4">
    <w:name w:val="WW8Num57z4"/>
    <w:rsid w:val="002845DD"/>
    <w:rPr>
      <w:rFonts w:ascii="Courier New" w:hAnsi="Courier New" w:cs="Wingdings"/>
    </w:rPr>
  </w:style>
  <w:style w:type="character" w:customStyle="1" w:styleId="WW8Num63z4">
    <w:name w:val="WW8Num63z4"/>
    <w:rsid w:val="002845DD"/>
    <w:rPr>
      <w:rFonts w:ascii="Courier New" w:hAnsi="Courier New" w:cs="Wingdings"/>
    </w:rPr>
  </w:style>
  <w:style w:type="character" w:customStyle="1" w:styleId="WW8Num80z4">
    <w:name w:val="WW8Num80z4"/>
    <w:rsid w:val="002845DD"/>
    <w:rPr>
      <w:rFonts w:ascii="Courier New" w:hAnsi="Courier New" w:cs="Wingdings"/>
    </w:rPr>
  </w:style>
  <w:style w:type="character" w:customStyle="1" w:styleId="WW8Num88z4">
    <w:name w:val="WW8Num88z4"/>
    <w:rsid w:val="002845DD"/>
    <w:rPr>
      <w:rFonts w:ascii="Courier New" w:hAnsi="Courier New" w:cs="Wingdings"/>
    </w:rPr>
  </w:style>
  <w:style w:type="character" w:customStyle="1" w:styleId="WW8Num89z2">
    <w:name w:val="WW8Num89z2"/>
    <w:rsid w:val="002845DD"/>
    <w:rPr>
      <w:rFonts w:ascii="Wingdings" w:hAnsi="Wingdings" w:cs="Wingdings"/>
    </w:rPr>
  </w:style>
  <w:style w:type="character" w:customStyle="1" w:styleId="WW8Num90z3">
    <w:name w:val="WW8Num90z3"/>
    <w:rsid w:val="002845DD"/>
    <w:rPr>
      <w:rFonts w:ascii="Symbol" w:hAnsi="Symbol" w:cs="Symbol"/>
    </w:rPr>
  </w:style>
  <w:style w:type="character" w:customStyle="1" w:styleId="WW8Num90z4">
    <w:name w:val="WW8Num90z4"/>
    <w:rsid w:val="002845DD"/>
    <w:rPr>
      <w:rFonts w:ascii="Courier New" w:hAnsi="Courier New" w:cs="Wingdings"/>
    </w:rPr>
  </w:style>
  <w:style w:type="character" w:customStyle="1" w:styleId="WW8Num92z3">
    <w:name w:val="WW8Num92z3"/>
    <w:rsid w:val="002845DD"/>
    <w:rPr>
      <w:rFonts w:ascii="Symbol" w:hAnsi="Symbol" w:cs="Symbol"/>
    </w:rPr>
  </w:style>
  <w:style w:type="character" w:customStyle="1" w:styleId="WW8Num93z2">
    <w:name w:val="WW8Num93z2"/>
    <w:rsid w:val="002845DD"/>
    <w:rPr>
      <w:rFonts w:ascii="Wingdings" w:hAnsi="Wingdings" w:cs="Wingdings"/>
    </w:rPr>
  </w:style>
  <w:style w:type="character" w:customStyle="1" w:styleId="WW8Num94z3">
    <w:name w:val="WW8Num94z3"/>
    <w:rsid w:val="002845DD"/>
    <w:rPr>
      <w:rFonts w:ascii="Symbol" w:hAnsi="Symbol" w:cs="Symbol"/>
    </w:rPr>
  </w:style>
  <w:style w:type="character" w:customStyle="1" w:styleId="WW8Num94z4">
    <w:name w:val="WW8Num94z4"/>
    <w:rsid w:val="002845DD"/>
    <w:rPr>
      <w:rFonts w:ascii="Courier New" w:hAnsi="Courier New" w:cs="Wingdings"/>
    </w:rPr>
  </w:style>
  <w:style w:type="character" w:customStyle="1" w:styleId="WW8Num97z2">
    <w:name w:val="WW8Num97z2"/>
    <w:rsid w:val="002845DD"/>
    <w:rPr>
      <w:rFonts w:ascii="Wingdings" w:hAnsi="Wingdings" w:cs="Wingdings"/>
    </w:rPr>
  </w:style>
  <w:style w:type="character" w:customStyle="1" w:styleId="WW8Num97z4">
    <w:name w:val="WW8Num97z4"/>
    <w:rsid w:val="002845DD"/>
  </w:style>
  <w:style w:type="character" w:customStyle="1" w:styleId="WW8Num97z5">
    <w:name w:val="WW8Num97z5"/>
    <w:rsid w:val="002845DD"/>
  </w:style>
  <w:style w:type="character" w:customStyle="1" w:styleId="WW8Num97z6">
    <w:name w:val="WW8Num97z6"/>
    <w:rsid w:val="002845DD"/>
  </w:style>
  <w:style w:type="character" w:customStyle="1" w:styleId="WW8Num97z7">
    <w:name w:val="WW8Num97z7"/>
    <w:rsid w:val="002845DD"/>
  </w:style>
  <w:style w:type="character" w:customStyle="1" w:styleId="WW8Num97z8">
    <w:name w:val="WW8Num97z8"/>
    <w:rsid w:val="002845DD"/>
  </w:style>
  <w:style w:type="character" w:customStyle="1" w:styleId="WW8Num102z4">
    <w:name w:val="WW8Num102z4"/>
    <w:rsid w:val="002845DD"/>
  </w:style>
  <w:style w:type="character" w:customStyle="1" w:styleId="WW8Num102z5">
    <w:name w:val="WW8Num102z5"/>
    <w:rsid w:val="002845DD"/>
  </w:style>
  <w:style w:type="character" w:customStyle="1" w:styleId="WW8Num102z6">
    <w:name w:val="WW8Num102z6"/>
    <w:rsid w:val="002845DD"/>
  </w:style>
  <w:style w:type="character" w:customStyle="1" w:styleId="WW8Num102z7">
    <w:name w:val="WW8Num102z7"/>
    <w:rsid w:val="002845DD"/>
  </w:style>
  <w:style w:type="character" w:customStyle="1" w:styleId="WW8Num102z8">
    <w:name w:val="WW8Num102z8"/>
    <w:rsid w:val="002845DD"/>
  </w:style>
  <w:style w:type="character" w:customStyle="1" w:styleId="WW8Num104z3">
    <w:name w:val="WW8Num104z3"/>
    <w:rsid w:val="002845DD"/>
  </w:style>
  <w:style w:type="character" w:customStyle="1" w:styleId="WW8Num104z5">
    <w:name w:val="WW8Num104z5"/>
    <w:rsid w:val="002845DD"/>
  </w:style>
  <w:style w:type="character" w:customStyle="1" w:styleId="WW8Num104z6">
    <w:name w:val="WW8Num104z6"/>
    <w:rsid w:val="002845DD"/>
  </w:style>
  <w:style w:type="character" w:customStyle="1" w:styleId="WW8Num104z7">
    <w:name w:val="WW8Num104z7"/>
    <w:rsid w:val="002845DD"/>
  </w:style>
  <w:style w:type="character" w:customStyle="1" w:styleId="WW8Num104z8">
    <w:name w:val="WW8Num104z8"/>
    <w:rsid w:val="002845DD"/>
  </w:style>
  <w:style w:type="character" w:customStyle="1" w:styleId="WW8Num105z2">
    <w:name w:val="WW8Num105z2"/>
    <w:rsid w:val="002845DD"/>
    <w:rPr>
      <w:rFonts w:ascii="Wingdings" w:hAnsi="Wingdings" w:cs="Wingdings"/>
    </w:rPr>
  </w:style>
  <w:style w:type="character" w:customStyle="1" w:styleId="WW8Num105z4">
    <w:name w:val="WW8Num105z4"/>
    <w:rsid w:val="002845DD"/>
    <w:rPr>
      <w:rFonts w:ascii="Courier New" w:hAnsi="Courier New" w:cs="Courier New"/>
    </w:rPr>
  </w:style>
  <w:style w:type="character" w:customStyle="1" w:styleId="WW8Num110z2">
    <w:name w:val="WW8Num110z2"/>
    <w:rsid w:val="002845DD"/>
  </w:style>
  <w:style w:type="character" w:customStyle="1" w:styleId="WW8Num110z4">
    <w:name w:val="WW8Num110z4"/>
    <w:rsid w:val="002845DD"/>
  </w:style>
  <w:style w:type="character" w:customStyle="1" w:styleId="WW8Num110z5">
    <w:name w:val="WW8Num110z5"/>
    <w:rsid w:val="002845DD"/>
  </w:style>
  <w:style w:type="character" w:customStyle="1" w:styleId="WW8Num110z6">
    <w:name w:val="WW8Num110z6"/>
    <w:rsid w:val="002845DD"/>
  </w:style>
  <w:style w:type="character" w:customStyle="1" w:styleId="WW8Num110z7">
    <w:name w:val="WW8Num110z7"/>
    <w:rsid w:val="002845DD"/>
  </w:style>
  <w:style w:type="character" w:customStyle="1" w:styleId="WW8Num110z8">
    <w:name w:val="WW8Num110z8"/>
    <w:rsid w:val="002845DD"/>
  </w:style>
  <w:style w:type="character" w:customStyle="1" w:styleId="WW8Num17z3">
    <w:name w:val="WW8Num17z3"/>
    <w:rsid w:val="002845DD"/>
  </w:style>
  <w:style w:type="character" w:customStyle="1" w:styleId="WW8Num17z5">
    <w:name w:val="WW8Num17z5"/>
    <w:rsid w:val="002845DD"/>
  </w:style>
  <w:style w:type="character" w:customStyle="1" w:styleId="WW8Num17z6">
    <w:name w:val="WW8Num17z6"/>
    <w:rsid w:val="002845DD"/>
  </w:style>
  <w:style w:type="character" w:customStyle="1" w:styleId="WW8Num17z7">
    <w:name w:val="WW8Num17z7"/>
    <w:rsid w:val="002845DD"/>
  </w:style>
  <w:style w:type="character" w:customStyle="1" w:styleId="WW8Num17z8">
    <w:name w:val="WW8Num17z8"/>
    <w:rsid w:val="002845DD"/>
  </w:style>
  <w:style w:type="character" w:customStyle="1" w:styleId="WW8Num29z5">
    <w:name w:val="WW8Num29z5"/>
    <w:rsid w:val="002845DD"/>
  </w:style>
  <w:style w:type="character" w:customStyle="1" w:styleId="WW8Num29z6">
    <w:name w:val="WW8Num29z6"/>
    <w:rsid w:val="002845DD"/>
  </w:style>
  <w:style w:type="character" w:customStyle="1" w:styleId="WW8Num29z7">
    <w:name w:val="WW8Num29z7"/>
    <w:rsid w:val="002845DD"/>
  </w:style>
  <w:style w:type="character" w:customStyle="1" w:styleId="WW8Num29z8">
    <w:name w:val="WW8Num29z8"/>
    <w:rsid w:val="002845DD"/>
  </w:style>
  <w:style w:type="character" w:customStyle="1" w:styleId="WW8Num30z5">
    <w:name w:val="WW8Num30z5"/>
    <w:rsid w:val="002845DD"/>
  </w:style>
  <w:style w:type="character" w:customStyle="1" w:styleId="WW8Num30z6">
    <w:name w:val="WW8Num30z6"/>
    <w:rsid w:val="002845DD"/>
  </w:style>
  <w:style w:type="character" w:customStyle="1" w:styleId="WW8Num30z7">
    <w:name w:val="WW8Num30z7"/>
    <w:rsid w:val="002845DD"/>
  </w:style>
  <w:style w:type="character" w:customStyle="1" w:styleId="WW8Num30z8">
    <w:name w:val="WW8Num30z8"/>
    <w:rsid w:val="002845DD"/>
  </w:style>
  <w:style w:type="character" w:customStyle="1" w:styleId="WW8Num31z4">
    <w:name w:val="WW8Num31z4"/>
    <w:rsid w:val="002845DD"/>
    <w:rPr>
      <w:rFonts w:ascii="Courier New" w:hAnsi="Courier New" w:cs="Wingdings"/>
    </w:rPr>
  </w:style>
  <w:style w:type="character" w:customStyle="1" w:styleId="WW8Num37z4">
    <w:name w:val="WW8Num37z4"/>
    <w:rsid w:val="002845DD"/>
  </w:style>
  <w:style w:type="character" w:customStyle="1" w:styleId="WW8Num37z5">
    <w:name w:val="WW8Num37z5"/>
    <w:rsid w:val="002845DD"/>
  </w:style>
  <w:style w:type="character" w:customStyle="1" w:styleId="WW8Num37z6">
    <w:name w:val="WW8Num37z6"/>
    <w:rsid w:val="002845DD"/>
  </w:style>
  <w:style w:type="character" w:customStyle="1" w:styleId="WW8Num37z7">
    <w:name w:val="WW8Num37z7"/>
    <w:rsid w:val="002845DD"/>
  </w:style>
  <w:style w:type="character" w:customStyle="1" w:styleId="WW8Num37z8">
    <w:name w:val="WW8Num37z8"/>
    <w:rsid w:val="002845DD"/>
  </w:style>
  <w:style w:type="character" w:customStyle="1" w:styleId="WW8Num41z5">
    <w:name w:val="WW8Num41z5"/>
    <w:rsid w:val="002845DD"/>
  </w:style>
  <w:style w:type="character" w:customStyle="1" w:styleId="WW8Num41z6">
    <w:name w:val="WW8Num41z6"/>
    <w:rsid w:val="002845DD"/>
  </w:style>
  <w:style w:type="character" w:customStyle="1" w:styleId="WW8Num41z7">
    <w:name w:val="WW8Num41z7"/>
    <w:rsid w:val="002845DD"/>
  </w:style>
  <w:style w:type="character" w:customStyle="1" w:styleId="WW8Num41z8">
    <w:name w:val="WW8Num41z8"/>
    <w:rsid w:val="002845DD"/>
  </w:style>
  <w:style w:type="character" w:customStyle="1" w:styleId="WW8Num59z4">
    <w:name w:val="WW8Num59z4"/>
    <w:rsid w:val="002845DD"/>
    <w:rPr>
      <w:rFonts w:ascii="Courier New" w:hAnsi="Courier New" w:cs="Wingdings"/>
    </w:rPr>
  </w:style>
  <w:style w:type="character" w:customStyle="1" w:styleId="WW8Num68z4">
    <w:name w:val="WW8Num68z4"/>
    <w:rsid w:val="002845DD"/>
    <w:rPr>
      <w:rFonts w:ascii="Courier New" w:hAnsi="Courier New" w:cs="Wingdings"/>
    </w:rPr>
  </w:style>
  <w:style w:type="character" w:customStyle="1" w:styleId="WW8Num92z4">
    <w:name w:val="WW8Num92z4"/>
    <w:rsid w:val="002845DD"/>
    <w:rPr>
      <w:rFonts w:ascii="Courier New" w:hAnsi="Courier New" w:cs="Wingdings"/>
    </w:rPr>
  </w:style>
  <w:style w:type="character" w:customStyle="1" w:styleId="WW8Num98z4">
    <w:name w:val="WW8Num98z4"/>
    <w:rsid w:val="002845DD"/>
  </w:style>
  <w:style w:type="character" w:customStyle="1" w:styleId="WW8Num98z5">
    <w:name w:val="WW8Num98z5"/>
    <w:rsid w:val="002845DD"/>
  </w:style>
  <w:style w:type="character" w:customStyle="1" w:styleId="WW8Num98z6">
    <w:name w:val="WW8Num98z6"/>
    <w:rsid w:val="002845DD"/>
  </w:style>
  <w:style w:type="character" w:customStyle="1" w:styleId="WW8Num98z7">
    <w:name w:val="WW8Num98z7"/>
    <w:rsid w:val="002845DD"/>
  </w:style>
  <w:style w:type="character" w:customStyle="1" w:styleId="WW8Num98z8">
    <w:name w:val="WW8Num98z8"/>
    <w:rsid w:val="002845DD"/>
  </w:style>
  <w:style w:type="character" w:customStyle="1" w:styleId="WW8Num99z4">
    <w:name w:val="WW8Num99z4"/>
    <w:rsid w:val="002845DD"/>
  </w:style>
  <w:style w:type="character" w:customStyle="1" w:styleId="WW8Num99z5">
    <w:name w:val="WW8Num99z5"/>
    <w:rsid w:val="002845DD"/>
  </w:style>
  <w:style w:type="character" w:customStyle="1" w:styleId="WW8Num99z6">
    <w:name w:val="WW8Num99z6"/>
    <w:rsid w:val="002845DD"/>
  </w:style>
  <w:style w:type="character" w:customStyle="1" w:styleId="WW8Num99z7">
    <w:name w:val="WW8Num99z7"/>
    <w:rsid w:val="002845DD"/>
  </w:style>
  <w:style w:type="character" w:customStyle="1" w:styleId="WW8Num99z8">
    <w:name w:val="WW8Num99z8"/>
    <w:rsid w:val="002845DD"/>
  </w:style>
  <w:style w:type="character" w:customStyle="1" w:styleId="WW8Num105z3">
    <w:name w:val="WW8Num105z3"/>
    <w:rsid w:val="002845DD"/>
    <w:rPr>
      <w:rFonts w:ascii="Symbol" w:hAnsi="Symbol" w:cs="Symbol"/>
    </w:rPr>
  </w:style>
  <w:style w:type="character" w:customStyle="1" w:styleId="WW8Num106z2">
    <w:name w:val="WW8Num106z2"/>
    <w:rsid w:val="002845DD"/>
  </w:style>
  <w:style w:type="character" w:customStyle="1" w:styleId="WW8Num106z3">
    <w:name w:val="WW8Num106z3"/>
    <w:rsid w:val="002845DD"/>
  </w:style>
  <w:style w:type="character" w:customStyle="1" w:styleId="WW8Num106z4">
    <w:name w:val="WW8Num106z4"/>
    <w:rsid w:val="002845DD"/>
  </w:style>
  <w:style w:type="character" w:customStyle="1" w:styleId="WW8Num106z5">
    <w:name w:val="WW8Num106z5"/>
    <w:rsid w:val="002845DD"/>
  </w:style>
  <w:style w:type="character" w:customStyle="1" w:styleId="WW8Num106z6">
    <w:name w:val="WW8Num106z6"/>
    <w:rsid w:val="002845DD"/>
  </w:style>
  <w:style w:type="character" w:customStyle="1" w:styleId="WW8Num106z7">
    <w:name w:val="WW8Num106z7"/>
    <w:rsid w:val="002845DD"/>
  </w:style>
  <w:style w:type="character" w:customStyle="1" w:styleId="WW8Num106z8">
    <w:name w:val="WW8Num106z8"/>
    <w:rsid w:val="002845DD"/>
  </w:style>
  <w:style w:type="character" w:customStyle="1" w:styleId="WW8Num107z2">
    <w:name w:val="WW8Num107z2"/>
    <w:rsid w:val="002845DD"/>
    <w:rPr>
      <w:rFonts w:ascii="Wingdings" w:hAnsi="Wingdings" w:cs="Wingdings"/>
    </w:rPr>
  </w:style>
  <w:style w:type="character" w:customStyle="1" w:styleId="WW8Num107z4">
    <w:name w:val="WW8Num107z4"/>
    <w:rsid w:val="002845DD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845DD"/>
  </w:style>
  <w:style w:type="character" w:customStyle="1" w:styleId="Punti">
    <w:name w:val="Punti"/>
    <w:rsid w:val="002845D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45DD"/>
  </w:style>
  <w:style w:type="character" w:styleId="Numeropagina">
    <w:name w:val="page number"/>
    <w:rsid w:val="002845DD"/>
    <w:rPr>
      <w:rFonts w:cs="Times New Roman"/>
    </w:rPr>
  </w:style>
  <w:style w:type="character" w:customStyle="1" w:styleId="Internetlink">
    <w:name w:val="Internet link"/>
    <w:rsid w:val="002845DD"/>
    <w:rPr>
      <w:rFonts w:cs="Times New Roman"/>
      <w:color w:val="0000FF"/>
      <w:u w:val="single"/>
    </w:rPr>
  </w:style>
  <w:style w:type="character" w:customStyle="1" w:styleId="WW8Num6z3">
    <w:name w:val="WW8Num6z3"/>
    <w:rsid w:val="002845DD"/>
  </w:style>
  <w:style w:type="character" w:customStyle="1" w:styleId="WW8Num6z4">
    <w:name w:val="WW8Num6z4"/>
    <w:rsid w:val="002845DD"/>
  </w:style>
  <w:style w:type="character" w:customStyle="1" w:styleId="WW8Num6z5">
    <w:name w:val="WW8Num6z5"/>
    <w:rsid w:val="002845DD"/>
  </w:style>
  <w:style w:type="character" w:customStyle="1" w:styleId="WW8Num6z6">
    <w:name w:val="WW8Num6z6"/>
    <w:rsid w:val="002845DD"/>
  </w:style>
  <w:style w:type="character" w:customStyle="1" w:styleId="WW8Num6z7">
    <w:name w:val="WW8Num6z7"/>
    <w:rsid w:val="002845DD"/>
  </w:style>
  <w:style w:type="character" w:customStyle="1" w:styleId="WW8Num6z8">
    <w:name w:val="WW8Num6z8"/>
    <w:rsid w:val="002845DD"/>
  </w:style>
  <w:style w:type="character" w:customStyle="1" w:styleId="WW8Num4z1">
    <w:name w:val="WW8Num4z1"/>
    <w:rsid w:val="002845DD"/>
    <w:rPr>
      <w:rFonts w:eastAsia="Arial Unicode MS"/>
    </w:rPr>
  </w:style>
  <w:style w:type="character" w:customStyle="1" w:styleId="WW8Num4z2">
    <w:name w:val="WW8Num4z2"/>
    <w:rsid w:val="002845DD"/>
  </w:style>
  <w:style w:type="character" w:customStyle="1" w:styleId="WW8Num4z3">
    <w:name w:val="WW8Num4z3"/>
    <w:rsid w:val="002845DD"/>
  </w:style>
  <w:style w:type="character" w:customStyle="1" w:styleId="WW8Num4z4">
    <w:name w:val="WW8Num4z4"/>
    <w:rsid w:val="002845DD"/>
  </w:style>
  <w:style w:type="character" w:customStyle="1" w:styleId="WW8Num4z5">
    <w:name w:val="WW8Num4z5"/>
    <w:rsid w:val="002845DD"/>
  </w:style>
  <w:style w:type="character" w:customStyle="1" w:styleId="WW8Num4z6">
    <w:name w:val="WW8Num4z6"/>
    <w:rsid w:val="002845DD"/>
  </w:style>
  <w:style w:type="character" w:customStyle="1" w:styleId="WW8Num4z7">
    <w:name w:val="WW8Num4z7"/>
    <w:rsid w:val="002845DD"/>
  </w:style>
  <w:style w:type="character" w:customStyle="1" w:styleId="WW8Num4z8">
    <w:name w:val="WW8Num4z8"/>
    <w:rsid w:val="002845DD"/>
  </w:style>
  <w:style w:type="character" w:customStyle="1" w:styleId="ListLabel2">
    <w:name w:val="ListLabel 2"/>
    <w:rsid w:val="002845DD"/>
    <w:rPr>
      <w:rFonts w:eastAsia="Arial Unicode MS" w:cs="Arial"/>
      <w:b w:val="0"/>
      <w:u w:val="none"/>
      <w:lang w:val="it-IT"/>
    </w:rPr>
  </w:style>
  <w:style w:type="character" w:customStyle="1" w:styleId="ListLabel3">
    <w:name w:val="ListLabel 3"/>
    <w:rsid w:val="002845DD"/>
    <w:rPr>
      <w:rFonts w:cs="Wingdings"/>
    </w:rPr>
  </w:style>
  <w:style w:type="character" w:customStyle="1" w:styleId="ListLabel4">
    <w:name w:val="ListLabel 4"/>
    <w:rsid w:val="002845DD"/>
    <w:rPr>
      <w:rFonts w:eastAsia="Arial Unicode MS" w:cs="Symbol"/>
    </w:rPr>
  </w:style>
  <w:style w:type="character" w:customStyle="1" w:styleId="ListLabel5">
    <w:name w:val="ListLabel 5"/>
    <w:rsid w:val="002845DD"/>
    <w:rPr>
      <w:rFonts w:eastAsia="Arial Unicode MS" w:cs="Arial"/>
      <w:lang w:val="it-IT"/>
    </w:rPr>
  </w:style>
  <w:style w:type="character" w:customStyle="1" w:styleId="ListLabel6">
    <w:name w:val="ListLabel 6"/>
    <w:rsid w:val="002845DD"/>
    <w:rPr>
      <w:rFonts w:eastAsia="Arial Unicode MS" w:cs="Arial"/>
      <w:b/>
      <w:u w:val="none"/>
      <w:lang w:val="it-IT"/>
    </w:rPr>
  </w:style>
  <w:style w:type="character" w:customStyle="1" w:styleId="ListLabel7">
    <w:name w:val="ListLabel 7"/>
    <w:rsid w:val="002845DD"/>
    <w:rPr>
      <w:rFonts w:cs="Symbol"/>
      <w:b w:val="0"/>
      <w:color w:val="000000"/>
    </w:rPr>
  </w:style>
  <w:style w:type="character" w:customStyle="1" w:styleId="ListLabel1">
    <w:name w:val="ListLabel 1"/>
    <w:rsid w:val="002845DD"/>
    <w:rPr>
      <w:rFonts w:cs="Symbol"/>
    </w:rPr>
  </w:style>
  <w:style w:type="character" w:customStyle="1" w:styleId="ListLabel8">
    <w:name w:val="ListLabel 8"/>
    <w:rsid w:val="002845DD"/>
    <w:rPr>
      <w:rFonts w:eastAsia="Arial Unicode MS" w:cs="Symbol"/>
      <w:lang w:val="it-IT"/>
    </w:rPr>
  </w:style>
  <w:style w:type="character" w:customStyle="1" w:styleId="ListLabel9">
    <w:name w:val="ListLabel 9"/>
    <w:rsid w:val="002845DD"/>
    <w:rPr>
      <w:rFonts w:cs="Courier New"/>
    </w:rPr>
  </w:style>
  <w:style w:type="character" w:customStyle="1" w:styleId="ListLabel10">
    <w:name w:val="ListLabel 10"/>
    <w:rsid w:val="002845DD"/>
    <w:rPr>
      <w:rFonts w:eastAsia="Arial Unicode MS" w:cs="Arial"/>
      <w:b/>
      <w:color w:val="000000"/>
      <w:lang w:val="it-IT"/>
    </w:rPr>
  </w:style>
  <w:style w:type="character" w:customStyle="1" w:styleId="ListLabel11">
    <w:name w:val="ListLabel 11"/>
    <w:rsid w:val="002845DD"/>
    <w:rPr>
      <w:rFonts w:eastAsia="Arial Unicode MS" w:cs="Times New Roman"/>
    </w:rPr>
  </w:style>
  <w:style w:type="character" w:customStyle="1" w:styleId="ListLabel12">
    <w:name w:val="ListLabel 12"/>
    <w:rsid w:val="002845DD"/>
    <w:rPr>
      <w:rFonts w:cs="Wingdings"/>
      <w:b/>
      <w:color w:val="000000"/>
    </w:rPr>
  </w:style>
  <w:style w:type="character" w:customStyle="1" w:styleId="ListLabel13">
    <w:name w:val="ListLabel 13"/>
    <w:rsid w:val="002845DD"/>
    <w:rPr>
      <w:rFonts w:cs="Symbol"/>
      <w:sz w:val="16"/>
      <w:szCs w:val="16"/>
    </w:rPr>
  </w:style>
  <w:style w:type="character" w:customStyle="1" w:styleId="ListLabel14">
    <w:name w:val="ListLabel 14"/>
    <w:rsid w:val="002845DD"/>
    <w:rPr>
      <w:rFonts w:eastAsia="Arial Unicode MS" w:cs="Symbol"/>
      <w:color w:val="000000"/>
      <w:lang w:val="it-IT"/>
    </w:rPr>
  </w:style>
  <w:style w:type="character" w:customStyle="1" w:styleId="ListLabel15">
    <w:name w:val="ListLabel 15"/>
    <w:rsid w:val="002845DD"/>
    <w:rPr>
      <w:rFonts w:cs="Wingdings"/>
      <w:b w:val="0"/>
      <w:color w:val="000000"/>
    </w:rPr>
  </w:style>
  <w:style w:type="character" w:customStyle="1" w:styleId="ListLabel16">
    <w:name w:val="ListLabel 16"/>
    <w:rsid w:val="002845DD"/>
    <w:rPr>
      <w:rFonts w:eastAsia="Arial Unicode MS" w:cs="Wingdings"/>
      <w:lang w:val="it-IT"/>
    </w:rPr>
  </w:style>
  <w:style w:type="character" w:customStyle="1" w:styleId="ListLabel17">
    <w:name w:val="ListLabel 17"/>
    <w:rsid w:val="002845DD"/>
    <w:rPr>
      <w:rFonts w:eastAsia="Arial Unicode MS" w:cs="Arial"/>
      <w:b/>
      <w:lang w:val="it-IT"/>
    </w:rPr>
  </w:style>
  <w:style w:type="character" w:customStyle="1" w:styleId="ListLabel20">
    <w:name w:val="ListLabel 20"/>
    <w:rsid w:val="002845DD"/>
    <w:rPr>
      <w:rFonts w:eastAsia="OpenSymbol" w:cs="OpenSymbol"/>
    </w:rPr>
  </w:style>
  <w:style w:type="character" w:customStyle="1" w:styleId="PidipaginaCarattere">
    <w:name w:val="Piè di pagina Carattere"/>
    <w:uiPriority w:val="99"/>
    <w:rsid w:val="002845DD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3">
    <w:name w:val="Intestazione3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845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2845DD"/>
    <w:rPr>
      <w:rFonts w:cs="Mangal"/>
    </w:rPr>
  </w:style>
  <w:style w:type="paragraph" w:customStyle="1" w:styleId="Didascalia3">
    <w:name w:val="Didascalia3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845D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Standard"/>
    <w:rsid w:val="002845DD"/>
    <w:pPr>
      <w:spacing w:after="120"/>
    </w:pPr>
  </w:style>
  <w:style w:type="paragraph" w:styleId="Pidipagina">
    <w:name w:val="footer"/>
    <w:basedOn w:val="Standard"/>
    <w:link w:val="PidipaginaCarattere1"/>
    <w:uiPriority w:val="99"/>
    <w:rsid w:val="002845DD"/>
    <w:pPr>
      <w:tabs>
        <w:tab w:val="num" w:pos="0"/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284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845DD"/>
    <w:pPr>
      <w:suppressLineNumbers/>
    </w:pPr>
  </w:style>
  <w:style w:type="paragraph" w:customStyle="1" w:styleId="Intestazionetabella">
    <w:name w:val="Intestazione tabella"/>
    <w:basedOn w:val="Contenutotabella"/>
    <w:rsid w:val="002845D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45DD"/>
  </w:style>
  <w:style w:type="paragraph" w:styleId="Intestazione">
    <w:name w:val="header"/>
    <w:basedOn w:val="Normale"/>
    <w:link w:val="IntestazioneCarattere"/>
    <w:rsid w:val="002845D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elenco">
    <w:name w:val="Contenuto elenco"/>
    <w:basedOn w:val="Normale"/>
    <w:rsid w:val="002845DD"/>
    <w:pPr>
      <w:ind w:left="567"/>
    </w:pPr>
  </w:style>
  <w:style w:type="paragraph" w:customStyle="1" w:styleId="Intestazioneelenco">
    <w:name w:val="Intestazione elenco"/>
    <w:basedOn w:val="Normale"/>
    <w:next w:val="Contenutoelenco"/>
    <w:rsid w:val="002845DD"/>
  </w:style>
  <w:style w:type="paragraph" w:styleId="Testofumetto">
    <w:name w:val="Balloon Text"/>
    <w:basedOn w:val="Normale"/>
    <w:link w:val="TestofumettoCarattere"/>
    <w:unhideWhenUsed/>
    <w:rsid w:val="00284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oelenco1">
    <w:name w:val="Paragrafo elenco1"/>
    <w:basedOn w:val="Normale"/>
    <w:rsid w:val="002845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2845D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uiPriority w:val="99"/>
    <w:rsid w:val="002845DD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2845DD"/>
  </w:style>
  <w:style w:type="numbering" w:customStyle="1" w:styleId="Nessunelenco1111">
    <w:name w:val="Nessun elenco1111"/>
    <w:next w:val="Nessunelenco"/>
    <w:semiHidden/>
    <w:rsid w:val="002845DD"/>
  </w:style>
  <w:style w:type="paragraph" w:styleId="Revisione">
    <w:name w:val="Revision"/>
    <w:hidden/>
    <w:uiPriority w:val="99"/>
    <w:semiHidden/>
    <w:rsid w:val="002845DD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45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45DD"/>
    <w:rPr>
      <w:rFonts w:ascii="Calibri" w:hAnsi="Calibri"/>
      <w:szCs w:val="21"/>
    </w:rPr>
  </w:style>
  <w:style w:type="numbering" w:customStyle="1" w:styleId="Nessunelenco2">
    <w:name w:val="Nessun elenco2"/>
    <w:next w:val="Nessunelenco"/>
    <w:semiHidden/>
    <w:rsid w:val="00E523E8"/>
  </w:style>
  <w:style w:type="paragraph" w:customStyle="1" w:styleId="Paragrafoelenco2">
    <w:name w:val="Paragrafo elenco2"/>
    <w:basedOn w:val="Normale"/>
    <w:rsid w:val="00E523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ssunelenco12">
    <w:name w:val="Nessun elenco12"/>
    <w:next w:val="Nessunelenco"/>
    <w:uiPriority w:val="99"/>
    <w:semiHidden/>
    <w:unhideWhenUsed/>
    <w:rsid w:val="00E523E8"/>
  </w:style>
  <w:style w:type="numbering" w:customStyle="1" w:styleId="Nessunelenco112">
    <w:name w:val="Nessun elenco112"/>
    <w:next w:val="Nessunelenco"/>
    <w:semiHidden/>
    <w:rsid w:val="00E523E8"/>
  </w:style>
  <w:style w:type="numbering" w:customStyle="1" w:styleId="Nessunelenco3">
    <w:name w:val="Nessun elenco3"/>
    <w:next w:val="Nessunelenco"/>
    <w:uiPriority w:val="99"/>
    <w:semiHidden/>
    <w:unhideWhenUsed/>
    <w:rsid w:val="005A4558"/>
  </w:style>
  <w:style w:type="numbering" w:customStyle="1" w:styleId="Nessunelenco13">
    <w:name w:val="Nessun elenco13"/>
    <w:next w:val="Nessunelenco"/>
    <w:semiHidden/>
    <w:rsid w:val="005A4558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EE7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EE7"/>
    <w:rPr>
      <w:i/>
      <w:iCs/>
      <w:color w:val="4472C4" w:themeColor="accent1"/>
    </w:rPr>
  </w:style>
  <w:style w:type="table" w:styleId="Grigliatabella">
    <w:name w:val="Table Grid"/>
    <w:basedOn w:val="Tabellanormale"/>
    <w:uiPriority w:val="39"/>
    <w:rsid w:val="003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0EE7"/>
    <w:rPr>
      <w:color w:val="605E5C"/>
      <w:shd w:val="clear" w:color="auto" w:fill="E1DFDD"/>
    </w:rPr>
  </w:style>
  <w:style w:type="numbering" w:customStyle="1" w:styleId="WWNum28">
    <w:name w:val="WWNum28"/>
    <w:basedOn w:val="Nessunelenco"/>
    <w:rsid w:val="00390EE7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rsid w:val="000D55AB"/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D55AB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0D55AB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numbering" w:customStyle="1" w:styleId="Nessunelenco4">
    <w:name w:val="Nessun elenco4"/>
    <w:next w:val="Nessunelenco"/>
    <w:uiPriority w:val="99"/>
    <w:semiHidden/>
    <w:unhideWhenUsed/>
    <w:rsid w:val="000D55AB"/>
  </w:style>
  <w:style w:type="paragraph" w:customStyle="1" w:styleId="Corpo">
    <w:name w:val="Corpo"/>
    <w:rsid w:val="000D55AB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  <w:style w:type="character" w:customStyle="1" w:styleId="WW8Num1z3">
    <w:name w:val="WW8Num1z3"/>
    <w:rsid w:val="000D55AB"/>
  </w:style>
  <w:style w:type="character" w:customStyle="1" w:styleId="WW8Num1z4">
    <w:name w:val="WW8Num1z4"/>
    <w:rsid w:val="000D55AB"/>
  </w:style>
  <w:style w:type="character" w:customStyle="1" w:styleId="WW8Num1z5">
    <w:name w:val="WW8Num1z5"/>
    <w:rsid w:val="000D55AB"/>
  </w:style>
  <w:style w:type="character" w:customStyle="1" w:styleId="WW8Num1z6">
    <w:name w:val="WW8Num1z6"/>
    <w:rsid w:val="000D55AB"/>
  </w:style>
  <w:style w:type="character" w:customStyle="1" w:styleId="WW8Num1z7">
    <w:name w:val="WW8Num1z7"/>
    <w:rsid w:val="000D55AB"/>
  </w:style>
  <w:style w:type="character" w:customStyle="1" w:styleId="WW8Num1z8">
    <w:name w:val="WW8Num1z8"/>
    <w:rsid w:val="000D55AB"/>
  </w:style>
  <w:style w:type="character" w:customStyle="1" w:styleId="WW8Num32z7">
    <w:name w:val="WW8Num32z7"/>
    <w:rsid w:val="000D55AB"/>
  </w:style>
  <w:style w:type="character" w:customStyle="1" w:styleId="WW8Num32z8">
    <w:name w:val="WW8Num32z8"/>
    <w:rsid w:val="000D55AB"/>
  </w:style>
  <w:style w:type="character" w:customStyle="1" w:styleId="WW8Num40z4">
    <w:name w:val="WW8Num40z4"/>
    <w:rsid w:val="000D55AB"/>
  </w:style>
  <w:style w:type="character" w:customStyle="1" w:styleId="WW8Num40z5">
    <w:name w:val="WW8Num40z5"/>
    <w:rsid w:val="000D55AB"/>
  </w:style>
  <w:style w:type="character" w:customStyle="1" w:styleId="WW8Num40z6">
    <w:name w:val="WW8Num40z6"/>
    <w:rsid w:val="000D55AB"/>
  </w:style>
  <w:style w:type="character" w:customStyle="1" w:styleId="WW8Num40z7">
    <w:name w:val="WW8Num40z7"/>
    <w:rsid w:val="000D55AB"/>
  </w:style>
  <w:style w:type="character" w:customStyle="1" w:styleId="WW8Num40z8">
    <w:name w:val="WW8Num40z8"/>
    <w:rsid w:val="000D55AB"/>
  </w:style>
  <w:style w:type="character" w:customStyle="1" w:styleId="WW8Num44z5">
    <w:name w:val="WW8Num44z5"/>
    <w:rsid w:val="000D55AB"/>
  </w:style>
  <w:style w:type="character" w:customStyle="1" w:styleId="WW8Num44z6">
    <w:name w:val="WW8Num44z6"/>
    <w:rsid w:val="000D55AB"/>
  </w:style>
  <w:style w:type="character" w:customStyle="1" w:styleId="WW8Num44z7">
    <w:name w:val="WW8Num44z7"/>
    <w:rsid w:val="000D55AB"/>
  </w:style>
  <w:style w:type="character" w:customStyle="1" w:styleId="WW8Num44z8">
    <w:name w:val="WW8Num44z8"/>
    <w:rsid w:val="000D55AB"/>
  </w:style>
  <w:style w:type="character" w:customStyle="1" w:styleId="WW8Num45z4">
    <w:name w:val="WW8Num45z4"/>
    <w:rsid w:val="000D55AB"/>
  </w:style>
  <w:style w:type="character" w:customStyle="1" w:styleId="WW8Num45z5">
    <w:name w:val="WW8Num45z5"/>
    <w:rsid w:val="000D55AB"/>
  </w:style>
  <w:style w:type="character" w:customStyle="1" w:styleId="WW8Num45z6">
    <w:name w:val="WW8Num45z6"/>
    <w:rsid w:val="000D55AB"/>
  </w:style>
  <w:style w:type="character" w:customStyle="1" w:styleId="WW8Num45z7">
    <w:name w:val="WW8Num45z7"/>
    <w:rsid w:val="000D55AB"/>
  </w:style>
  <w:style w:type="character" w:customStyle="1" w:styleId="WW8Num45z8">
    <w:name w:val="WW8Num45z8"/>
    <w:rsid w:val="000D55AB"/>
  </w:style>
  <w:style w:type="character" w:customStyle="1" w:styleId="WW8Num48z4">
    <w:name w:val="WW8Num48z4"/>
    <w:rsid w:val="000D55AB"/>
  </w:style>
  <w:style w:type="character" w:customStyle="1" w:styleId="WW8Num48z5">
    <w:name w:val="WW8Num48z5"/>
    <w:rsid w:val="000D55AB"/>
  </w:style>
  <w:style w:type="character" w:customStyle="1" w:styleId="WW8Num48z6">
    <w:name w:val="WW8Num48z6"/>
    <w:rsid w:val="000D55AB"/>
  </w:style>
  <w:style w:type="character" w:customStyle="1" w:styleId="WW8Num48z7">
    <w:name w:val="WW8Num48z7"/>
    <w:rsid w:val="000D55AB"/>
  </w:style>
  <w:style w:type="character" w:customStyle="1" w:styleId="WW8Num48z8">
    <w:name w:val="WW8Num48z8"/>
    <w:rsid w:val="000D55AB"/>
  </w:style>
  <w:style w:type="character" w:customStyle="1" w:styleId="WW8Num62z5">
    <w:name w:val="WW8Num62z5"/>
    <w:rsid w:val="000D55AB"/>
  </w:style>
  <w:style w:type="character" w:customStyle="1" w:styleId="WW8Num62z6">
    <w:name w:val="WW8Num62z6"/>
    <w:rsid w:val="000D55AB"/>
  </w:style>
  <w:style w:type="character" w:customStyle="1" w:styleId="WW8Num62z7">
    <w:name w:val="WW8Num62z7"/>
    <w:rsid w:val="000D55AB"/>
  </w:style>
  <w:style w:type="character" w:customStyle="1" w:styleId="WW8Num62z8">
    <w:name w:val="WW8Num62z8"/>
    <w:rsid w:val="000D55AB"/>
  </w:style>
  <w:style w:type="character" w:customStyle="1" w:styleId="Numeropagina1">
    <w:name w:val="Numero pagina1"/>
    <w:rsid w:val="000D55AB"/>
    <w:rPr>
      <w:color w:val="000000"/>
      <w:sz w:val="20"/>
    </w:rPr>
  </w:style>
  <w:style w:type="character" w:customStyle="1" w:styleId="Collegamentoipertestuale2">
    <w:name w:val="Collegamento ipertestuale2"/>
    <w:rsid w:val="000D55AB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0D55AB"/>
    <w:rPr>
      <w:color w:val="0000FF"/>
      <w:sz w:val="20"/>
      <w:u w:val="single"/>
    </w:rPr>
  </w:style>
  <w:style w:type="character" w:customStyle="1" w:styleId="DocumentMapChar">
    <w:name w:val="Document Map Char"/>
    <w:rsid w:val="000D55AB"/>
    <w:rPr>
      <w:rFonts w:ascii="Tahoma" w:hAnsi="Tahoma" w:cs="Tahoma"/>
      <w:color w:val="000000"/>
      <w:lang w:val="it-IT" w:eastAsia="ar-SA" w:bidi="ar-SA"/>
    </w:rPr>
  </w:style>
  <w:style w:type="character" w:customStyle="1" w:styleId="BalloonTextChar">
    <w:name w:val="Balloon Text Char"/>
    <w:rsid w:val="000D55AB"/>
    <w:rPr>
      <w:rFonts w:ascii="Tahoma" w:hAnsi="Tahoma" w:cs="Tahoma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0D55AB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0D55AB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0D55AB"/>
    <w:rPr>
      <w:rFonts w:ascii="Calibri" w:hAnsi="Calibri" w:cs="Calibri"/>
      <w:lang w:val="it-IT" w:eastAsia="ar-SA" w:bidi="ar-SA"/>
    </w:rPr>
  </w:style>
  <w:style w:type="character" w:customStyle="1" w:styleId="Caratteredellanota">
    <w:name w:val="Carattere della nota"/>
    <w:rsid w:val="000D55AB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0D55AB"/>
    <w:rPr>
      <w:rFonts w:cs="Times New Roman"/>
      <w:vertAlign w:val="superscript"/>
    </w:rPr>
  </w:style>
  <w:style w:type="character" w:styleId="Rimandonotaapidipagina">
    <w:name w:val="footnote reference"/>
    <w:semiHidden/>
    <w:rsid w:val="000D55AB"/>
    <w:rPr>
      <w:vertAlign w:val="superscript"/>
    </w:rPr>
  </w:style>
  <w:style w:type="character" w:customStyle="1" w:styleId="Caratterenotadichiusura">
    <w:name w:val="Carattere nota di chiusura"/>
    <w:rsid w:val="000D55AB"/>
    <w:rPr>
      <w:vertAlign w:val="superscript"/>
    </w:rPr>
  </w:style>
  <w:style w:type="character" w:customStyle="1" w:styleId="WW-Caratterenotadichiusura">
    <w:name w:val="WW-Carattere nota di chiusura"/>
    <w:rsid w:val="000D55AB"/>
  </w:style>
  <w:style w:type="character" w:styleId="Rimandonotadichiusura">
    <w:name w:val="endnote reference"/>
    <w:semiHidden/>
    <w:rsid w:val="000D55AB"/>
    <w:rPr>
      <w:vertAlign w:val="superscript"/>
    </w:rPr>
  </w:style>
  <w:style w:type="paragraph" w:customStyle="1" w:styleId="Pidipagina1">
    <w:name w:val="Piè di pagina1"/>
    <w:rsid w:val="000D55AB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1">
    <w:name w:val="Normale1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2">
    <w:name w:val="Normale2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Modulovuoto">
    <w:name w:val="Modulo vuoto"/>
    <w:rsid w:val="000D55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Normale5">
    <w:name w:val="Normale5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ModulovuotoAAB">
    <w:name w:val="Modulo vuoto A A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A">
    <w:name w:val="Corpo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Paragrafoelenco3">
    <w:name w:val="Paragrafo elenco3"/>
    <w:basedOn w:val="Normale"/>
    <w:rsid w:val="000D5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odulovuotoA">
    <w:name w:val="Modulo vuoto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AA">
    <w:name w:val="Modulo vuoto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B">
    <w:name w:val="Modulo vuoto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4">
    <w:name w:val="Normale4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ntestazione2A">
    <w:name w:val="Intestazione 2 A"/>
    <w:next w:val="CorpoB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B">
    <w:name w:val="Corpo B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odulovuotoAAA">
    <w:name w:val="Modulo vuoto A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BA">
    <w:name w:val="Corpo B A"/>
    <w:rsid w:val="000D55AB"/>
    <w:pPr>
      <w:suppressAutoHyphens/>
      <w:spacing w:after="0" w:line="240" w:lineRule="auto"/>
      <w:jc w:val="center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paragraph" w:customStyle="1" w:styleId="Intestazione2AA">
    <w:name w:val="Intestazione 2 A A"/>
    <w:next w:val="Corpo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ModulovuotoBA">
    <w:name w:val="Modulo vuoto B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3">
    <w:name w:val="Normale3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CorpoBAA">
    <w:name w:val="Corpo B A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C">
    <w:name w:val="Corpo C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">
    <w:name w:val="Intestazione 2 B"/>
    <w:next w:val="CorpoC"/>
    <w:rsid w:val="000D55AB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after="0" w:line="240" w:lineRule="auto"/>
      <w:jc w:val="center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D">
    <w:name w:val="Corpo D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DA">
    <w:name w:val="Corpo D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A">
    <w:name w:val="Intestazione 2 B A"/>
    <w:next w:val="CorpoB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Grigliatabella1">
    <w:name w:val="Griglia tabella1"/>
    <w:rsid w:val="000D55AB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szCs w:val="20"/>
      <w:lang w:eastAsia="ar-SA"/>
    </w:rPr>
  </w:style>
  <w:style w:type="paragraph" w:customStyle="1" w:styleId="CorpoE">
    <w:name w:val="Corpo E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appadocumento1">
    <w:name w:val="Mappa documento1"/>
    <w:basedOn w:val="Normale"/>
    <w:rsid w:val="000D55AB"/>
    <w:pPr>
      <w:shd w:val="clear" w:color="auto" w:fill="00008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D55AB"/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5A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WW-Intestazione2">
    <w:name w:val="WW-Intestazione 2"/>
    <w:next w:val="Corpo"/>
    <w:rsid w:val="000D55AB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24"/>
      <w:szCs w:val="20"/>
      <w:lang w:eastAsia="ar-SA"/>
    </w:rPr>
  </w:style>
  <w:style w:type="paragraph" w:customStyle="1" w:styleId="Mappadocumento2">
    <w:name w:val="Mappa documento2"/>
    <w:basedOn w:val="Normale"/>
    <w:rsid w:val="000D55AB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customStyle="1" w:styleId="Rientrocorpodeltesto21">
    <w:name w:val="Rientro corpo del testo 21"/>
    <w:basedOn w:val="Normale"/>
    <w:rsid w:val="000D55AB"/>
    <w:pPr>
      <w:spacing w:after="120" w:line="480" w:lineRule="auto"/>
      <w:ind w:left="283"/>
    </w:pPr>
  </w:style>
  <w:style w:type="paragraph" w:customStyle="1" w:styleId="H4">
    <w:name w:val="H4"/>
    <w:basedOn w:val="Normale"/>
    <w:next w:val="Normale"/>
    <w:rsid w:val="000D55AB"/>
    <w:pPr>
      <w:keepNext/>
      <w:spacing w:before="100" w:after="100"/>
    </w:pPr>
    <w:rPr>
      <w:b/>
      <w:szCs w:val="20"/>
    </w:rPr>
  </w:style>
  <w:style w:type="paragraph" w:customStyle="1" w:styleId="Corpodeltesto31">
    <w:name w:val="Corpo del testo 31"/>
    <w:basedOn w:val="Normale"/>
    <w:rsid w:val="000D55AB"/>
    <w:pPr>
      <w:jc w:val="both"/>
    </w:pPr>
    <w:rPr>
      <w:rFonts w:ascii="Courier New" w:hAnsi="Courier New" w:cs="Courier New"/>
      <w:szCs w:val="20"/>
    </w:rPr>
  </w:style>
  <w:style w:type="paragraph" w:customStyle="1" w:styleId="Testonormale1">
    <w:name w:val="Testo normale1"/>
    <w:basedOn w:val="Normale"/>
    <w:rsid w:val="000D55AB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0D55AB"/>
    <w:pPr>
      <w:spacing w:after="120" w:line="480" w:lineRule="auto"/>
    </w:pPr>
  </w:style>
  <w:style w:type="character" w:styleId="Menzione">
    <w:name w:val="Mention"/>
    <w:semiHidden/>
    <w:unhideWhenUsed/>
    <w:rsid w:val="000D55AB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0D55AB"/>
    <w:pPr>
      <w:numPr>
        <w:numId w:val="42"/>
      </w:numPr>
    </w:pPr>
  </w:style>
  <w:style w:type="numbering" w:customStyle="1" w:styleId="WW8Num12">
    <w:name w:val="WW8Num12"/>
    <w:basedOn w:val="Nessunelenco"/>
    <w:rsid w:val="000D55AB"/>
    <w:pPr>
      <w:numPr>
        <w:numId w:val="43"/>
      </w:numPr>
    </w:pPr>
  </w:style>
  <w:style w:type="numbering" w:customStyle="1" w:styleId="WW8Num18">
    <w:name w:val="WW8Num18"/>
    <w:basedOn w:val="Nessunelenco"/>
    <w:rsid w:val="000D55AB"/>
    <w:pPr>
      <w:numPr>
        <w:numId w:val="44"/>
      </w:numPr>
    </w:pPr>
  </w:style>
  <w:style w:type="numbering" w:customStyle="1" w:styleId="WW8Num19">
    <w:name w:val="WW8Num19"/>
    <w:basedOn w:val="Nessunelenco"/>
    <w:rsid w:val="000D55AB"/>
    <w:pPr>
      <w:numPr>
        <w:numId w:val="45"/>
      </w:numPr>
    </w:pPr>
  </w:style>
  <w:style w:type="numbering" w:customStyle="1" w:styleId="WW8Num25">
    <w:name w:val="WW8Num25"/>
    <w:basedOn w:val="Nessunelenco"/>
    <w:rsid w:val="000D55AB"/>
    <w:pPr>
      <w:numPr>
        <w:numId w:val="46"/>
      </w:numPr>
    </w:pPr>
  </w:style>
  <w:style w:type="numbering" w:customStyle="1" w:styleId="WW8Num49">
    <w:name w:val="WW8Num49"/>
    <w:basedOn w:val="Nessunelenco"/>
    <w:rsid w:val="000D55AB"/>
    <w:pPr>
      <w:numPr>
        <w:numId w:val="47"/>
      </w:numPr>
    </w:pPr>
  </w:style>
  <w:style w:type="numbering" w:customStyle="1" w:styleId="Nessunelenco14">
    <w:name w:val="Nessun elenco14"/>
    <w:next w:val="Nessunelenco"/>
    <w:uiPriority w:val="99"/>
    <w:semiHidden/>
    <w:unhideWhenUsed/>
    <w:rsid w:val="000D55AB"/>
  </w:style>
  <w:style w:type="paragraph" w:customStyle="1" w:styleId="msonormal0">
    <w:name w:val="msonormal"/>
    <w:basedOn w:val="Normale"/>
    <w:rsid w:val="000D55AB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xl63">
    <w:name w:val="xl63"/>
    <w:basedOn w:val="Normale"/>
    <w:rsid w:val="000D55A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it-IT"/>
    </w:rPr>
  </w:style>
  <w:style w:type="paragraph" w:customStyle="1" w:styleId="xl64">
    <w:name w:val="xl64"/>
    <w:basedOn w:val="Normale"/>
    <w:rsid w:val="000D5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0D55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0D55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2">
    <w:name w:val="xl72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0D55A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D55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0D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D75D1-946B-4318-B1FF-DDC4B7588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1DCBB-88A2-4257-AE43-3DB763697F9E}"/>
</file>

<file path=customXml/itemProps3.xml><?xml version="1.0" encoding="utf-8"?>
<ds:datastoreItem xmlns:ds="http://schemas.openxmlformats.org/officeDocument/2006/customXml" ds:itemID="{2B6018E4-16E4-4914-94AA-AB8440CF5437}"/>
</file>

<file path=customXml/itemProps4.xml><?xml version="1.0" encoding="utf-8"?>
<ds:datastoreItem xmlns:ds="http://schemas.openxmlformats.org/officeDocument/2006/customXml" ds:itemID="{81C2A145-2636-4B18-BB3F-B8E93FE77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 Stefania</dc:creator>
  <cp:keywords/>
  <dc:description/>
  <cp:lastModifiedBy>Bianconi Stefano</cp:lastModifiedBy>
  <cp:revision>77</cp:revision>
  <cp:lastPrinted>2019-02-13T10:58:00Z</cp:lastPrinted>
  <dcterms:created xsi:type="dcterms:W3CDTF">2019-03-19T10:41:00Z</dcterms:created>
  <dcterms:modified xsi:type="dcterms:W3CDTF">2019-04-03T09:55:00Z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