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8D0904" w14:textId="4CF5A846" w:rsidR="00304354" w:rsidRPr="003C66FE" w:rsidRDefault="00304354" w:rsidP="00304354">
      <w:pPr>
        <w:pBdr>
          <w:bottom w:val="single" w:sz="4" w:space="1" w:color="000000"/>
        </w:pBdr>
        <w:spacing w:after="120"/>
        <w:rPr>
          <w:rFonts w:ascii="Arial" w:hAnsi="Arial" w:cs="Arial"/>
          <w:sz w:val="32"/>
          <w:szCs w:val="32"/>
        </w:rPr>
      </w:pPr>
      <w:r w:rsidRPr="003C66FE">
        <w:rPr>
          <w:rFonts w:ascii="Arial" w:hAnsi="Arial" w:cs="Arial"/>
          <w:b/>
          <w:sz w:val="32"/>
          <w:szCs w:val="32"/>
        </w:rPr>
        <w:t xml:space="preserve">ALLEGATO </w:t>
      </w:r>
      <w:r>
        <w:rPr>
          <w:rFonts w:ascii="Arial" w:hAnsi="Arial" w:cs="Arial"/>
          <w:b/>
          <w:sz w:val="32"/>
          <w:szCs w:val="32"/>
        </w:rPr>
        <w:t>2</w:t>
      </w:r>
      <w:r w:rsidRPr="003C66FE">
        <w:rPr>
          <w:rFonts w:ascii="Arial" w:hAnsi="Arial" w:cs="Arial"/>
          <w:b/>
          <w:sz w:val="32"/>
          <w:szCs w:val="32"/>
        </w:rPr>
        <w:t xml:space="preserve">) </w:t>
      </w:r>
    </w:p>
    <w:p w14:paraId="4F0D8AC7" w14:textId="45CD283A" w:rsidR="004F3001" w:rsidRPr="0006650A" w:rsidRDefault="004F3001" w:rsidP="004F3001">
      <w:pPr>
        <w:spacing w:after="120"/>
        <w:rPr>
          <w:rFonts w:ascii="Arial" w:hAnsi="Arial" w:cs="Arial"/>
          <w:sz w:val="32"/>
          <w:szCs w:val="32"/>
        </w:rPr>
      </w:pPr>
    </w:p>
    <w:p w14:paraId="5591C211" w14:textId="77777777" w:rsidR="004F3001" w:rsidRPr="0006650A" w:rsidRDefault="004F3001" w:rsidP="004F3001">
      <w:pPr>
        <w:spacing w:after="120"/>
        <w:rPr>
          <w:rFonts w:ascii="Arial" w:hAnsi="Arial" w:cs="Arial"/>
          <w:b/>
          <w:sz w:val="28"/>
          <w:szCs w:val="28"/>
        </w:rPr>
      </w:pPr>
      <w:r w:rsidRPr="0006650A">
        <w:rPr>
          <w:rFonts w:ascii="Arial" w:hAnsi="Arial" w:cs="Arial"/>
          <w:smallCaps/>
          <w:sz w:val="28"/>
          <w:szCs w:val="28"/>
        </w:rPr>
        <w:t>moduli per la presentazione della domanda di partecipazione al bando</w:t>
      </w:r>
    </w:p>
    <w:p w14:paraId="53CEF4D8" w14:textId="77777777" w:rsidR="004F3001" w:rsidRDefault="004F3001" w:rsidP="004F3001">
      <w:pPr>
        <w:pStyle w:val="Corpodeltesto32"/>
        <w:pageBreakBefore/>
        <w:spacing w:after="0"/>
        <w:rPr>
          <w:rFonts w:ascii="Courier New" w:hAnsi="Courier New" w:cs="Courier New"/>
          <w:b/>
          <w:sz w:val="22"/>
          <w:szCs w:val="22"/>
        </w:rPr>
      </w:pPr>
    </w:p>
    <w:p w14:paraId="4593E72C" w14:textId="77777777" w:rsidR="004F3001" w:rsidRDefault="004F3001" w:rsidP="004F3001">
      <w:pPr>
        <w:pStyle w:val="Corpodeltesto32"/>
        <w:rPr>
          <w:rFonts w:ascii="Courier New" w:hAnsi="Courier New" w:cs="Courier New"/>
          <w:sz w:val="22"/>
          <w:szCs w:val="22"/>
        </w:rPr>
      </w:pPr>
    </w:p>
    <w:p w14:paraId="5618619E" w14:textId="77777777" w:rsidR="004F3001" w:rsidRDefault="004F3001" w:rsidP="004F3001">
      <w:pPr>
        <w:pStyle w:val="Corpodeltesto31"/>
        <w:rPr>
          <w:rFonts w:ascii="Courier New" w:hAnsi="Courier New" w:cs="Courier New"/>
          <w:sz w:val="22"/>
          <w:szCs w:val="22"/>
        </w:rPr>
      </w:pPr>
    </w:p>
    <w:p w14:paraId="5A1880AD" w14:textId="77777777" w:rsidR="0006650A" w:rsidRPr="00DE5A81" w:rsidRDefault="0006650A" w:rsidP="0006650A">
      <w:pPr>
        <w:ind w:left="4678" w:right="2124"/>
        <w:rPr>
          <w:rFonts w:ascii="Arial" w:hAnsi="Arial" w:cs="Arial"/>
          <w:sz w:val="20"/>
          <w:szCs w:val="20"/>
        </w:rPr>
      </w:pPr>
      <w:r w:rsidRPr="00DE5A81">
        <w:rPr>
          <w:rFonts w:ascii="Arial" w:hAnsi="Arial" w:cs="Arial"/>
          <w:noProof/>
          <w:sz w:val="20"/>
          <w:szCs w:val="20"/>
          <w:lang w:eastAsia="it-IT"/>
        </w:rPr>
        <mc:AlternateContent>
          <mc:Choice Requires="wps">
            <w:drawing>
              <wp:anchor distT="0" distB="0" distL="114935" distR="114935" simplePos="0" relativeHeight="251664384" behindDoc="0" locked="0" layoutInCell="1" allowOverlap="1" wp14:anchorId="3E7DF97A" wp14:editId="01D88495">
                <wp:simplePos x="0" y="0"/>
                <wp:positionH relativeFrom="column">
                  <wp:posOffset>455930</wp:posOffset>
                </wp:positionH>
                <wp:positionV relativeFrom="paragraph">
                  <wp:posOffset>63500</wp:posOffset>
                </wp:positionV>
                <wp:extent cx="1268095" cy="951865"/>
                <wp:effectExtent l="8255" t="6350" r="9525" b="133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951865"/>
                        </a:xfrm>
                        <a:prstGeom prst="rect">
                          <a:avLst/>
                        </a:prstGeom>
                        <a:solidFill>
                          <a:srgbClr val="FFFFFF"/>
                        </a:solidFill>
                        <a:ln w="6350">
                          <a:solidFill>
                            <a:srgbClr val="000000"/>
                          </a:solidFill>
                          <a:miter lim="800000"/>
                          <a:headEnd/>
                          <a:tailEnd/>
                        </a:ln>
                      </wps:spPr>
                      <wps:txbx>
                        <w:txbxContent>
                          <w:p w14:paraId="0A072145" w14:textId="77777777" w:rsidR="0034754B" w:rsidRDefault="0034754B" w:rsidP="0006650A">
                            <w:pPr>
                              <w:shd w:val="clear" w:color="auto" w:fill="F2F2F2"/>
                              <w:jc w:val="center"/>
                              <w:rPr>
                                <w:rFonts w:ascii="Arial" w:hAnsi="Arial" w:cs="Arial"/>
                                <w:sz w:val="16"/>
                                <w:szCs w:val="16"/>
                              </w:rPr>
                            </w:pPr>
                          </w:p>
                          <w:p w14:paraId="4E941A46" w14:textId="77777777" w:rsidR="0034754B" w:rsidRDefault="0034754B" w:rsidP="0006650A">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22C0D0D7" w14:textId="77777777" w:rsidR="0034754B" w:rsidRDefault="0034754B" w:rsidP="0006650A">
                            <w:pPr>
                              <w:shd w:val="clear" w:color="auto" w:fill="F2F2F2"/>
                              <w:jc w:val="center"/>
                            </w:pPr>
                            <w:r>
                              <w:rPr>
                                <w:rFonts w:ascii="Arial" w:hAnsi="Arial" w:cs="Arial"/>
                                <w:sz w:val="16"/>
                                <w:szCs w:val="16"/>
                              </w:rPr>
                              <w:t>(da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DF97A" id="_x0000_t202" coordsize="21600,21600" o:spt="202" path="m,l,21600r21600,l21600,xe">
                <v:stroke joinstyle="miter"/>
                <v:path gradientshapeok="t" o:connecttype="rect"/>
              </v:shapetype>
              <v:shape id="Text Box 33" o:spid="_x0000_s1026" type="#_x0000_t202" style="position:absolute;left:0;text-align:left;margin-left:35.9pt;margin-top:5pt;width:99.85pt;height:74.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JBLQIAAFgEAAAOAAAAZHJzL2Uyb0RvYy54bWysVNtu2zAMfR+wfxD0vthJmiA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" strokeweight=".5pt">
                <v:textbox inset="7.45pt,3.85pt,7.45pt,3.85pt">
                  <w:txbxContent>
                    <w:p w14:paraId="0A072145" w14:textId="77777777" w:rsidR="0034754B" w:rsidRDefault="0034754B" w:rsidP="0006650A">
                      <w:pPr>
                        <w:shd w:val="clear" w:color="auto" w:fill="F2F2F2"/>
                        <w:jc w:val="center"/>
                        <w:rPr>
                          <w:rFonts w:ascii="Arial" w:hAnsi="Arial" w:cs="Arial"/>
                          <w:sz w:val="16"/>
                          <w:szCs w:val="16"/>
                        </w:rPr>
                      </w:pPr>
                    </w:p>
                    <w:p w14:paraId="4E941A46" w14:textId="77777777" w:rsidR="0034754B" w:rsidRDefault="0034754B" w:rsidP="0006650A">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22C0D0D7" w14:textId="77777777" w:rsidR="0034754B" w:rsidRDefault="0034754B" w:rsidP="0006650A">
                      <w:pPr>
                        <w:shd w:val="clear" w:color="auto" w:fill="F2F2F2"/>
                        <w:jc w:val="center"/>
                      </w:pPr>
                      <w:r>
                        <w:rPr>
                          <w:rFonts w:ascii="Arial" w:hAnsi="Arial" w:cs="Arial"/>
                          <w:sz w:val="16"/>
                          <w:szCs w:val="16"/>
                        </w:rPr>
                        <w:t>(da applicare e annullare sull’originale della domanda conservata dal soggetto richiedente)</w:t>
                      </w:r>
                    </w:p>
                  </w:txbxContent>
                </v:textbox>
              </v:shape>
            </w:pict>
          </mc:Fallback>
        </mc:AlternateContent>
      </w:r>
      <w:r w:rsidRPr="00DE5A81">
        <w:rPr>
          <w:rFonts w:ascii="Arial" w:hAnsi="Arial" w:cs="Arial"/>
          <w:b/>
          <w:sz w:val="20"/>
          <w:szCs w:val="20"/>
        </w:rPr>
        <w:t>Alla Regione Emilia-Romagna</w:t>
      </w:r>
    </w:p>
    <w:p w14:paraId="790D4C01" w14:textId="77777777" w:rsidR="0006650A" w:rsidRPr="00DE5A81" w:rsidRDefault="0006650A" w:rsidP="0006650A">
      <w:pPr>
        <w:pStyle w:val="Corpodeltesto21"/>
        <w:spacing w:after="0" w:line="240" w:lineRule="auto"/>
        <w:ind w:left="4678"/>
        <w:rPr>
          <w:rFonts w:ascii="Arial" w:hAnsi="Arial" w:cs="Arial"/>
          <w:b/>
          <w:sz w:val="20"/>
          <w:szCs w:val="20"/>
        </w:rPr>
      </w:pPr>
      <w:r w:rsidRPr="00DE5A81">
        <w:rPr>
          <w:rFonts w:ascii="Arial" w:hAnsi="Arial" w:cs="Arial"/>
          <w:sz w:val="20"/>
          <w:szCs w:val="20"/>
        </w:rPr>
        <w:t>Direzione Generale Economia della conoscenza, del lavoro e dell’impresa</w:t>
      </w:r>
    </w:p>
    <w:p w14:paraId="0E29B66E" w14:textId="77777777" w:rsidR="0006650A" w:rsidRPr="00DE5A81" w:rsidRDefault="0006650A" w:rsidP="0006650A">
      <w:pPr>
        <w:ind w:left="4678" w:right="-1"/>
        <w:rPr>
          <w:rFonts w:ascii="Arial" w:hAnsi="Arial" w:cs="Arial"/>
          <w:sz w:val="20"/>
          <w:szCs w:val="20"/>
        </w:rPr>
      </w:pPr>
      <w:r w:rsidRPr="00DE5A81">
        <w:rPr>
          <w:rFonts w:ascii="Arial" w:hAnsi="Arial" w:cs="Arial"/>
          <w:sz w:val="20"/>
          <w:szCs w:val="20"/>
        </w:rPr>
        <w:t xml:space="preserve">Servizio Attrattività e Internazionalizzazione </w:t>
      </w:r>
    </w:p>
    <w:p w14:paraId="71485B5F" w14:textId="77777777" w:rsidR="0006650A" w:rsidRPr="00DE5A81" w:rsidRDefault="0006650A" w:rsidP="0006650A">
      <w:pPr>
        <w:pStyle w:val="Titolo2"/>
        <w:tabs>
          <w:tab w:val="clear" w:pos="6454"/>
          <w:tab w:val="num" w:pos="576"/>
        </w:tabs>
        <w:spacing w:before="0" w:after="0"/>
        <w:ind w:left="4678" w:right="2124" w:firstLine="0"/>
        <w:rPr>
          <w:sz w:val="20"/>
          <w:szCs w:val="20"/>
        </w:rPr>
      </w:pPr>
      <w:r w:rsidRPr="00DE5A81">
        <w:rPr>
          <w:b w:val="0"/>
          <w:i w:val="0"/>
          <w:sz w:val="20"/>
          <w:szCs w:val="20"/>
        </w:rPr>
        <w:t>Viale Aldo Moro, 44</w:t>
      </w:r>
    </w:p>
    <w:p w14:paraId="7FE63B4D" w14:textId="77777777" w:rsidR="0006650A" w:rsidRPr="00DE5A81" w:rsidRDefault="0006650A" w:rsidP="0006650A">
      <w:pPr>
        <w:pStyle w:val="Titolo9"/>
        <w:tabs>
          <w:tab w:val="clear" w:pos="7462"/>
          <w:tab w:val="num" w:pos="1584"/>
        </w:tabs>
        <w:spacing w:before="0" w:after="0"/>
        <w:ind w:left="4678" w:right="2124" w:firstLine="0"/>
      </w:pPr>
      <w:r w:rsidRPr="00DE5A81">
        <w:rPr>
          <w:sz w:val="20"/>
          <w:szCs w:val="20"/>
        </w:rPr>
        <w:t>40127 Bologna</w:t>
      </w:r>
    </w:p>
    <w:p w14:paraId="373DFDBF" w14:textId="6A62F1A3" w:rsidR="004F3001" w:rsidRDefault="004F3001" w:rsidP="004F3001">
      <w:pPr>
        <w:rPr>
          <w:rFonts w:ascii="Garamond" w:hAnsi="Garamond" w:cs="Courier New"/>
          <w:sz w:val="22"/>
          <w:szCs w:val="22"/>
        </w:rPr>
      </w:pPr>
    </w:p>
    <w:p w14:paraId="603C49B9" w14:textId="77777777" w:rsidR="001D11D2" w:rsidRPr="00E21658" w:rsidRDefault="001D11D2" w:rsidP="001D11D2">
      <w:pPr>
        <w:widowControl w:val="0"/>
        <w:spacing w:after="120"/>
        <w:jc w:val="both"/>
        <w:rPr>
          <w:rFonts w:ascii="Arial" w:hAnsi="Arial" w:cs="Arial"/>
          <w:i/>
          <w:sz w:val="20"/>
          <w:szCs w:val="20"/>
          <w:lang w:eastAsia="it-IT"/>
        </w:rPr>
      </w:pPr>
      <w:r w:rsidRPr="00E21658">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1D11D2" w:rsidRPr="00E21658" w14:paraId="5B6C046D" w14:textId="77777777" w:rsidTr="00BB10B8">
        <w:trPr>
          <w:cantSplit/>
          <w:trHeight w:val="454"/>
        </w:trPr>
        <w:tc>
          <w:tcPr>
            <w:tcW w:w="3113" w:type="dxa"/>
            <w:shd w:val="clear" w:color="auto" w:fill="auto"/>
            <w:vAlign w:val="center"/>
          </w:tcPr>
          <w:p w14:paraId="03E52709" w14:textId="77777777" w:rsidR="001D11D2" w:rsidRPr="00E21658" w:rsidRDefault="001D11D2" w:rsidP="00BB10B8">
            <w:pPr>
              <w:widowControl w:val="0"/>
              <w:spacing w:after="120"/>
              <w:jc w:val="both"/>
              <w:rPr>
                <w:rFonts w:ascii="Arial" w:hAnsi="Arial" w:cs="Arial"/>
                <w:sz w:val="20"/>
                <w:szCs w:val="20"/>
                <w:lang w:eastAsia="it-IT"/>
              </w:rPr>
            </w:pPr>
            <w:r w:rsidRPr="00E21658">
              <w:rPr>
                <w:rFonts w:ascii="Arial" w:hAnsi="Arial" w:cs="Arial"/>
                <w:sz w:val="20"/>
                <w:szCs w:val="20"/>
                <w:lang w:eastAsia="it-IT"/>
              </w:rPr>
              <w:t>Data emissione marca da bollo:</w:t>
            </w:r>
          </w:p>
        </w:tc>
        <w:tc>
          <w:tcPr>
            <w:tcW w:w="2727" w:type="dxa"/>
            <w:shd w:val="clear" w:color="auto" w:fill="auto"/>
            <w:vAlign w:val="center"/>
          </w:tcPr>
          <w:p w14:paraId="09173C2B" w14:textId="77777777" w:rsidR="001D11D2" w:rsidRPr="00E21658" w:rsidRDefault="001D11D2" w:rsidP="00BB10B8">
            <w:pPr>
              <w:widowControl w:val="0"/>
              <w:spacing w:after="120"/>
              <w:jc w:val="both"/>
              <w:rPr>
                <w:rFonts w:ascii="Arial" w:hAnsi="Arial" w:cs="Arial"/>
                <w:sz w:val="20"/>
                <w:szCs w:val="20"/>
                <w:lang w:eastAsia="it-IT"/>
              </w:rPr>
            </w:pPr>
          </w:p>
        </w:tc>
      </w:tr>
      <w:tr w:rsidR="001D11D2" w:rsidRPr="00E21658" w14:paraId="2A284D67" w14:textId="77777777" w:rsidTr="00BB10B8">
        <w:trPr>
          <w:cantSplit/>
          <w:trHeight w:val="454"/>
        </w:trPr>
        <w:tc>
          <w:tcPr>
            <w:tcW w:w="3113" w:type="dxa"/>
            <w:shd w:val="clear" w:color="auto" w:fill="auto"/>
            <w:vAlign w:val="center"/>
          </w:tcPr>
          <w:p w14:paraId="59F2BC63" w14:textId="77777777" w:rsidR="001D11D2" w:rsidRPr="00E21658" w:rsidRDefault="001D11D2" w:rsidP="00BB10B8">
            <w:pPr>
              <w:widowControl w:val="0"/>
              <w:spacing w:after="120"/>
              <w:jc w:val="both"/>
              <w:rPr>
                <w:rFonts w:ascii="Arial" w:hAnsi="Arial" w:cs="Arial"/>
                <w:sz w:val="20"/>
                <w:szCs w:val="20"/>
                <w:lang w:eastAsia="it-IT"/>
              </w:rPr>
            </w:pPr>
            <w:proofErr w:type="gramStart"/>
            <w:r w:rsidRPr="00E21658">
              <w:rPr>
                <w:rFonts w:ascii="Arial" w:hAnsi="Arial" w:cs="Arial"/>
                <w:sz w:val="20"/>
                <w:szCs w:val="20"/>
                <w:lang w:eastAsia="it-IT"/>
              </w:rPr>
              <w:t>Identificativo marca</w:t>
            </w:r>
            <w:proofErr w:type="gramEnd"/>
            <w:r w:rsidRPr="00E21658">
              <w:rPr>
                <w:rFonts w:ascii="Arial" w:hAnsi="Arial" w:cs="Arial"/>
                <w:sz w:val="20"/>
                <w:szCs w:val="20"/>
                <w:lang w:eastAsia="it-IT"/>
              </w:rPr>
              <w:t xml:space="preserve"> da bollo:</w:t>
            </w:r>
          </w:p>
        </w:tc>
        <w:tc>
          <w:tcPr>
            <w:tcW w:w="2727" w:type="dxa"/>
            <w:shd w:val="clear" w:color="auto" w:fill="auto"/>
            <w:vAlign w:val="center"/>
          </w:tcPr>
          <w:p w14:paraId="5032064B" w14:textId="77777777" w:rsidR="001D11D2" w:rsidRPr="00E21658" w:rsidRDefault="001D11D2" w:rsidP="00BB10B8">
            <w:pPr>
              <w:widowControl w:val="0"/>
              <w:spacing w:after="120"/>
              <w:jc w:val="both"/>
              <w:rPr>
                <w:rFonts w:ascii="Arial" w:hAnsi="Arial" w:cs="Arial"/>
                <w:sz w:val="20"/>
                <w:szCs w:val="20"/>
                <w:lang w:eastAsia="it-IT"/>
              </w:rPr>
            </w:pPr>
          </w:p>
        </w:tc>
      </w:tr>
    </w:tbl>
    <w:p w14:paraId="672E404F" w14:textId="77777777" w:rsidR="001D11D2" w:rsidRPr="00E21658" w:rsidRDefault="001D11D2" w:rsidP="001D11D2">
      <w:pPr>
        <w:widowControl w:val="0"/>
        <w:spacing w:before="120" w:after="120"/>
        <w:jc w:val="both"/>
        <w:rPr>
          <w:rFonts w:ascii="Arial" w:hAnsi="Arial" w:cs="Arial"/>
          <w:sz w:val="22"/>
          <w:szCs w:val="22"/>
        </w:rPr>
      </w:pPr>
      <w:r w:rsidRPr="00E21658">
        <w:rPr>
          <w:rFonts w:ascii="Arial" w:hAnsi="Arial" w:cs="Arial"/>
          <w:i/>
          <w:sz w:val="20"/>
          <w:szCs w:val="20"/>
        </w:rPr>
        <w:t>(per i soggetti esenti dall’apposizione della marca da bollo, barrare la seguente casella ed indicare la normativa che prevede l’esenzione)</w:t>
      </w:r>
    </w:p>
    <w:p w14:paraId="7465F302" w14:textId="77777777" w:rsidR="001D11D2" w:rsidRPr="00E21658" w:rsidRDefault="001D11D2" w:rsidP="00310C45">
      <w:pPr>
        <w:widowControl w:val="0"/>
        <w:numPr>
          <w:ilvl w:val="0"/>
          <w:numId w:val="19"/>
        </w:numPr>
        <w:spacing w:after="120"/>
        <w:jc w:val="both"/>
        <w:rPr>
          <w:rFonts w:ascii="Arial" w:hAnsi="Arial" w:cs="Arial"/>
          <w:sz w:val="20"/>
          <w:szCs w:val="20"/>
        </w:rPr>
      </w:pPr>
      <w:r w:rsidRPr="00E21658">
        <w:rPr>
          <w:rFonts w:ascii="Arial" w:hAnsi="Arial" w:cs="Arial"/>
          <w:sz w:val="20"/>
          <w:szCs w:val="20"/>
        </w:rPr>
        <w:t xml:space="preserve">Marca da bollo non apposta in quanto soggetto esente ai sensi della seguente normativa: </w:t>
      </w:r>
    </w:p>
    <w:p w14:paraId="06288B8A" w14:textId="77777777" w:rsidR="001D11D2" w:rsidRPr="00E21658" w:rsidRDefault="001D11D2" w:rsidP="001D11D2">
      <w:pPr>
        <w:widowControl w:val="0"/>
        <w:spacing w:after="120"/>
        <w:jc w:val="both"/>
        <w:rPr>
          <w:rFonts w:ascii="Arial" w:eastAsia="KozGoPro-Bold" w:hAnsi="Arial" w:cs="Arial"/>
          <w:b/>
          <w:bCs/>
          <w:sz w:val="28"/>
          <w:szCs w:val="28"/>
        </w:rPr>
      </w:pPr>
      <w:r w:rsidRPr="00E21658">
        <w:rPr>
          <w:rFonts w:ascii="Arial" w:hAnsi="Arial" w:cs="Arial"/>
          <w:sz w:val="22"/>
          <w:szCs w:val="22"/>
        </w:rPr>
        <w:t>…………………………………………………………………………………………………………</w:t>
      </w:r>
    </w:p>
    <w:p w14:paraId="5C7DF1B1" w14:textId="77777777" w:rsidR="001D11D2" w:rsidRPr="00E21658" w:rsidRDefault="001D11D2" w:rsidP="001D11D2">
      <w:pPr>
        <w:autoSpaceDE w:val="0"/>
        <w:spacing w:before="80" w:after="80"/>
        <w:jc w:val="center"/>
        <w:rPr>
          <w:rFonts w:ascii="Arial" w:eastAsia="KozGoPro-Bold" w:hAnsi="Arial" w:cs="Arial"/>
          <w:b/>
          <w:bCs/>
        </w:rPr>
      </w:pPr>
    </w:p>
    <w:p w14:paraId="66ADF4DB" w14:textId="77777777" w:rsidR="001D11D2" w:rsidRPr="00E21658" w:rsidRDefault="001D11D2" w:rsidP="001D11D2">
      <w:pPr>
        <w:autoSpaceDE w:val="0"/>
        <w:spacing w:before="80" w:after="80"/>
        <w:jc w:val="center"/>
        <w:rPr>
          <w:rFonts w:ascii="Arial" w:eastAsia="KozGoPro-Bold" w:hAnsi="Arial" w:cs="Arial"/>
          <w:b/>
          <w:bCs/>
        </w:rPr>
      </w:pPr>
      <w:r w:rsidRPr="00E21658">
        <w:rPr>
          <w:rFonts w:ascii="Arial" w:eastAsia="KozGoPro-Bold" w:hAnsi="Arial" w:cs="Arial"/>
          <w:b/>
          <w:bCs/>
        </w:rPr>
        <w:t>DOMANDA DI CONTRIBUTO PER LA CONCESSIONE DI CONTRIBUTI A PROGETTI DI PROMOZIONE DEL SISTEMA PRODUTTIVO REGIONALE SUI MERCATI ESTERI EUROPEI ED EXTRA-EUROPEI</w:t>
      </w:r>
    </w:p>
    <w:p w14:paraId="3A97626E" w14:textId="3C44FCBC" w:rsidR="001D11D2" w:rsidRPr="00E21658" w:rsidRDefault="001D11D2" w:rsidP="001D11D2">
      <w:pPr>
        <w:autoSpaceDE w:val="0"/>
        <w:spacing w:before="80" w:after="80"/>
        <w:jc w:val="center"/>
        <w:rPr>
          <w:rFonts w:ascii="Arial" w:eastAsia="KozGoPro-Bold" w:hAnsi="Arial" w:cs="Arial"/>
          <w:b/>
          <w:bCs/>
        </w:rPr>
      </w:pPr>
      <w:r w:rsidRPr="00E21658">
        <w:rPr>
          <w:rFonts w:ascii="Arial" w:eastAsia="KozGoPro-Bold" w:hAnsi="Arial" w:cs="Arial"/>
          <w:b/>
          <w:bCs/>
        </w:rPr>
        <w:t>20</w:t>
      </w:r>
      <w:r w:rsidR="00A458B7">
        <w:rPr>
          <w:rFonts w:ascii="Arial" w:eastAsia="KozGoPro-Bold" w:hAnsi="Arial" w:cs="Arial"/>
          <w:b/>
          <w:bCs/>
        </w:rPr>
        <w:t>19</w:t>
      </w:r>
      <w:r w:rsidRPr="00E21658">
        <w:rPr>
          <w:rFonts w:ascii="Arial" w:eastAsia="KozGoPro-Bold" w:hAnsi="Arial" w:cs="Arial"/>
          <w:b/>
          <w:bCs/>
        </w:rPr>
        <w:t>-20</w:t>
      </w:r>
      <w:r w:rsidR="00A458B7">
        <w:rPr>
          <w:rFonts w:ascii="Arial" w:eastAsia="KozGoPro-Bold" w:hAnsi="Arial" w:cs="Arial"/>
          <w:b/>
          <w:bCs/>
        </w:rPr>
        <w:t>20</w:t>
      </w:r>
    </w:p>
    <w:p w14:paraId="5CA7ECE0" w14:textId="0E1F0DC4" w:rsidR="001D11D2" w:rsidRPr="00E21658" w:rsidRDefault="001D11D2" w:rsidP="001D11D2">
      <w:pPr>
        <w:autoSpaceDE w:val="0"/>
        <w:spacing w:before="80" w:after="80"/>
        <w:jc w:val="center"/>
        <w:rPr>
          <w:rFonts w:ascii="Arial" w:eastAsia="KozGoPro-Bold" w:hAnsi="Arial" w:cs="Arial"/>
          <w:bCs/>
          <w:u w:val="single"/>
        </w:rPr>
      </w:pPr>
      <w:r w:rsidRPr="00E21658">
        <w:rPr>
          <w:rFonts w:ascii="Arial" w:eastAsia="KozGoPro-Bold" w:hAnsi="Arial" w:cs="Arial"/>
          <w:b/>
          <w:bCs/>
        </w:rPr>
        <w:t xml:space="preserve">Bando Attività 4.1 PRAP 2012-2015 – </w:t>
      </w:r>
      <w:r w:rsidR="00E21658">
        <w:rPr>
          <w:rFonts w:ascii="Arial" w:eastAsia="KozGoPro-Bold" w:hAnsi="Arial" w:cs="Arial"/>
          <w:b/>
          <w:bCs/>
        </w:rPr>
        <w:t>V</w:t>
      </w:r>
      <w:r w:rsidR="00500668">
        <w:rPr>
          <w:rFonts w:ascii="Arial" w:eastAsia="KozGoPro-Bold" w:hAnsi="Arial" w:cs="Arial"/>
          <w:b/>
          <w:bCs/>
        </w:rPr>
        <w:t>I</w:t>
      </w:r>
      <w:r w:rsidR="00717C39">
        <w:rPr>
          <w:rFonts w:ascii="Arial" w:eastAsia="KozGoPro-Bold" w:hAnsi="Arial" w:cs="Arial"/>
          <w:b/>
          <w:bCs/>
        </w:rPr>
        <w:t>^</w:t>
      </w:r>
      <w:r w:rsidRPr="00E21658">
        <w:rPr>
          <w:rFonts w:ascii="Arial" w:eastAsia="KozGoPro-Bold" w:hAnsi="Arial" w:cs="Arial"/>
          <w:b/>
          <w:bCs/>
        </w:rPr>
        <w:t xml:space="preserve"> Annualità</w:t>
      </w:r>
    </w:p>
    <w:p w14:paraId="31374230" w14:textId="77777777" w:rsidR="001D11D2" w:rsidRPr="00E21658" w:rsidRDefault="001D11D2" w:rsidP="001D11D2">
      <w:pPr>
        <w:autoSpaceDE w:val="0"/>
        <w:spacing w:before="80" w:after="80"/>
        <w:jc w:val="center"/>
        <w:rPr>
          <w:rFonts w:ascii="Arial" w:eastAsia="KozGoPro-Bold" w:hAnsi="Arial" w:cs="Arial"/>
          <w:bCs/>
          <w:u w:val="single"/>
        </w:rPr>
      </w:pPr>
      <w:r w:rsidRPr="00E21658">
        <w:rPr>
          <w:rFonts w:ascii="Arial" w:eastAsia="KozGoPro-Bold" w:hAnsi="Arial" w:cs="Arial"/>
          <w:bCs/>
          <w:u w:val="single"/>
        </w:rPr>
        <w:t xml:space="preserve">SOGGETTI PRIVATI </w:t>
      </w:r>
    </w:p>
    <w:p w14:paraId="2FF30C19" w14:textId="77777777" w:rsidR="001D11D2" w:rsidRPr="00E21658" w:rsidRDefault="001D11D2" w:rsidP="001D11D2">
      <w:pPr>
        <w:autoSpaceDE w:val="0"/>
        <w:spacing w:before="80" w:after="80"/>
        <w:jc w:val="center"/>
        <w:rPr>
          <w:rFonts w:ascii="Arial" w:eastAsia="KozGoPro-Bold" w:hAnsi="Arial" w:cs="Arial"/>
          <w:bCs/>
          <w:sz w:val="16"/>
          <w:szCs w:val="16"/>
          <w:u w:val="single"/>
        </w:rPr>
      </w:pPr>
    </w:p>
    <w:p w14:paraId="1A23DAB3" w14:textId="77777777" w:rsidR="001D11D2" w:rsidRPr="00E21658" w:rsidRDefault="001D11D2" w:rsidP="001D11D2">
      <w:pPr>
        <w:autoSpaceDE w:val="0"/>
        <w:rPr>
          <w:rFonts w:ascii="Arial" w:eastAsia="KozGoPro-Bold" w:hAnsi="Arial" w:cs="Arial"/>
          <w:b/>
          <w:bCs/>
          <w:sz w:val="18"/>
          <w:szCs w:val="18"/>
        </w:rPr>
      </w:pPr>
    </w:p>
    <w:p w14:paraId="6C89C0AB" w14:textId="77777777" w:rsidR="001D11D2" w:rsidRPr="00E21658" w:rsidRDefault="001D11D2" w:rsidP="001D11D2">
      <w:pPr>
        <w:widowControl w:val="0"/>
        <w:jc w:val="center"/>
        <w:rPr>
          <w:rFonts w:ascii="Arial" w:hAnsi="Arial" w:cs="Arial"/>
          <w:i/>
          <w:sz w:val="22"/>
          <w:szCs w:val="22"/>
        </w:rPr>
      </w:pPr>
      <w:r w:rsidRPr="00E21658">
        <w:rPr>
          <w:rFonts w:ascii="Arial" w:hAnsi="Arial" w:cs="Arial"/>
          <w:b/>
          <w:sz w:val="22"/>
          <w:szCs w:val="22"/>
        </w:rPr>
        <w:t>DICHIARAZIONE SOSTITUTIVA DI ATTO DI NOTORIETÀ/AUTOCERTIFICAZIONE</w:t>
      </w:r>
    </w:p>
    <w:p w14:paraId="7BB1506F" w14:textId="77777777" w:rsidR="001D11D2" w:rsidRPr="00E21658" w:rsidRDefault="001D11D2" w:rsidP="00E21658">
      <w:pPr>
        <w:widowControl w:val="0"/>
        <w:jc w:val="center"/>
        <w:rPr>
          <w:rFonts w:ascii="Arial" w:hAnsi="Arial" w:cs="Arial"/>
          <w:sz w:val="16"/>
          <w:szCs w:val="16"/>
        </w:rPr>
      </w:pPr>
      <w:r w:rsidRPr="00E21658">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14:paraId="5C67BD51" w14:textId="77777777" w:rsidR="001D11D2" w:rsidRPr="00E21658" w:rsidRDefault="001D11D2" w:rsidP="001D11D2">
      <w:pPr>
        <w:widowControl w:val="0"/>
        <w:spacing w:after="120"/>
        <w:jc w:val="both"/>
        <w:rPr>
          <w:rFonts w:ascii="Arial" w:hAnsi="Arial" w:cs="Arial"/>
          <w:sz w:val="22"/>
          <w:szCs w:val="22"/>
        </w:rPr>
      </w:pPr>
    </w:p>
    <w:p w14:paraId="12D6A42B" w14:textId="71E885DB"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Il sottoscritto (cognome e nome) ..........................................................................................................</w:t>
      </w:r>
      <w:r w:rsidR="00E21658">
        <w:rPr>
          <w:rFonts w:ascii="Arial" w:hAnsi="Arial" w:cs="Arial"/>
          <w:sz w:val="20"/>
          <w:szCs w:val="20"/>
          <w:lang w:eastAsia="it-IT"/>
        </w:rPr>
        <w:t>...............</w:t>
      </w:r>
      <w:r w:rsidRPr="00E21658">
        <w:rPr>
          <w:rFonts w:ascii="Arial" w:hAnsi="Arial" w:cs="Arial"/>
          <w:sz w:val="20"/>
          <w:szCs w:val="20"/>
          <w:lang w:eastAsia="it-IT"/>
        </w:rPr>
        <w:t xml:space="preserve"> </w:t>
      </w:r>
    </w:p>
    <w:p w14:paraId="4F64D3FF" w14:textId="6B1F41C4"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nato a ……………………………………………………………</w:t>
      </w:r>
      <w:r w:rsidR="00E21658">
        <w:rPr>
          <w:rFonts w:ascii="Arial" w:hAnsi="Arial" w:cs="Arial"/>
          <w:sz w:val="20"/>
          <w:szCs w:val="20"/>
          <w:lang w:eastAsia="it-IT"/>
        </w:rPr>
        <w:t>………….</w:t>
      </w:r>
      <w:r w:rsidRPr="00E21658">
        <w:rPr>
          <w:rFonts w:ascii="Arial" w:hAnsi="Arial" w:cs="Arial"/>
          <w:sz w:val="20"/>
          <w:szCs w:val="20"/>
          <w:lang w:eastAsia="it-IT"/>
        </w:rPr>
        <w:t xml:space="preserve"> in data………………………………</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14:paraId="6A25B753" w14:textId="300E30A3"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residente in Via ...…………………………………………</w:t>
      </w:r>
      <w:r w:rsidR="00E21658">
        <w:rPr>
          <w:rFonts w:ascii="Arial" w:hAnsi="Arial" w:cs="Arial"/>
          <w:sz w:val="20"/>
          <w:szCs w:val="20"/>
          <w:lang w:eastAsia="it-IT"/>
        </w:rPr>
        <w:t>…………</w:t>
      </w:r>
      <w:r w:rsidRPr="00E21658">
        <w:rPr>
          <w:rFonts w:ascii="Arial" w:hAnsi="Arial" w:cs="Arial"/>
          <w:sz w:val="20"/>
          <w:szCs w:val="20"/>
          <w:lang w:eastAsia="it-IT"/>
        </w:rPr>
        <w:t xml:space="preserve"> n …………  </w:t>
      </w:r>
      <w:proofErr w:type="spellStart"/>
      <w:r w:rsidRPr="00E21658">
        <w:rPr>
          <w:rFonts w:ascii="Arial" w:hAnsi="Arial" w:cs="Arial"/>
          <w:sz w:val="20"/>
          <w:szCs w:val="20"/>
          <w:lang w:eastAsia="it-IT"/>
        </w:rPr>
        <w:t>Fraz</w:t>
      </w:r>
      <w:proofErr w:type="spellEnd"/>
      <w:r w:rsidRPr="00E21658">
        <w:rPr>
          <w:rFonts w:ascii="Arial" w:hAnsi="Arial" w:cs="Arial"/>
          <w:sz w:val="20"/>
          <w:szCs w:val="20"/>
          <w:lang w:eastAsia="it-IT"/>
        </w:rPr>
        <w:t>. ………………………….......</w:t>
      </w:r>
    </w:p>
    <w:p w14:paraId="43F6D540" w14:textId="28428379" w:rsidR="001D11D2" w:rsidRPr="00E21658" w:rsidRDefault="001D11D2" w:rsidP="000D04DE">
      <w:pPr>
        <w:widowControl w:val="0"/>
        <w:rPr>
          <w:rFonts w:ascii="Arial" w:hAnsi="Arial" w:cs="Arial"/>
          <w:sz w:val="20"/>
          <w:szCs w:val="20"/>
          <w:lang w:eastAsia="it-IT"/>
        </w:rPr>
      </w:pPr>
      <w:proofErr w:type="spellStart"/>
      <w:r w:rsidRPr="00E21658">
        <w:rPr>
          <w:rFonts w:ascii="Arial" w:hAnsi="Arial" w:cs="Arial"/>
          <w:sz w:val="20"/>
          <w:szCs w:val="20"/>
          <w:lang w:eastAsia="it-IT"/>
        </w:rPr>
        <w:t>c.a.p</w:t>
      </w:r>
      <w:proofErr w:type="spellEnd"/>
      <w:r w:rsidRPr="00E21658">
        <w:rPr>
          <w:rFonts w:ascii="Arial" w:hAnsi="Arial" w:cs="Arial"/>
          <w:sz w:val="20"/>
          <w:szCs w:val="20"/>
          <w:lang w:eastAsia="it-IT"/>
        </w:rPr>
        <w:t xml:space="preserve">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 Comune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r w:rsidR="00E21658">
        <w:rPr>
          <w:rFonts w:ascii="Arial" w:hAnsi="Arial" w:cs="Arial"/>
          <w:sz w:val="20"/>
          <w:szCs w:val="20"/>
          <w:lang w:eastAsia="it-IT"/>
        </w:rPr>
        <w:t>..............</w:t>
      </w:r>
      <w:r w:rsidRPr="00E21658">
        <w:rPr>
          <w:rFonts w:ascii="Arial" w:hAnsi="Arial" w:cs="Arial"/>
          <w:sz w:val="20"/>
          <w:szCs w:val="20"/>
          <w:lang w:eastAsia="it-IT"/>
        </w:rPr>
        <w:t xml:space="preserve"> Prov.…………</w:t>
      </w:r>
    </w:p>
    <w:p w14:paraId="6F5FD9E1"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codice fiscale personale ………………………………………………………………………………………</w:t>
      </w:r>
    </w:p>
    <w:p w14:paraId="4B368094" w14:textId="77777777" w:rsidR="001D11D2" w:rsidRPr="00E21658" w:rsidRDefault="001D11D2" w:rsidP="000D04DE">
      <w:pPr>
        <w:widowControl w:val="0"/>
        <w:rPr>
          <w:rFonts w:ascii="Arial" w:hAnsi="Arial" w:cs="Arial"/>
          <w:sz w:val="20"/>
          <w:szCs w:val="20"/>
          <w:lang w:eastAsia="it-IT"/>
        </w:rPr>
      </w:pPr>
    </w:p>
    <w:p w14:paraId="04EF80B7"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in qualità di legale rappresentante di:</w:t>
      </w:r>
    </w:p>
    <w:p w14:paraId="7329A2E0" w14:textId="77777777" w:rsidR="001D11D2" w:rsidRPr="00E21658" w:rsidRDefault="001D11D2" w:rsidP="000D04DE">
      <w:pPr>
        <w:widowControl w:val="0"/>
        <w:rPr>
          <w:rFonts w:ascii="Arial" w:hAnsi="Arial" w:cs="Arial"/>
          <w:sz w:val="20"/>
          <w:szCs w:val="20"/>
          <w:lang w:eastAsia="it-IT"/>
        </w:rPr>
      </w:pPr>
    </w:p>
    <w:p w14:paraId="1F5A66A2" w14:textId="0E7CCC16"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Ragione sociale …………………………………………………………………………………………….....</w:t>
      </w:r>
      <w:r w:rsidR="00E21658">
        <w:rPr>
          <w:rFonts w:ascii="Arial" w:hAnsi="Arial" w:cs="Arial"/>
          <w:sz w:val="20"/>
          <w:szCs w:val="20"/>
          <w:lang w:eastAsia="it-IT"/>
        </w:rPr>
        <w:t>...............</w:t>
      </w:r>
    </w:p>
    <w:p w14:paraId="6A20270C" w14:textId="1A584C3D"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Indirizzo sede legale - Via …………………………………</w:t>
      </w:r>
      <w:r w:rsidR="00E21658">
        <w:rPr>
          <w:rFonts w:ascii="Arial" w:hAnsi="Arial" w:cs="Arial"/>
          <w:sz w:val="20"/>
          <w:szCs w:val="20"/>
          <w:lang w:eastAsia="it-IT"/>
        </w:rPr>
        <w:t>……………</w:t>
      </w:r>
      <w:r w:rsidRPr="00E21658">
        <w:rPr>
          <w:rFonts w:ascii="Arial" w:hAnsi="Arial" w:cs="Arial"/>
          <w:sz w:val="20"/>
          <w:szCs w:val="20"/>
          <w:lang w:eastAsia="it-IT"/>
        </w:rPr>
        <w:t xml:space="preserve"> n. ……. </w:t>
      </w:r>
      <w:proofErr w:type="spellStart"/>
      <w:r w:rsidRPr="00E21658">
        <w:rPr>
          <w:rFonts w:ascii="Arial" w:hAnsi="Arial" w:cs="Arial"/>
          <w:sz w:val="20"/>
          <w:szCs w:val="20"/>
          <w:lang w:eastAsia="it-IT"/>
        </w:rPr>
        <w:t>Fraz</w:t>
      </w:r>
      <w:proofErr w:type="spellEnd"/>
      <w:r w:rsidRPr="00E21658">
        <w:rPr>
          <w:rFonts w:ascii="Arial" w:hAnsi="Arial" w:cs="Arial"/>
          <w:sz w:val="20"/>
          <w:szCs w:val="20"/>
          <w:lang w:eastAsia="it-IT"/>
        </w:rPr>
        <w:t>. ………………………….......</w:t>
      </w:r>
    </w:p>
    <w:p w14:paraId="6E86DB29" w14:textId="1F91429B" w:rsidR="001D11D2" w:rsidRPr="00E21658" w:rsidRDefault="001D11D2" w:rsidP="000D04DE">
      <w:pPr>
        <w:widowControl w:val="0"/>
        <w:rPr>
          <w:rFonts w:ascii="Arial" w:hAnsi="Arial" w:cs="Arial"/>
          <w:sz w:val="20"/>
          <w:szCs w:val="20"/>
          <w:lang w:eastAsia="it-IT"/>
        </w:rPr>
      </w:pPr>
      <w:proofErr w:type="spellStart"/>
      <w:r w:rsidRPr="00E21658">
        <w:rPr>
          <w:rFonts w:ascii="Arial" w:hAnsi="Arial" w:cs="Arial"/>
          <w:sz w:val="20"/>
          <w:szCs w:val="20"/>
          <w:lang w:eastAsia="it-IT"/>
        </w:rPr>
        <w:t>c.a.p.</w:t>
      </w:r>
      <w:proofErr w:type="spellEnd"/>
      <w:r w:rsidRPr="00E21658">
        <w:rPr>
          <w:rFonts w:ascii="Arial" w:hAnsi="Arial" w:cs="Arial"/>
          <w:sz w:val="20"/>
          <w:szCs w:val="20"/>
          <w:lang w:eastAsia="it-IT"/>
        </w:rPr>
        <w:t xml:space="preserve"> …………</w:t>
      </w:r>
      <w:proofErr w:type="gramStart"/>
      <w:r w:rsidRPr="00E21658">
        <w:rPr>
          <w:rFonts w:ascii="Arial" w:hAnsi="Arial" w:cs="Arial"/>
          <w:sz w:val="20"/>
          <w:szCs w:val="20"/>
          <w:lang w:eastAsia="it-IT"/>
        </w:rPr>
        <w:t>…</w:t>
      </w:r>
      <w:r w:rsidR="00E21658">
        <w:rPr>
          <w:rFonts w:ascii="Arial" w:hAnsi="Arial" w:cs="Arial"/>
          <w:sz w:val="20"/>
          <w:szCs w:val="20"/>
          <w:lang w:eastAsia="it-IT"/>
        </w:rPr>
        <w:t>….</w:t>
      </w:r>
      <w:proofErr w:type="gramEnd"/>
      <w:r w:rsidR="00E21658">
        <w:rPr>
          <w:rFonts w:ascii="Arial" w:hAnsi="Arial" w:cs="Arial"/>
          <w:sz w:val="20"/>
          <w:szCs w:val="20"/>
          <w:lang w:eastAsia="it-IT"/>
        </w:rPr>
        <w:t>.</w:t>
      </w:r>
      <w:r w:rsidRPr="00E21658">
        <w:rPr>
          <w:rFonts w:ascii="Arial" w:hAnsi="Arial" w:cs="Arial"/>
          <w:sz w:val="20"/>
          <w:szCs w:val="20"/>
          <w:lang w:eastAsia="it-IT"/>
        </w:rPr>
        <w:t xml:space="preserve"> Comune ………………………………………...……………………</w:t>
      </w:r>
      <w:proofErr w:type="gramStart"/>
      <w:r w:rsidR="00E21658">
        <w:rPr>
          <w:rFonts w:ascii="Arial" w:hAnsi="Arial" w:cs="Arial"/>
          <w:sz w:val="20"/>
          <w:szCs w:val="20"/>
          <w:lang w:eastAsia="it-IT"/>
        </w:rPr>
        <w:t>…….</w:t>
      </w:r>
      <w:proofErr w:type="gramEnd"/>
      <w:r w:rsidR="00E21658">
        <w:rPr>
          <w:rFonts w:ascii="Arial" w:hAnsi="Arial" w:cs="Arial"/>
          <w:sz w:val="20"/>
          <w:szCs w:val="20"/>
          <w:lang w:eastAsia="it-IT"/>
        </w:rPr>
        <w:t>.</w:t>
      </w:r>
      <w:r w:rsidRPr="00E21658">
        <w:rPr>
          <w:rFonts w:ascii="Arial" w:hAnsi="Arial" w:cs="Arial"/>
          <w:sz w:val="20"/>
          <w:szCs w:val="20"/>
          <w:lang w:eastAsia="it-IT"/>
        </w:rPr>
        <w:t xml:space="preserve"> Prov. ……...…….</w:t>
      </w:r>
    </w:p>
    <w:p w14:paraId="4692B200"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codice fiscale ………………………………… P.IVA. …………………………..…………………………..</w:t>
      </w:r>
    </w:p>
    <w:p w14:paraId="04C37874" w14:textId="09D04576"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 xml:space="preserve">n. REA Repertorio Economico Amministrativo………………………presso Camera di Commercio di </w:t>
      </w:r>
      <w:r w:rsidR="00E21658">
        <w:rPr>
          <w:rFonts w:ascii="Arial" w:hAnsi="Arial" w:cs="Arial"/>
          <w:sz w:val="20"/>
          <w:szCs w:val="20"/>
          <w:lang w:eastAsia="it-IT"/>
        </w:rPr>
        <w:t>………….</w:t>
      </w:r>
    </w:p>
    <w:p w14:paraId="59F0B46F" w14:textId="2DC64850"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w:t>
      </w:r>
      <w:r w:rsidR="00E21658">
        <w:rPr>
          <w:rFonts w:ascii="Arial" w:hAnsi="Arial" w:cs="Arial"/>
          <w:sz w:val="20"/>
          <w:szCs w:val="20"/>
          <w:lang w:eastAsia="it-IT"/>
        </w:rPr>
        <w:t>………..</w:t>
      </w:r>
      <w:r w:rsidRPr="00E21658">
        <w:rPr>
          <w:rFonts w:ascii="Arial" w:hAnsi="Arial" w:cs="Arial"/>
          <w:sz w:val="20"/>
          <w:szCs w:val="20"/>
          <w:lang w:eastAsia="it-IT"/>
        </w:rPr>
        <w:t xml:space="preserve"> Attiva nel settore con cod. ATECO 2007 …………………………………</w:t>
      </w:r>
    </w:p>
    <w:p w14:paraId="0246EC4E" w14:textId="77777777" w:rsidR="001D11D2" w:rsidRPr="00E21658" w:rsidRDefault="001D11D2" w:rsidP="000D04DE">
      <w:pPr>
        <w:widowControl w:val="0"/>
        <w:jc w:val="both"/>
        <w:rPr>
          <w:rFonts w:ascii="Arial" w:hAnsi="Arial" w:cs="Arial"/>
          <w:sz w:val="20"/>
          <w:szCs w:val="20"/>
        </w:rPr>
      </w:pPr>
      <w:r w:rsidRPr="00E21658">
        <w:rPr>
          <w:rFonts w:ascii="Arial" w:hAnsi="Arial" w:cs="Arial"/>
          <w:sz w:val="20"/>
          <w:szCs w:val="20"/>
        </w:rPr>
        <w:t>telefono …………………………………… e-mail …………………………………………………….</w:t>
      </w:r>
    </w:p>
    <w:p w14:paraId="75E427FA" w14:textId="77777777" w:rsidR="001D11D2" w:rsidRPr="00E21658" w:rsidRDefault="001D11D2" w:rsidP="000D04DE">
      <w:pPr>
        <w:widowControl w:val="0"/>
        <w:jc w:val="both"/>
        <w:rPr>
          <w:rFonts w:ascii="Arial" w:hAnsi="Arial" w:cs="Arial"/>
          <w:sz w:val="22"/>
          <w:szCs w:val="22"/>
        </w:rPr>
      </w:pPr>
    </w:p>
    <w:p w14:paraId="4CDE9224"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Indicare i dati della posta elettronica certificata e del referente che dovranno essere utilizzati per le comunicazioni con l’impresa:</w:t>
      </w:r>
    </w:p>
    <w:p w14:paraId="11994446"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 xml:space="preserve">PEC: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14:paraId="3FDCF910"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Referente operativo: ……………………………………………………… Tel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14:paraId="1B4BA72B" w14:textId="77777777" w:rsidR="001D11D2" w:rsidRPr="00E21658" w:rsidRDefault="001D11D2" w:rsidP="000D04DE">
      <w:pPr>
        <w:widowControl w:val="0"/>
        <w:rPr>
          <w:rFonts w:ascii="Arial" w:hAnsi="Arial" w:cs="Arial"/>
          <w:sz w:val="20"/>
          <w:szCs w:val="20"/>
          <w:lang w:eastAsia="it-IT"/>
        </w:rPr>
      </w:pPr>
      <w:r w:rsidRPr="00E21658">
        <w:rPr>
          <w:rFonts w:ascii="Arial" w:hAnsi="Arial" w:cs="Arial"/>
          <w:sz w:val="20"/>
          <w:szCs w:val="20"/>
          <w:lang w:eastAsia="it-IT"/>
        </w:rPr>
        <w:t>e-mail: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p>
    <w:p w14:paraId="4058D39E" w14:textId="77777777" w:rsidR="001D11D2" w:rsidRPr="00E21658" w:rsidRDefault="001D11D2" w:rsidP="001D11D2">
      <w:pPr>
        <w:widowControl w:val="0"/>
        <w:jc w:val="both"/>
        <w:rPr>
          <w:rFonts w:ascii="Arial" w:hAnsi="Arial" w:cs="Arial"/>
          <w:sz w:val="20"/>
          <w:szCs w:val="20"/>
        </w:rPr>
      </w:pPr>
    </w:p>
    <w:p w14:paraId="2ABB3AAD" w14:textId="77777777" w:rsidR="001D11D2" w:rsidRPr="00E21658" w:rsidRDefault="001D11D2" w:rsidP="001D11D2">
      <w:pPr>
        <w:widowControl w:val="0"/>
        <w:jc w:val="both"/>
        <w:rPr>
          <w:rFonts w:ascii="Arial" w:hAnsi="Arial" w:cs="Arial"/>
          <w:sz w:val="20"/>
          <w:szCs w:val="20"/>
        </w:rPr>
      </w:pPr>
      <w:r w:rsidRPr="00E21658">
        <w:rPr>
          <w:rFonts w:ascii="Arial" w:hAnsi="Arial" w:cs="Arial"/>
          <w:sz w:val="20"/>
          <w:szCs w:val="20"/>
        </w:rPr>
        <w:lastRenderedPageBreak/>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6BC6D65D" w14:textId="77777777" w:rsidR="001D11D2" w:rsidRPr="00E21658" w:rsidRDefault="001D11D2" w:rsidP="001D11D2">
      <w:pPr>
        <w:pStyle w:val="Titolo3"/>
        <w:numPr>
          <w:ilvl w:val="0"/>
          <w:numId w:val="0"/>
        </w:numPr>
        <w:tabs>
          <w:tab w:val="left" w:pos="720"/>
        </w:tabs>
        <w:ind w:left="720" w:hanging="720"/>
        <w:jc w:val="center"/>
        <w:rPr>
          <w:sz w:val="20"/>
          <w:szCs w:val="20"/>
        </w:rPr>
      </w:pPr>
      <w:r w:rsidRPr="00E21658">
        <w:rPr>
          <w:sz w:val="20"/>
          <w:szCs w:val="20"/>
        </w:rPr>
        <w:t>CHIEDE</w:t>
      </w:r>
    </w:p>
    <w:p w14:paraId="461A8D9E" w14:textId="77777777" w:rsidR="001D11D2" w:rsidRPr="00E21658" w:rsidRDefault="001D11D2" w:rsidP="001D11D2">
      <w:pPr>
        <w:widowControl w:val="0"/>
        <w:jc w:val="both"/>
        <w:rPr>
          <w:rFonts w:ascii="Arial" w:hAnsi="Arial" w:cs="Arial"/>
          <w:sz w:val="20"/>
          <w:szCs w:val="20"/>
        </w:rPr>
      </w:pPr>
      <w:r w:rsidRPr="00E21658">
        <w:rPr>
          <w:rFonts w:ascii="Arial" w:hAnsi="Arial" w:cs="Arial"/>
          <w:sz w:val="20"/>
          <w:szCs w:val="20"/>
        </w:rPr>
        <w:t>di essere ammesso alla concessione del contributo per la realizzazione delle attività descritte nella proposta di progetto allegata alla presente domanda.</w:t>
      </w:r>
    </w:p>
    <w:p w14:paraId="03B7CC88" w14:textId="77777777" w:rsidR="0027067F" w:rsidRPr="00E21658" w:rsidRDefault="0027067F" w:rsidP="001D11D2">
      <w:pPr>
        <w:widowControl w:val="0"/>
        <w:jc w:val="both"/>
        <w:rPr>
          <w:rFonts w:ascii="Arial" w:hAnsi="Arial" w:cs="Arial"/>
          <w:b/>
          <w:sz w:val="20"/>
          <w:szCs w:val="20"/>
        </w:rPr>
      </w:pPr>
    </w:p>
    <w:p w14:paraId="3D2E20A0" w14:textId="77777777" w:rsidR="004F3001" w:rsidRPr="00E21658" w:rsidRDefault="004F3001" w:rsidP="004F3001">
      <w:pPr>
        <w:widowControl w:val="0"/>
        <w:spacing w:line="360" w:lineRule="auto"/>
        <w:jc w:val="center"/>
        <w:rPr>
          <w:rFonts w:ascii="Arial" w:hAnsi="Arial" w:cs="Arial"/>
          <w:sz w:val="20"/>
          <w:szCs w:val="20"/>
        </w:rPr>
      </w:pPr>
      <w:r w:rsidRPr="00E21658">
        <w:rPr>
          <w:rFonts w:ascii="Arial" w:hAnsi="Arial" w:cs="Arial"/>
          <w:b/>
          <w:sz w:val="20"/>
          <w:szCs w:val="20"/>
        </w:rPr>
        <w:t xml:space="preserve">DICHIARA </w:t>
      </w:r>
    </w:p>
    <w:p w14:paraId="2DA65BD7" w14:textId="0BCFA561" w:rsidR="004F3001" w:rsidRPr="00E21658" w:rsidRDefault="004F3001" w:rsidP="00310C45">
      <w:pPr>
        <w:numPr>
          <w:ilvl w:val="0"/>
          <w:numId w:val="14"/>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La disponibilità a realizzare il progetto proposto in allegato alla presente domanda di contributo e a concordare con la Regione Emilia</w:t>
      </w:r>
      <w:r w:rsidR="000D04DE">
        <w:rPr>
          <w:rFonts w:ascii="Arial" w:hAnsi="Arial" w:cs="Arial"/>
          <w:sz w:val="20"/>
          <w:szCs w:val="20"/>
        </w:rPr>
        <w:t>-</w:t>
      </w:r>
      <w:r w:rsidRPr="00E21658">
        <w:rPr>
          <w:rFonts w:ascii="Arial" w:hAnsi="Arial" w:cs="Arial"/>
          <w:sz w:val="20"/>
          <w:szCs w:val="20"/>
        </w:rPr>
        <w:t>Romagna eventuali integrazioni o modifiche alla presente proposta di progetto, e di essere consapevole che la mancata osservanza delle indicazioni contenute nel presente bando comporteranno l’esclusione dell’impresa dai benefici;</w:t>
      </w:r>
    </w:p>
    <w:p w14:paraId="621E060B" w14:textId="77777777" w:rsidR="004F3001" w:rsidRPr="00E21658" w:rsidRDefault="004F3001" w:rsidP="00310C45">
      <w:pPr>
        <w:numPr>
          <w:ilvl w:val="0"/>
          <w:numId w:val="14"/>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 xml:space="preserve">di non essere in stato di fallimento, liquidazione, amministrazione controllata, concordato preventivo o altra situazione equivalente; </w:t>
      </w:r>
    </w:p>
    <w:p w14:paraId="29F27789" w14:textId="77777777" w:rsidR="004F3001" w:rsidRPr="00E21658" w:rsidRDefault="004F3001" w:rsidP="00310C45">
      <w:pPr>
        <w:numPr>
          <w:ilvl w:val="0"/>
          <w:numId w:val="14"/>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 xml:space="preserve">che il promotore e i suoi responsabili non sono soggetti ad alcun procedimento o provvedimento per l’applicazione di una delle misure di prevenzione di cui alla normativa antimafia; </w:t>
      </w:r>
    </w:p>
    <w:p w14:paraId="55E08CCC" w14:textId="77777777" w:rsidR="004F3001" w:rsidRPr="00E21658" w:rsidRDefault="004F3001" w:rsidP="00310C45">
      <w:pPr>
        <w:numPr>
          <w:ilvl w:val="0"/>
          <w:numId w:val="14"/>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di non trovarsi nella situazione di divieto di contrattare con la Pubblica Amministrazione di cui al D. Lgs. 231/2001;</w:t>
      </w:r>
    </w:p>
    <w:p w14:paraId="228659A2" w14:textId="0490A4FC" w:rsidR="004F3001" w:rsidRPr="00E21658" w:rsidRDefault="004F3001" w:rsidP="00310C45">
      <w:pPr>
        <w:numPr>
          <w:ilvl w:val="0"/>
          <w:numId w:val="14"/>
        </w:numPr>
        <w:tabs>
          <w:tab w:val="left" w:pos="284"/>
        </w:tabs>
        <w:autoSpaceDE w:val="0"/>
        <w:spacing w:after="120"/>
        <w:ind w:left="284" w:hanging="284"/>
        <w:rPr>
          <w:rFonts w:ascii="Arial" w:hAnsi="Arial" w:cs="Arial"/>
          <w:sz w:val="20"/>
          <w:szCs w:val="20"/>
        </w:rPr>
      </w:pPr>
      <w:r w:rsidRPr="00E21658">
        <w:rPr>
          <w:rFonts w:ascii="Arial" w:hAnsi="Arial" w:cs="Arial"/>
          <w:sz w:val="20"/>
          <w:szCs w:val="20"/>
        </w:rPr>
        <w:t>che il promotore svolge per Statuto la seguente attività</w:t>
      </w:r>
      <w:r w:rsidR="000D04DE">
        <w:rPr>
          <w:rFonts w:ascii="Arial" w:hAnsi="Arial" w:cs="Arial"/>
          <w:sz w:val="20"/>
          <w:szCs w:val="20"/>
        </w:rPr>
        <w:t xml:space="preserve">: </w:t>
      </w:r>
      <w:r w:rsidRPr="00E21658">
        <w:rPr>
          <w:rFonts w:ascii="Arial" w:hAnsi="Arial" w:cs="Arial"/>
          <w:sz w:val="20"/>
          <w:szCs w:val="20"/>
        </w:rPr>
        <w:t>…………………………………………………………………………………………………………………………………………………………………………………………………………………………</w:t>
      </w:r>
      <w:r w:rsidR="00AF2DF8" w:rsidRPr="00E21658">
        <w:rPr>
          <w:rFonts w:ascii="Arial" w:hAnsi="Arial" w:cs="Arial"/>
          <w:sz w:val="20"/>
          <w:szCs w:val="20"/>
        </w:rPr>
        <w:t>…………………………………………………………………………………………………………………………………………</w:t>
      </w:r>
      <w:r w:rsidRPr="00E21658">
        <w:rPr>
          <w:rFonts w:ascii="Arial" w:hAnsi="Arial" w:cs="Arial"/>
          <w:sz w:val="20"/>
          <w:szCs w:val="20"/>
        </w:rPr>
        <w:t>;</w:t>
      </w:r>
    </w:p>
    <w:p w14:paraId="1729686E" w14:textId="77777777" w:rsidR="004F3001" w:rsidRPr="00E21658" w:rsidRDefault="004F3001" w:rsidP="00310C45">
      <w:pPr>
        <w:numPr>
          <w:ilvl w:val="0"/>
          <w:numId w:val="14"/>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di aver apposto la marca da bollo di € 16,00, di cui è riportato in calce il codice identificativo, sulla copia cartacea della presente domanda e di conservala nei propri uffici;</w:t>
      </w:r>
    </w:p>
    <w:p w14:paraId="2A980FDD" w14:textId="77777777" w:rsidR="004F3001" w:rsidRPr="00E21658" w:rsidRDefault="004F3001" w:rsidP="00310C45">
      <w:pPr>
        <w:numPr>
          <w:ilvl w:val="0"/>
          <w:numId w:val="14"/>
        </w:numPr>
        <w:tabs>
          <w:tab w:val="left" w:pos="284"/>
        </w:tabs>
        <w:autoSpaceDE w:val="0"/>
        <w:spacing w:after="120"/>
        <w:ind w:left="284" w:hanging="284"/>
        <w:jc w:val="both"/>
        <w:rPr>
          <w:rFonts w:ascii="Arial" w:hAnsi="Arial" w:cs="Arial"/>
          <w:i/>
          <w:sz w:val="20"/>
          <w:szCs w:val="20"/>
        </w:rPr>
      </w:pPr>
      <w:r w:rsidRPr="00E21658">
        <w:rPr>
          <w:rFonts w:ascii="Arial" w:hAnsi="Arial" w:cs="Arial"/>
          <w:sz w:val="20"/>
          <w:szCs w:val="20"/>
        </w:rPr>
        <w:t>di aver preso conoscenza e di accettare incondizionatamente e senza riserve le regole del presente bando.</w:t>
      </w:r>
    </w:p>
    <w:p w14:paraId="26A56B33" w14:textId="77777777" w:rsidR="004F3001" w:rsidRPr="00E21658" w:rsidRDefault="004F3001" w:rsidP="004F3001">
      <w:pPr>
        <w:jc w:val="both"/>
        <w:rPr>
          <w:rFonts w:ascii="Arial" w:hAnsi="Arial" w:cs="Arial"/>
          <w:i/>
          <w:sz w:val="20"/>
          <w:szCs w:val="20"/>
        </w:rPr>
      </w:pPr>
    </w:p>
    <w:p w14:paraId="330E5C2B" w14:textId="77777777" w:rsidR="00A431C0" w:rsidRPr="00E21658" w:rsidRDefault="00A431C0" w:rsidP="00A431C0">
      <w:pPr>
        <w:autoSpaceDE w:val="0"/>
        <w:ind w:left="5670"/>
        <w:rPr>
          <w:rFonts w:ascii="Arial" w:hAnsi="Arial" w:cs="Arial"/>
          <w:i/>
          <w:sz w:val="20"/>
          <w:szCs w:val="20"/>
        </w:rPr>
      </w:pPr>
    </w:p>
    <w:p w14:paraId="48F2B2E4" w14:textId="77777777" w:rsidR="004F3001" w:rsidRPr="00E21658" w:rsidRDefault="004F3001" w:rsidP="00A431C0">
      <w:pPr>
        <w:autoSpaceDE w:val="0"/>
        <w:ind w:left="5670"/>
        <w:rPr>
          <w:rFonts w:ascii="Arial" w:eastAsia="KozGoPro-Bold" w:hAnsi="Arial" w:cs="Arial"/>
          <w:b/>
          <w:bCs/>
          <w:sz w:val="20"/>
          <w:szCs w:val="20"/>
        </w:rPr>
      </w:pPr>
      <w:r w:rsidRPr="00E21658">
        <w:rPr>
          <w:rFonts w:ascii="Arial" w:hAnsi="Arial" w:cs="Arial"/>
          <w:i/>
          <w:sz w:val="20"/>
          <w:szCs w:val="20"/>
        </w:rPr>
        <w:t>Firma digitale</w:t>
      </w:r>
    </w:p>
    <w:p w14:paraId="21C5A36E" w14:textId="77777777" w:rsidR="004F3001" w:rsidRPr="00A431C0" w:rsidRDefault="004F3001" w:rsidP="004F3001">
      <w:pPr>
        <w:jc w:val="both"/>
        <w:rPr>
          <w:rFonts w:asciiTheme="minorHAnsi" w:hAnsiTheme="minorHAnsi" w:cs="Courier New"/>
          <w:sz w:val="20"/>
          <w:szCs w:val="20"/>
        </w:rPr>
      </w:pPr>
    </w:p>
    <w:p w14:paraId="361B7B31" w14:textId="77777777" w:rsidR="004F3001" w:rsidRDefault="004F3001" w:rsidP="004F3001">
      <w:pPr>
        <w:pStyle w:val="Corpodeltesto31"/>
        <w:pageBreakBefore/>
        <w:rPr>
          <w:rFonts w:ascii="Courier New" w:hAnsi="Courier New" w:cs="Courier New"/>
          <w:sz w:val="22"/>
          <w:szCs w:val="22"/>
        </w:rPr>
      </w:pPr>
    </w:p>
    <w:p w14:paraId="2CC580E4" w14:textId="77777777" w:rsidR="00037BC3" w:rsidRPr="005E4748" w:rsidRDefault="00037BC3" w:rsidP="00037BC3">
      <w:pPr>
        <w:pStyle w:val="Corpodeltesto31"/>
        <w:rPr>
          <w:rFonts w:ascii="Courier New" w:hAnsi="Courier New" w:cs="Courier New"/>
          <w:sz w:val="20"/>
          <w:szCs w:val="20"/>
        </w:rPr>
      </w:pPr>
    </w:p>
    <w:p w14:paraId="2FEE72B0" w14:textId="77777777" w:rsidR="00037BC3" w:rsidRPr="005E4748" w:rsidRDefault="00037BC3" w:rsidP="00037BC3">
      <w:pPr>
        <w:ind w:left="4678" w:right="2124"/>
        <w:rPr>
          <w:rFonts w:ascii="Arial" w:hAnsi="Arial" w:cs="Arial"/>
          <w:sz w:val="20"/>
          <w:szCs w:val="20"/>
        </w:rPr>
      </w:pPr>
      <w:r w:rsidRPr="005E4748">
        <w:rPr>
          <w:rFonts w:ascii="Arial" w:hAnsi="Arial" w:cs="Arial"/>
          <w:noProof/>
          <w:sz w:val="20"/>
          <w:szCs w:val="20"/>
          <w:lang w:eastAsia="it-IT"/>
        </w:rPr>
        <mc:AlternateContent>
          <mc:Choice Requires="wps">
            <w:drawing>
              <wp:anchor distT="0" distB="0" distL="114935" distR="114935" simplePos="0" relativeHeight="251666432" behindDoc="0" locked="0" layoutInCell="1" allowOverlap="1" wp14:anchorId="1DF5AD3C" wp14:editId="75039429">
                <wp:simplePos x="0" y="0"/>
                <wp:positionH relativeFrom="column">
                  <wp:posOffset>455930</wp:posOffset>
                </wp:positionH>
                <wp:positionV relativeFrom="paragraph">
                  <wp:posOffset>63500</wp:posOffset>
                </wp:positionV>
                <wp:extent cx="1268095" cy="951865"/>
                <wp:effectExtent l="8255" t="6350" r="9525" b="133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951865"/>
                        </a:xfrm>
                        <a:prstGeom prst="rect">
                          <a:avLst/>
                        </a:prstGeom>
                        <a:solidFill>
                          <a:srgbClr val="FFFFFF"/>
                        </a:solidFill>
                        <a:ln w="6350">
                          <a:solidFill>
                            <a:srgbClr val="000000"/>
                          </a:solidFill>
                          <a:miter lim="800000"/>
                          <a:headEnd/>
                          <a:tailEnd/>
                        </a:ln>
                      </wps:spPr>
                      <wps:txbx>
                        <w:txbxContent>
                          <w:p w14:paraId="08677646" w14:textId="77777777" w:rsidR="0034754B" w:rsidRDefault="0034754B" w:rsidP="00037BC3">
                            <w:pPr>
                              <w:shd w:val="clear" w:color="auto" w:fill="F2F2F2"/>
                              <w:jc w:val="center"/>
                              <w:rPr>
                                <w:rFonts w:ascii="Arial" w:hAnsi="Arial" w:cs="Arial"/>
                                <w:sz w:val="16"/>
                                <w:szCs w:val="16"/>
                              </w:rPr>
                            </w:pPr>
                          </w:p>
                          <w:p w14:paraId="04310DA3" w14:textId="77777777" w:rsidR="0034754B" w:rsidRDefault="0034754B" w:rsidP="00037BC3">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68E4CE26" w14:textId="77777777" w:rsidR="0034754B" w:rsidRDefault="0034754B" w:rsidP="00037BC3">
                            <w:pPr>
                              <w:shd w:val="clear" w:color="auto" w:fill="F2F2F2"/>
                              <w:jc w:val="center"/>
                            </w:pPr>
                            <w:r>
                              <w:rPr>
                                <w:rFonts w:ascii="Arial" w:hAnsi="Arial" w:cs="Arial"/>
                                <w:sz w:val="16"/>
                                <w:szCs w:val="16"/>
                              </w:rPr>
                              <w:t xml:space="preserve">(da </w:t>
                            </w:r>
                            <w:proofErr w:type="gramStart"/>
                            <w:r>
                              <w:rPr>
                                <w:rFonts w:ascii="Arial" w:hAnsi="Arial" w:cs="Arial"/>
                                <w:sz w:val="16"/>
                                <w:szCs w:val="16"/>
                              </w:rPr>
                              <w:t>applicare  e</w:t>
                            </w:r>
                            <w:proofErr w:type="gramEnd"/>
                            <w:r>
                              <w:rPr>
                                <w:rFonts w:ascii="Arial" w:hAnsi="Arial" w:cs="Arial"/>
                                <w:sz w:val="16"/>
                                <w:szCs w:val="16"/>
                              </w:rPr>
                              <w:t xml:space="preserv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AD3C" id="Text Box 34" o:spid="_x0000_s1027" type="#_x0000_t202" style="position:absolute;left:0;text-align:left;margin-left:35.9pt;margin-top:5pt;width:99.85pt;height:74.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" strokeweight=".5pt">
                <v:textbox inset="7.45pt,3.85pt,7.45pt,3.85pt">
                  <w:txbxContent>
                    <w:p w14:paraId="08677646" w14:textId="77777777" w:rsidR="0034754B" w:rsidRDefault="0034754B" w:rsidP="00037BC3">
                      <w:pPr>
                        <w:shd w:val="clear" w:color="auto" w:fill="F2F2F2"/>
                        <w:jc w:val="center"/>
                        <w:rPr>
                          <w:rFonts w:ascii="Arial" w:hAnsi="Arial" w:cs="Arial"/>
                          <w:sz w:val="16"/>
                          <w:szCs w:val="16"/>
                        </w:rPr>
                      </w:pPr>
                    </w:p>
                    <w:p w14:paraId="04310DA3" w14:textId="77777777" w:rsidR="0034754B" w:rsidRDefault="0034754B" w:rsidP="00037BC3">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68E4CE26" w14:textId="77777777" w:rsidR="0034754B" w:rsidRDefault="0034754B" w:rsidP="00037BC3">
                      <w:pPr>
                        <w:shd w:val="clear" w:color="auto" w:fill="F2F2F2"/>
                        <w:jc w:val="center"/>
                      </w:pPr>
                      <w:r>
                        <w:rPr>
                          <w:rFonts w:ascii="Arial" w:hAnsi="Arial" w:cs="Arial"/>
                          <w:sz w:val="16"/>
                          <w:szCs w:val="16"/>
                        </w:rPr>
                        <w:t xml:space="preserve">(da </w:t>
                      </w:r>
                      <w:proofErr w:type="gramStart"/>
                      <w:r>
                        <w:rPr>
                          <w:rFonts w:ascii="Arial" w:hAnsi="Arial" w:cs="Arial"/>
                          <w:sz w:val="16"/>
                          <w:szCs w:val="16"/>
                        </w:rPr>
                        <w:t>applicare  e</w:t>
                      </w:r>
                      <w:proofErr w:type="gramEnd"/>
                      <w:r>
                        <w:rPr>
                          <w:rFonts w:ascii="Arial" w:hAnsi="Arial" w:cs="Arial"/>
                          <w:sz w:val="16"/>
                          <w:szCs w:val="16"/>
                        </w:rPr>
                        <w:t xml:space="preserve"> annullare sull’originale della domanda conservata dal soggetto richiedente)</w:t>
                      </w:r>
                    </w:p>
                  </w:txbxContent>
                </v:textbox>
              </v:shape>
            </w:pict>
          </mc:Fallback>
        </mc:AlternateContent>
      </w:r>
      <w:r w:rsidRPr="005E4748">
        <w:rPr>
          <w:rFonts w:ascii="Arial" w:hAnsi="Arial" w:cs="Arial"/>
          <w:b/>
          <w:sz w:val="20"/>
          <w:szCs w:val="20"/>
        </w:rPr>
        <w:t>Alla Regione Emilia-Romagna</w:t>
      </w:r>
    </w:p>
    <w:p w14:paraId="69B284D4" w14:textId="77777777" w:rsidR="00037BC3" w:rsidRPr="005E4748" w:rsidRDefault="00037BC3" w:rsidP="00037BC3">
      <w:pPr>
        <w:pStyle w:val="Corpodeltesto21"/>
        <w:spacing w:after="0" w:line="240" w:lineRule="auto"/>
        <w:ind w:left="4678"/>
        <w:rPr>
          <w:rFonts w:ascii="Arial" w:hAnsi="Arial" w:cs="Arial"/>
          <w:b/>
          <w:sz w:val="20"/>
          <w:szCs w:val="20"/>
        </w:rPr>
      </w:pPr>
      <w:r w:rsidRPr="005E4748">
        <w:rPr>
          <w:rFonts w:ascii="Arial" w:hAnsi="Arial" w:cs="Arial"/>
          <w:sz w:val="20"/>
          <w:szCs w:val="20"/>
        </w:rPr>
        <w:t>Direzione Generale Economia della conoscenza, del lavoro e dell’impresa</w:t>
      </w:r>
    </w:p>
    <w:p w14:paraId="009EB061" w14:textId="77777777" w:rsidR="00037BC3" w:rsidRPr="005E4748" w:rsidRDefault="00037BC3" w:rsidP="00037BC3">
      <w:pPr>
        <w:ind w:left="4678" w:right="-1"/>
        <w:rPr>
          <w:rFonts w:ascii="Arial" w:hAnsi="Arial" w:cs="Arial"/>
          <w:sz w:val="20"/>
          <w:szCs w:val="20"/>
        </w:rPr>
      </w:pPr>
      <w:r w:rsidRPr="005E4748">
        <w:rPr>
          <w:rFonts w:ascii="Arial" w:hAnsi="Arial" w:cs="Arial"/>
          <w:sz w:val="20"/>
          <w:szCs w:val="20"/>
        </w:rPr>
        <w:t xml:space="preserve">Servizio Attrattività e Internazionalizzazione </w:t>
      </w:r>
    </w:p>
    <w:p w14:paraId="62E13A46" w14:textId="77777777" w:rsidR="00037BC3" w:rsidRPr="005E4748" w:rsidRDefault="00037BC3" w:rsidP="00037BC3">
      <w:pPr>
        <w:pStyle w:val="Titolo2"/>
        <w:numPr>
          <w:ilvl w:val="0"/>
          <w:numId w:val="0"/>
        </w:numPr>
        <w:tabs>
          <w:tab w:val="left" w:pos="576"/>
        </w:tabs>
        <w:spacing w:before="0" w:after="0"/>
        <w:ind w:left="4678" w:right="2124"/>
        <w:rPr>
          <w:sz w:val="20"/>
          <w:szCs w:val="20"/>
        </w:rPr>
      </w:pPr>
      <w:r w:rsidRPr="005E4748">
        <w:rPr>
          <w:b w:val="0"/>
          <w:i w:val="0"/>
          <w:sz w:val="20"/>
          <w:szCs w:val="20"/>
        </w:rPr>
        <w:t>Viale Aldo Moro, 44</w:t>
      </w:r>
    </w:p>
    <w:p w14:paraId="758582BE" w14:textId="77777777" w:rsidR="00037BC3" w:rsidRPr="005E4748" w:rsidRDefault="00037BC3" w:rsidP="00037BC3">
      <w:pPr>
        <w:pStyle w:val="Titolo9"/>
        <w:numPr>
          <w:ilvl w:val="0"/>
          <w:numId w:val="0"/>
        </w:numPr>
        <w:tabs>
          <w:tab w:val="left" w:pos="1584"/>
        </w:tabs>
        <w:spacing w:before="0" w:after="0"/>
        <w:ind w:left="4678" w:right="2124"/>
        <w:rPr>
          <w:sz w:val="20"/>
          <w:szCs w:val="20"/>
        </w:rPr>
      </w:pPr>
      <w:r w:rsidRPr="005E4748">
        <w:rPr>
          <w:sz w:val="20"/>
          <w:szCs w:val="20"/>
        </w:rPr>
        <w:t>40127 Bologna</w:t>
      </w:r>
    </w:p>
    <w:p w14:paraId="5751E489" w14:textId="77777777" w:rsidR="004F3001" w:rsidRPr="00037BC3" w:rsidRDefault="004F3001" w:rsidP="004F3001">
      <w:pPr>
        <w:pStyle w:val="Corpodeltesto31"/>
        <w:rPr>
          <w:rFonts w:ascii="Arial" w:hAnsi="Arial" w:cs="Arial"/>
          <w:sz w:val="22"/>
          <w:szCs w:val="22"/>
        </w:rPr>
      </w:pPr>
    </w:p>
    <w:p w14:paraId="23CD0E1A" w14:textId="77777777" w:rsidR="00636FCB" w:rsidRPr="00037BC3" w:rsidRDefault="00636FCB" w:rsidP="00636FCB">
      <w:pPr>
        <w:widowControl w:val="0"/>
        <w:spacing w:after="120"/>
        <w:jc w:val="both"/>
        <w:rPr>
          <w:rFonts w:ascii="Arial" w:hAnsi="Arial" w:cs="Arial"/>
          <w:i/>
          <w:sz w:val="20"/>
          <w:szCs w:val="20"/>
          <w:lang w:eastAsia="it-IT"/>
        </w:rPr>
      </w:pPr>
      <w:r w:rsidRPr="00037BC3">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636FCB" w:rsidRPr="00037BC3" w14:paraId="4AF2B2B7" w14:textId="77777777" w:rsidTr="00BB10B8">
        <w:trPr>
          <w:cantSplit/>
          <w:trHeight w:val="454"/>
        </w:trPr>
        <w:tc>
          <w:tcPr>
            <w:tcW w:w="3113" w:type="dxa"/>
            <w:shd w:val="clear" w:color="auto" w:fill="auto"/>
            <w:vAlign w:val="center"/>
          </w:tcPr>
          <w:p w14:paraId="0CA2C5DA" w14:textId="77777777" w:rsidR="00636FCB" w:rsidRPr="00037BC3" w:rsidRDefault="00636FCB" w:rsidP="00BB10B8">
            <w:pPr>
              <w:widowControl w:val="0"/>
              <w:spacing w:after="120"/>
              <w:jc w:val="both"/>
              <w:rPr>
                <w:rFonts w:ascii="Arial" w:hAnsi="Arial" w:cs="Arial"/>
                <w:sz w:val="20"/>
                <w:szCs w:val="20"/>
                <w:lang w:eastAsia="it-IT"/>
              </w:rPr>
            </w:pPr>
            <w:r w:rsidRPr="00037BC3">
              <w:rPr>
                <w:rFonts w:ascii="Arial" w:hAnsi="Arial" w:cs="Arial"/>
                <w:sz w:val="20"/>
                <w:szCs w:val="20"/>
                <w:lang w:eastAsia="it-IT"/>
              </w:rPr>
              <w:t>Data emissione marca da bollo:</w:t>
            </w:r>
          </w:p>
        </w:tc>
        <w:tc>
          <w:tcPr>
            <w:tcW w:w="2727" w:type="dxa"/>
            <w:shd w:val="clear" w:color="auto" w:fill="auto"/>
            <w:vAlign w:val="center"/>
          </w:tcPr>
          <w:p w14:paraId="5B8CFDD5" w14:textId="77777777" w:rsidR="00636FCB" w:rsidRPr="00037BC3" w:rsidRDefault="00636FCB" w:rsidP="00BB10B8">
            <w:pPr>
              <w:widowControl w:val="0"/>
              <w:spacing w:after="120"/>
              <w:jc w:val="both"/>
              <w:rPr>
                <w:rFonts w:ascii="Arial" w:hAnsi="Arial" w:cs="Arial"/>
                <w:sz w:val="20"/>
                <w:szCs w:val="20"/>
                <w:lang w:eastAsia="it-IT"/>
              </w:rPr>
            </w:pPr>
          </w:p>
        </w:tc>
      </w:tr>
      <w:tr w:rsidR="00636FCB" w:rsidRPr="00037BC3" w14:paraId="63112EDC" w14:textId="77777777" w:rsidTr="00BB10B8">
        <w:trPr>
          <w:cantSplit/>
          <w:trHeight w:val="454"/>
        </w:trPr>
        <w:tc>
          <w:tcPr>
            <w:tcW w:w="3113" w:type="dxa"/>
            <w:shd w:val="clear" w:color="auto" w:fill="auto"/>
            <w:vAlign w:val="center"/>
          </w:tcPr>
          <w:p w14:paraId="5BBEE441" w14:textId="77777777" w:rsidR="00636FCB" w:rsidRPr="00037BC3" w:rsidRDefault="00636FCB" w:rsidP="00BB10B8">
            <w:pPr>
              <w:widowControl w:val="0"/>
              <w:spacing w:after="120"/>
              <w:jc w:val="both"/>
              <w:rPr>
                <w:rFonts w:ascii="Arial" w:hAnsi="Arial" w:cs="Arial"/>
                <w:sz w:val="20"/>
                <w:szCs w:val="20"/>
                <w:lang w:eastAsia="it-IT"/>
              </w:rPr>
            </w:pPr>
            <w:proofErr w:type="gramStart"/>
            <w:r w:rsidRPr="00037BC3">
              <w:rPr>
                <w:rFonts w:ascii="Arial" w:hAnsi="Arial" w:cs="Arial"/>
                <w:sz w:val="20"/>
                <w:szCs w:val="20"/>
                <w:lang w:eastAsia="it-IT"/>
              </w:rPr>
              <w:t>Identificativo marca</w:t>
            </w:r>
            <w:proofErr w:type="gramEnd"/>
            <w:r w:rsidRPr="00037BC3">
              <w:rPr>
                <w:rFonts w:ascii="Arial" w:hAnsi="Arial" w:cs="Arial"/>
                <w:sz w:val="20"/>
                <w:szCs w:val="20"/>
                <w:lang w:eastAsia="it-IT"/>
              </w:rPr>
              <w:t xml:space="preserve"> da bollo:</w:t>
            </w:r>
          </w:p>
        </w:tc>
        <w:tc>
          <w:tcPr>
            <w:tcW w:w="2727" w:type="dxa"/>
            <w:shd w:val="clear" w:color="auto" w:fill="auto"/>
            <w:vAlign w:val="center"/>
          </w:tcPr>
          <w:p w14:paraId="45478048" w14:textId="77777777" w:rsidR="00636FCB" w:rsidRPr="00037BC3" w:rsidRDefault="00636FCB" w:rsidP="00BB10B8">
            <w:pPr>
              <w:widowControl w:val="0"/>
              <w:spacing w:after="120"/>
              <w:jc w:val="both"/>
              <w:rPr>
                <w:rFonts w:ascii="Arial" w:hAnsi="Arial" w:cs="Arial"/>
                <w:sz w:val="20"/>
                <w:szCs w:val="20"/>
                <w:lang w:eastAsia="it-IT"/>
              </w:rPr>
            </w:pPr>
          </w:p>
        </w:tc>
      </w:tr>
    </w:tbl>
    <w:p w14:paraId="253F8C8F" w14:textId="77777777" w:rsidR="00636FCB" w:rsidRPr="00037BC3" w:rsidRDefault="00636FCB" w:rsidP="00636FCB">
      <w:pPr>
        <w:widowControl w:val="0"/>
        <w:spacing w:before="120" w:after="120"/>
        <w:jc w:val="both"/>
        <w:rPr>
          <w:rFonts w:ascii="Arial" w:hAnsi="Arial" w:cs="Arial"/>
          <w:sz w:val="22"/>
          <w:szCs w:val="22"/>
        </w:rPr>
      </w:pPr>
      <w:r w:rsidRPr="00037BC3">
        <w:rPr>
          <w:rFonts w:ascii="Arial" w:hAnsi="Arial" w:cs="Arial"/>
          <w:i/>
          <w:sz w:val="20"/>
          <w:szCs w:val="20"/>
        </w:rPr>
        <w:t>(per i soggetti esenti dall’apposizione della marca da bollo, barrare la seguente casella ed indicare la normativa che prevede l’esenzione)</w:t>
      </w:r>
    </w:p>
    <w:p w14:paraId="12000D3D" w14:textId="77777777" w:rsidR="00636FCB" w:rsidRPr="00037BC3" w:rsidRDefault="00636FCB" w:rsidP="00310C45">
      <w:pPr>
        <w:widowControl w:val="0"/>
        <w:numPr>
          <w:ilvl w:val="0"/>
          <w:numId w:val="19"/>
        </w:numPr>
        <w:spacing w:after="120"/>
        <w:jc w:val="both"/>
        <w:rPr>
          <w:rFonts w:ascii="Arial" w:hAnsi="Arial" w:cs="Arial"/>
          <w:sz w:val="20"/>
          <w:szCs w:val="20"/>
        </w:rPr>
      </w:pPr>
      <w:r w:rsidRPr="00037BC3">
        <w:rPr>
          <w:rFonts w:ascii="Arial" w:hAnsi="Arial" w:cs="Arial"/>
          <w:sz w:val="20"/>
          <w:szCs w:val="20"/>
        </w:rPr>
        <w:t xml:space="preserve">Marca da bollo non apposta in quanto soggetto esente ai sensi della seguente normativa: </w:t>
      </w:r>
    </w:p>
    <w:p w14:paraId="270894FC" w14:textId="77777777" w:rsidR="00636FCB" w:rsidRPr="00037BC3" w:rsidRDefault="00636FCB" w:rsidP="00636FCB">
      <w:pPr>
        <w:widowControl w:val="0"/>
        <w:spacing w:after="120"/>
        <w:jc w:val="both"/>
        <w:rPr>
          <w:rFonts w:ascii="Arial" w:eastAsia="KozGoPro-Bold" w:hAnsi="Arial" w:cs="Arial"/>
          <w:b/>
          <w:bCs/>
          <w:sz w:val="28"/>
          <w:szCs w:val="28"/>
        </w:rPr>
      </w:pPr>
      <w:r w:rsidRPr="00037BC3">
        <w:rPr>
          <w:rFonts w:ascii="Arial" w:hAnsi="Arial" w:cs="Arial"/>
          <w:sz w:val="22"/>
          <w:szCs w:val="22"/>
        </w:rPr>
        <w:t>…………………………………………………………………………………………………………</w:t>
      </w:r>
    </w:p>
    <w:p w14:paraId="0F484764" w14:textId="77777777" w:rsidR="00636FCB" w:rsidRPr="00037BC3" w:rsidRDefault="00636FCB" w:rsidP="00636FCB">
      <w:pPr>
        <w:autoSpaceDE w:val="0"/>
        <w:spacing w:before="80" w:after="80"/>
        <w:jc w:val="center"/>
        <w:rPr>
          <w:rFonts w:ascii="Arial" w:eastAsia="KozGoPro-Bold" w:hAnsi="Arial" w:cs="Arial"/>
          <w:b/>
          <w:bCs/>
        </w:rPr>
      </w:pPr>
    </w:p>
    <w:p w14:paraId="62E77183" w14:textId="70E16129" w:rsidR="004F3001" w:rsidRPr="00037BC3" w:rsidRDefault="004F3001" w:rsidP="004F3001">
      <w:pPr>
        <w:autoSpaceDE w:val="0"/>
        <w:spacing w:before="80" w:after="80"/>
        <w:jc w:val="center"/>
        <w:rPr>
          <w:rFonts w:ascii="Arial" w:eastAsia="KozGoPro-Bold" w:hAnsi="Arial" w:cs="Arial"/>
          <w:b/>
          <w:bCs/>
        </w:rPr>
      </w:pPr>
      <w:r w:rsidRPr="00037BC3">
        <w:rPr>
          <w:rFonts w:ascii="Arial" w:eastAsia="KozGoPro-Bold" w:hAnsi="Arial" w:cs="Arial"/>
          <w:b/>
          <w:bCs/>
        </w:rPr>
        <w:t>DOMANDA DI CONTRIBUTO PER LA CONCESSIONE DI CONTRIBUTI A PROGETTI DI PROMOZIONE DEL SISTEMA PRODUTTIVO REGIONALE SUI MERCATI ESTERI EUROPEI ED EXTRA-EUROPEI</w:t>
      </w:r>
      <w:r w:rsidRPr="00037BC3">
        <w:rPr>
          <w:rFonts w:ascii="Arial" w:eastAsia="KozGoPro-Bold" w:hAnsi="Arial" w:cs="Arial"/>
          <w:b/>
          <w:bCs/>
        </w:rPr>
        <w:br/>
        <w:t>201</w:t>
      </w:r>
      <w:r w:rsidR="00A458B7">
        <w:rPr>
          <w:rFonts w:ascii="Arial" w:eastAsia="KozGoPro-Bold" w:hAnsi="Arial" w:cs="Arial"/>
          <w:b/>
          <w:bCs/>
        </w:rPr>
        <w:t>9</w:t>
      </w:r>
      <w:r w:rsidRPr="00037BC3">
        <w:rPr>
          <w:rFonts w:ascii="Arial" w:eastAsia="KozGoPro-Bold" w:hAnsi="Arial" w:cs="Arial"/>
          <w:b/>
          <w:bCs/>
        </w:rPr>
        <w:t>-20</w:t>
      </w:r>
      <w:r w:rsidR="00A458B7">
        <w:rPr>
          <w:rFonts w:ascii="Arial" w:eastAsia="KozGoPro-Bold" w:hAnsi="Arial" w:cs="Arial"/>
          <w:b/>
          <w:bCs/>
        </w:rPr>
        <w:t>20</w:t>
      </w:r>
    </w:p>
    <w:p w14:paraId="63FA928B" w14:textId="6ED35B58" w:rsidR="004F3001" w:rsidRPr="00037BC3" w:rsidRDefault="004F3001" w:rsidP="004F3001">
      <w:pPr>
        <w:autoSpaceDE w:val="0"/>
        <w:spacing w:before="80" w:after="80"/>
        <w:jc w:val="center"/>
        <w:rPr>
          <w:rFonts w:ascii="Arial" w:eastAsia="KozGoPro-Bold" w:hAnsi="Arial" w:cs="Arial"/>
          <w:b/>
          <w:bCs/>
        </w:rPr>
      </w:pPr>
      <w:r w:rsidRPr="00037BC3">
        <w:rPr>
          <w:rFonts w:ascii="Arial" w:eastAsia="KozGoPro-Bold" w:hAnsi="Arial" w:cs="Arial"/>
          <w:b/>
          <w:bCs/>
        </w:rPr>
        <w:t>Bando Attività 4.1 PRAP 2012-2015 – V</w:t>
      </w:r>
      <w:r w:rsidR="00717C39">
        <w:rPr>
          <w:rFonts w:ascii="Arial" w:eastAsia="KozGoPro-Bold" w:hAnsi="Arial" w:cs="Arial"/>
          <w:b/>
          <w:bCs/>
        </w:rPr>
        <w:t>I^</w:t>
      </w:r>
      <w:r w:rsidRPr="00037BC3">
        <w:rPr>
          <w:rFonts w:ascii="Arial" w:eastAsia="KozGoPro-Bold" w:hAnsi="Arial" w:cs="Arial"/>
          <w:b/>
          <w:bCs/>
        </w:rPr>
        <w:t xml:space="preserve"> Annualità</w:t>
      </w:r>
    </w:p>
    <w:p w14:paraId="1ED4C42D" w14:textId="77777777" w:rsidR="004F3001" w:rsidRPr="00037BC3" w:rsidRDefault="004F3001" w:rsidP="004F3001">
      <w:pPr>
        <w:autoSpaceDE w:val="0"/>
        <w:spacing w:before="80" w:after="80"/>
        <w:jc w:val="center"/>
        <w:rPr>
          <w:rFonts w:ascii="Arial" w:eastAsia="KozGoPro-Bold" w:hAnsi="Arial" w:cs="Arial"/>
          <w:bCs/>
          <w:u w:val="single"/>
        </w:rPr>
      </w:pPr>
      <w:r w:rsidRPr="00037BC3">
        <w:rPr>
          <w:rFonts w:ascii="Arial" w:eastAsia="KozGoPro-Bold" w:hAnsi="Arial" w:cs="Arial"/>
          <w:bCs/>
          <w:u w:val="single"/>
        </w:rPr>
        <w:t xml:space="preserve">SOGGETTI PUBBLICI </w:t>
      </w:r>
    </w:p>
    <w:p w14:paraId="6376B87B" w14:textId="77777777" w:rsidR="004F3001" w:rsidRPr="00037BC3" w:rsidRDefault="004F3001" w:rsidP="004F3001">
      <w:pPr>
        <w:shd w:val="clear" w:color="auto" w:fill="E2ECF6"/>
        <w:autoSpaceDE w:val="0"/>
        <w:spacing w:before="120" w:after="120"/>
        <w:rPr>
          <w:rFonts w:ascii="Arial" w:eastAsia="KozGoPro-Bold" w:hAnsi="Arial" w:cs="Arial"/>
          <w:b/>
          <w:bCs/>
          <w:color w:val="002060"/>
          <w:sz w:val="2"/>
          <w:szCs w:val="4"/>
        </w:rPr>
      </w:pPr>
    </w:p>
    <w:p w14:paraId="5C90211F" w14:textId="77777777" w:rsidR="004F3001" w:rsidRPr="00037BC3" w:rsidRDefault="004F3001" w:rsidP="004F3001">
      <w:pPr>
        <w:widowControl w:val="0"/>
        <w:jc w:val="both"/>
        <w:rPr>
          <w:rFonts w:ascii="Arial" w:hAnsi="Arial" w:cs="Arial"/>
          <w:sz w:val="22"/>
          <w:szCs w:val="22"/>
        </w:rPr>
      </w:pPr>
    </w:p>
    <w:p w14:paraId="20538552" w14:textId="77777777" w:rsidR="001C18A1" w:rsidRPr="00037BC3" w:rsidRDefault="001C18A1" w:rsidP="001C18A1">
      <w:pPr>
        <w:widowControl w:val="0"/>
        <w:jc w:val="center"/>
        <w:rPr>
          <w:rFonts w:ascii="Arial" w:hAnsi="Arial" w:cs="Arial"/>
          <w:i/>
          <w:sz w:val="22"/>
          <w:szCs w:val="22"/>
        </w:rPr>
      </w:pPr>
      <w:r w:rsidRPr="00037BC3">
        <w:rPr>
          <w:rFonts w:ascii="Arial" w:hAnsi="Arial" w:cs="Arial"/>
          <w:b/>
          <w:sz w:val="22"/>
          <w:szCs w:val="22"/>
        </w:rPr>
        <w:t>DICHIARAZIONE SOSTITUTIVA DI ATTO DI NOTORIETÀ/AUTOCERTIFICAZIONE</w:t>
      </w:r>
    </w:p>
    <w:p w14:paraId="3F2E5336" w14:textId="77777777" w:rsidR="001C18A1" w:rsidRPr="00037BC3" w:rsidRDefault="001C18A1" w:rsidP="00A66119">
      <w:pPr>
        <w:widowControl w:val="0"/>
        <w:jc w:val="center"/>
        <w:rPr>
          <w:rFonts w:ascii="Arial" w:hAnsi="Arial" w:cs="Arial"/>
          <w:sz w:val="16"/>
          <w:szCs w:val="16"/>
        </w:rPr>
      </w:pPr>
      <w:r w:rsidRPr="00037BC3">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14:paraId="6F3B0FD6" w14:textId="77777777" w:rsidR="004F3001" w:rsidRPr="00037BC3" w:rsidRDefault="004F3001" w:rsidP="004F3001">
      <w:pPr>
        <w:widowControl w:val="0"/>
        <w:jc w:val="both"/>
        <w:rPr>
          <w:rFonts w:ascii="Arial" w:hAnsi="Arial" w:cs="Arial"/>
          <w:sz w:val="22"/>
          <w:szCs w:val="22"/>
        </w:rPr>
      </w:pPr>
    </w:p>
    <w:p w14:paraId="47DB810C"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 xml:space="preserve">Il sottoscritto (cognome e nome) .......................................................................................................... </w:t>
      </w:r>
    </w:p>
    <w:p w14:paraId="4AF29063"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nato a …………………………………………………………… in data………………………………</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w:t>
      </w:r>
    </w:p>
    <w:p w14:paraId="5699F670"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 xml:space="preserve">residente in Via ...………………………………………… n …………  </w:t>
      </w:r>
      <w:proofErr w:type="spellStart"/>
      <w:r w:rsidRPr="00037BC3">
        <w:rPr>
          <w:rFonts w:ascii="Arial" w:hAnsi="Arial" w:cs="Arial"/>
          <w:sz w:val="20"/>
          <w:szCs w:val="20"/>
          <w:lang w:eastAsia="it-IT"/>
        </w:rPr>
        <w:t>Fraz</w:t>
      </w:r>
      <w:proofErr w:type="spellEnd"/>
      <w:r w:rsidRPr="00037BC3">
        <w:rPr>
          <w:rFonts w:ascii="Arial" w:hAnsi="Arial" w:cs="Arial"/>
          <w:sz w:val="20"/>
          <w:szCs w:val="20"/>
          <w:lang w:eastAsia="it-IT"/>
        </w:rPr>
        <w:t>. ………………………….......</w:t>
      </w:r>
    </w:p>
    <w:p w14:paraId="6B9003AC" w14:textId="77777777" w:rsidR="001C18A1" w:rsidRPr="00037BC3" w:rsidRDefault="001C18A1" w:rsidP="00B0530D">
      <w:pPr>
        <w:widowControl w:val="0"/>
        <w:rPr>
          <w:rFonts w:ascii="Arial" w:hAnsi="Arial" w:cs="Arial"/>
          <w:sz w:val="20"/>
          <w:szCs w:val="20"/>
          <w:lang w:eastAsia="it-IT"/>
        </w:rPr>
      </w:pPr>
      <w:proofErr w:type="spellStart"/>
      <w:r w:rsidRPr="00037BC3">
        <w:rPr>
          <w:rFonts w:ascii="Arial" w:hAnsi="Arial" w:cs="Arial"/>
          <w:sz w:val="20"/>
          <w:szCs w:val="20"/>
          <w:lang w:eastAsia="it-IT"/>
        </w:rPr>
        <w:t>c.a.p</w:t>
      </w:r>
      <w:proofErr w:type="spellEnd"/>
      <w:r w:rsidRPr="00037BC3">
        <w:rPr>
          <w:rFonts w:ascii="Arial" w:hAnsi="Arial" w:cs="Arial"/>
          <w:sz w:val="20"/>
          <w:szCs w:val="20"/>
          <w:lang w:eastAsia="it-IT"/>
        </w:rPr>
        <w:t xml:space="preserve">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 Comune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 Prov.…………</w:t>
      </w:r>
    </w:p>
    <w:p w14:paraId="0EE9C749"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codice fiscale personale ………………………………………………………………………………………</w:t>
      </w:r>
    </w:p>
    <w:p w14:paraId="398F0147" w14:textId="77777777" w:rsidR="001C18A1" w:rsidRPr="00037BC3" w:rsidRDefault="001C18A1" w:rsidP="00B0530D">
      <w:pPr>
        <w:widowControl w:val="0"/>
        <w:rPr>
          <w:rFonts w:ascii="Arial" w:hAnsi="Arial" w:cs="Arial"/>
          <w:sz w:val="20"/>
          <w:szCs w:val="20"/>
          <w:lang w:eastAsia="it-IT"/>
        </w:rPr>
      </w:pPr>
    </w:p>
    <w:p w14:paraId="3E30DEC1"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in qualità di legale rappresentante di:</w:t>
      </w:r>
    </w:p>
    <w:p w14:paraId="73DE6368" w14:textId="77777777" w:rsidR="001C18A1" w:rsidRPr="00037BC3" w:rsidRDefault="001C18A1" w:rsidP="00B0530D">
      <w:pPr>
        <w:widowControl w:val="0"/>
        <w:rPr>
          <w:rFonts w:ascii="Arial" w:hAnsi="Arial" w:cs="Arial"/>
          <w:sz w:val="20"/>
          <w:szCs w:val="20"/>
          <w:lang w:eastAsia="it-IT"/>
        </w:rPr>
      </w:pPr>
    </w:p>
    <w:p w14:paraId="3598900E"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Ragione sociale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w:t>
      </w:r>
    </w:p>
    <w:p w14:paraId="38DB4BEB"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Indirizzo sede legale - Via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 xml:space="preserve">. n. ……. </w:t>
      </w:r>
      <w:proofErr w:type="spellStart"/>
      <w:r w:rsidRPr="00037BC3">
        <w:rPr>
          <w:rFonts w:ascii="Arial" w:hAnsi="Arial" w:cs="Arial"/>
          <w:sz w:val="20"/>
          <w:szCs w:val="20"/>
          <w:lang w:eastAsia="it-IT"/>
        </w:rPr>
        <w:t>Fraz</w:t>
      </w:r>
      <w:proofErr w:type="spellEnd"/>
      <w:r w:rsidRPr="00037BC3">
        <w:rPr>
          <w:rFonts w:ascii="Arial" w:hAnsi="Arial" w:cs="Arial"/>
          <w:sz w:val="20"/>
          <w:szCs w:val="20"/>
          <w:lang w:eastAsia="it-IT"/>
        </w:rPr>
        <w:t>. ………………………….......</w:t>
      </w:r>
    </w:p>
    <w:p w14:paraId="4FFC4040" w14:textId="77777777" w:rsidR="001C18A1" w:rsidRPr="00037BC3" w:rsidRDefault="001C18A1" w:rsidP="00B0530D">
      <w:pPr>
        <w:widowControl w:val="0"/>
        <w:rPr>
          <w:rFonts w:ascii="Arial" w:hAnsi="Arial" w:cs="Arial"/>
          <w:sz w:val="20"/>
          <w:szCs w:val="20"/>
          <w:lang w:eastAsia="it-IT"/>
        </w:rPr>
      </w:pPr>
      <w:proofErr w:type="spellStart"/>
      <w:r w:rsidRPr="00037BC3">
        <w:rPr>
          <w:rFonts w:ascii="Arial" w:hAnsi="Arial" w:cs="Arial"/>
          <w:sz w:val="20"/>
          <w:szCs w:val="20"/>
          <w:lang w:eastAsia="it-IT"/>
        </w:rPr>
        <w:t>c.a.p.</w:t>
      </w:r>
      <w:proofErr w:type="spellEnd"/>
      <w:r w:rsidRPr="00037BC3">
        <w:rPr>
          <w:rFonts w:ascii="Arial" w:hAnsi="Arial" w:cs="Arial"/>
          <w:sz w:val="20"/>
          <w:szCs w:val="20"/>
          <w:lang w:eastAsia="it-IT"/>
        </w:rPr>
        <w:t xml:space="preserve"> ……………  Comune ………………………………………...…………………… Prov. ……...…….</w:t>
      </w:r>
    </w:p>
    <w:p w14:paraId="1B39B4D7"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codice fiscale ………………………………… P.IVA. …………………………..…………………………..</w:t>
      </w:r>
    </w:p>
    <w:p w14:paraId="0FDB4A90"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 xml:space="preserve">n. REA Repertorio Economico Amministrativo………………………presso Camera di Commercio di </w:t>
      </w:r>
    </w:p>
    <w:p w14:paraId="6AC84177"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 Attiva nel settore con cod. ATECO 2007 …………………………………</w:t>
      </w:r>
    </w:p>
    <w:p w14:paraId="1F845331" w14:textId="77777777" w:rsidR="001C18A1" w:rsidRPr="00037BC3" w:rsidRDefault="001C18A1" w:rsidP="00B0530D">
      <w:pPr>
        <w:widowControl w:val="0"/>
        <w:jc w:val="both"/>
        <w:rPr>
          <w:rFonts w:ascii="Arial" w:hAnsi="Arial" w:cs="Arial"/>
          <w:sz w:val="20"/>
          <w:szCs w:val="20"/>
        </w:rPr>
      </w:pPr>
      <w:r w:rsidRPr="00037BC3">
        <w:rPr>
          <w:rFonts w:ascii="Arial" w:hAnsi="Arial" w:cs="Arial"/>
          <w:sz w:val="20"/>
          <w:szCs w:val="20"/>
        </w:rPr>
        <w:t>telefono …………………………………… e-mail …………………………………………………….</w:t>
      </w:r>
    </w:p>
    <w:p w14:paraId="32783413" w14:textId="77777777" w:rsidR="001C18A1" w:rsidRPr="00037BC3" w:rsidRDefault="001C18A1" w:rsidP="00B0530D">
      <w:pPr>
        <w:widowControl w:val="0"/>
        <w:jc w:val="both"/>
        <w:rPr>
          <w:rFonts w:ascii="Arial" w:hAnsi="Arial" w:cs="Arial"/>
          <w:sz w:val="22"/>
          <w:szCs w:val="22"/>
        </w:rPr>
      </w:pPr>
    </w:p>
    <w:p w14:paraId="48729C5C"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Indicare i dati della posta elettronica certificata e del referente che dovranno essere utilizzati per le comunicazioni con l’impresa:</w:t>
      </w:r>
    </w:p>
    <w:p w14:paraId="6FE55EFE"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 xml:space="preserve">PEC: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w:t>
      </w:r>
    </w:p>
    <w:p w14:paraId="4D7A33DA"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Referente operativo: ……………………………………………………… Tel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w:t>
      </w:r>
    </w:p>
    <w:p w14:paraId="64241C84" w14:textId="77777777" w:rsidR="001C18A1" w:rsidRPr="00037BC3" w:rsidRDefault="001C18A1" w:rsidP="00B0530D">
      <w:pPr>
        <w:widowControl w:val="0"/>
        <w:rPr>
          <w:rFonts w:ascii="Arial" w:hAnsi="Arial" w:cs="Arial"/>
          <w:sz w:val="20"/>
          <w:szCs w:val="20"/>
          <w:lang w:eastAsia="it-IT"/>
        </w:rPr>
      </w:pPr>
      <w:r w:rsidRPr="00037BC3">
        <w:rPr>
          <w:rFonts w:ascii="Arial" w:hAnsi="Arial" w:cs="Arial"/>
          <w:sz w:val="20"/>
          <w:szCs w:val="20"/>
          <w:lang w:eastAsia="it-IT"/>
        </w:rPr>
        <w:t>e-mail: …</w:t>
      </w:r>
      <w:proofErr w:type="gramStart"/>
      <w:r w:rsidRPr="00037BC3">
        <w:rPr>
          <w:rFonts w:ascii="Arial" w:hAnsi="Arial" w:cs="Arial"/>
          <w:sz w:val="20"/>
          <w:szCs w:val="20"/>
          <w:lang w:eastAsia="it-IT"/>
        </w:rPr>
        <w:t>…….</w:t>
      </w:r>
      <w:proofErr w:type="gramEnd"/>
      <w:r w:rsidRPr="00037BC3">
        <w:rPr>
          <w:rFonts w:ascii="Arial" w:hAnsi="Arial" w:cs="Arial"/>
          <w:sz w:val="20"/>
          <w:szCs w:val="20"/>
          <w:lang w:eastAsia="it-IT"/>
        </w:rPr>
        <w:t>.……………………………………………………………………………….…………………</w:t>
      </w:r>
    </w:p>
    <w:p w14:paraId="5866EA7D" w14:textId="77777777" w:rsidR="004F3001" w:rsidRPr="00037BC3" w:rsidRDefault="004F3001" w:rsidP="00B0530D">
      <w:pPr>
        <w:widowControl w:val="0"/>
        <w:jc w:val="both"/>
        <w:rPr>
          <w:rFonts w:ascii="Arial" w:hAnsi="Arial" w:cs="Arial"/>
          <w:sz w:val="22"/>
          <w:szCs w:val="22"/>
        </w:rPr>
      </w:pPr>
    </w:p>
    <w:p w14:paraId="7F3EA4E2" w14:textId="77777777" w:rsidR="004F3001" w:rsidRPr="00037BC3" w:rsidRDefault="004F3001" w:rsidP="004F3001">
      <w:pPr>
        <w:widowControl w:val="0"/>
        <w:jc w:val="both"/>
        <w:rPr>
          <w:rFonts w:ascii="Arial" w:hAnsi="Arial" w:cs="Arial"/>
          <w:sz w:val="20"/>
          <w:szCs w:val="20"/>
        </w:rPr>
      </w:pPr>
      <w:r w:rsidRPr="00037BC3">
        <w:rPr>
          <w:rFonts w:ascii="Arial" w:hAnsi="Arial" w:cs="Arial"/>
          <w:sz w:val="20"/>
          <w:szCs w:val="20"/>
        </w:rPr>
        <w:t xml:space="preserve">consapevole di incorrere nelle sanzioni penali comminate ai sensi dell’art. 76 del DPR n. 445/2000 recante </w:t>
      </w:r>
      <w:r w:rsidRPr="00037BC3">
        <w:rPr>
          <w:rFonts w:ascii="Arial" w:hAnsi="Arial" w:cs="Arial"/>
          <w:sz w:val="20"/>
          <w:szCs w:val="20"/>
        </w:rPr>
        <w:lastRenderedPageBreak/>
        <w:t>“T.U. delle disposizioni legislative e regolamentari in materia di documentazione amministrativa” in caso di dichiarazioni mendaci e di esibizione di atti falsi o contenenti dati non rispondenti a verità</w:t>
      </w:r>
    </w:p>
    <w:p w14:paraId="21486C63" w14:textId="77777777" w:rsidR="0027067F" w:rsidRPr="00037BC3" w:rsidRDefault="0027067F" w:rsidP="004F3001">
      <w:pPr>
        <w:pStyle w:val="Titolo3"/>
        <w:numPr>
          <w:ilvl w:val="0"/>
          <w:numId w:val="0"/>
        </w:numPr>
        <w:tabs>
          <w:tab w:val="left" w:pos="720"/>
        </w:tabs>
        <w:spacing w:before="0" w:after="0"/>
        <w:ind w:left="720" w:hanging="720"/>
        <w:jc w:val="center"/>
        <w:rPr>
          <w:sz w:val="20"/>
          <w:szCs w:val="20"/>
        </w:rPr>
      </w:pPr>
    </w:p>
    <w:p w14:paraId="7272D639" w14:textId="77777777" w:rsidR="004F3001" w:rsidRPr="00037BC3" w:rsidRDefault="004F3001" w:rsidP="004F3001">
      <w:pPr>
        <w:pStyle w:val="Titolo3"/>
        <w:numPr>
          <w:ilvl w:val="0"/>
          <w:numId w:val="0"/>
        </w:numPr>
        <w:tabs>
          <w:tab w:val="left" w:pos="720"/>
        </w:tabs>
        <w:spacing w:before="0" w:after="0"/>
        <w:ind w:left="720" w:hanging="720"/>
        <w:jc w:val="center"/>
        <w:rPr>
          <w:sz w:val="20"/>
          <w:szCs w:val="20"/>
        </w:rPr>
      </w:pPr>
      <w:r w:rsidRPr="00037BC3">
        <w:rPr>
          <w:sz w:val="20"/>
          <w:szCs w:val="20"/>
        </w:rPr>
        <w:t>CHIEDE</w:t>
      </w:r>
    </w:p>
    <w:p w14:paraId="3A9134C1" w14:textId="77777777" w:rsidR="004F3001" w:rsidRPr="00037BC3" w:rsidRDefault="004F3001" w:rsidP="004F3001">
      <w:pPr>
        <w:widowControl w:val="0"/>
        <w:jc w:val="both"/>
        <w:rPr>
          <w:rFonts w:ascii="Arial" w:hAnsi="Arial" w:cs="Arial"/>
          <w:b/>
          <w:sz w:val="20"/>
          <w:szCs w:val="20"/>
        </w:rPr>
      </w:pPr>
      <w:r w:rsidRPr="00037BC3">
        <w:rPr>
          <w:rFonts w:ascii="Arial" w:hAnsi="Arial" w:cs="Arial"/>
          <w:sz w:val="20"/>
          <w:szCs w:val="20"/>
        </w:rPr>
        <w:t>di essere ammesso alla concessione del contributo per la realizzazione delle attività descritte nella proposta di progetto allegata alla presente domanda.</w:t>
      </w:r>
    </w:p>
    <w:p w14:paraId="6FA1A741" w14:textId="77777777" w:rsidR="004F3001" w:rsidRPr="00037BC3" w:rsidRDefault="004F3001" w:rsidP="004F3001">
      <w:pPr>
        <w:widowControl w:val="0"/>
        <w:spacing w:line="360" w:lineRule="auto"/>
        <w:jc w:val="center"/>
        <w:rPr>
          <w:rFonts w:ascii="Arial" w:hAnsi="Arial" w:cs="Arial"/>
          <w:b/>
          <w:sz w:val="20"/>
          <w:szCs w:val="20"/>
        </w:rPr>
      </w:pPr>
    </w:p>
    <w:p w14:paraId="279A4BF8" w14:textId="77777777" w:rsidR="004F3001" w:rsidRPr="00037BC3" w:rsidRDefault="004F3001" w:rsidP="004F3001">
      <w:pPr>
        <w:widowControl w:val="0"/>
        <w:spacing w:line="360" w:lineRule="auto"/>
        <w:jc w:val="center"/>
        <w:rPr>
          <w:rFonts w:ascii="Arial" w:hAnsi="Arial" w:cs="Arial"/>
          <w:sz w:val="20"/>
          <w:szCs w:val="20"/>
        </w:rPr>
      </w:pPr>
      <w:r w:rsidRPr="00037BC3">
        <w:rPr>
          <w:rFonts w:ascii="Arial" w:hAnsi="Arial" w:cs="Arial"/>
          <w:b/>
          <w:sz w:val="20"/>
          <w:szCs w:val="20"/>
        </w:rPr>
        <w:t xml:space="preserve">DICHIARA </w:t>
      </w:r>
    </w:p>
    <w:p w14:paraId="65613D89" w14:textId="5DD3AF71" w:rsidR="004F3001" w:rsidRPr="00037BC3" w:rsidRDefault="004F3001" w:rsidP="00310C45">
      <w:pPr>
        <w:numPr>
          <w:ilvl w:val="0"/>
          <w:numId w:val="18"/>
        </w:numPr>
        <w:autoSpaceDE w:val="0"/>
        <w:spacing w:after="120"/>
        <w:jc w:val="both"/>
        <w:rPr>
          <w:rFonts w:ascii="Arial" w:hAnsi="Arial" w:cs="Arial"/>
          <w:sz w:val="20"/>
          <w:szCs w:val="20"/>
        </w:rPr>
      </w:pPr>
      <w:r w:rsidRPr="00037BC3">
        <w:rPr>
          <w:rFonts w:ascii="Arial" w:hAnsi="Arial" w:cs="Arial"/>
          <w:sz w:val="20"/>
          <w:szCs w:val="20"/>
        </w:rPr>
        <w:t>La disponibilità a realizzare il progetto proposto in allegato alla presente domanda di contributo e a concordare con la Regione Emilia</w:t>
      </w:r>
      <w:r w:rsidR="004A08BB">
        <w:rPr>
          <w:rFonts w:ascii="Arial" w:hAnsi="Arial" w:cs="Arial"/>
          <w:sz w:val="20"/>
          <w:szCs w:val="20"/>
        </w:rPr>
        <w:t>-</w:t>
      </w:r>
      <w:r w:rsidRPr="00037BC3">
        <w:rPr>
          <w:rFonts w:ascii="Arial" w:hAnsi="Arial" w:cs="Arial"/>
          <w:sz w:val="20"/>
          <w:szCs w:val="20"/>
        </w:rPr>
        <w:t xml:space="preserve">Romagna eventuali integrazioni o modifiche alla presente proposta di progetto, e di essere consapevole che la mancata osservanza delle indicazioni contenute nel presente bando comporteranno l’esclusione dell’impresa dai benefici; </w:t>
      </w:r>
    </w:p>
    <w:p w14:paraId="551FC566" w14:textId="77777777" w:rsidR="004F3001" w:rsidRPr="00037BC3" w:rsidRDefault="004F3001" w:rsidP="00310C45">
      <w:pPr>
        <w:numPr>
          <w:ilvl w:val="0"/>
          <w:numId w:val="18"/>
        </w:numPr>
        <w:tabs>
          <w:tab w:val="left" w:pos="284"/>
        </w:tabs>
        <w:autoSpaceDE w:val="0"/>
        <w:spacing w:after="120"/>
        <w:jc w:val="both"/>
        <w:rPr>
          <w:rFonts w:ascii="Arial" w:hAnsi="Arial" w:cs="Arial"/>
          <w:i/>
          <w:sz w:val="20"/>
          <w:szCs w:val="20"/>
        </w:rPr>
      </w:pPr>
      <w:r w:rsidRPr="00037BC3">
        <w:rPr>
          <w:rFonts w:ascii="Arial" w:hAnsi="Arial" w:cs="Arial"/>
          <w:sz w:val="20"/>
          <w:szCs w:val="20"/>
        </w:rPr>
        <w:t>di aver preso conoscenza e di accettare incondizionatamente e senza riserve le regole del presente bando.</w:t>
      </w:r>
    </w:p>
    <w:p w14:paraId="3EE4B3AB" w14:textId="77777777" w:rsidR="004F3001" w:rsidRPr="00037BC3" w:rsidRDefault="004F3001" w:rsidP="004F3001">
      <w:pPr>
        <w:jc w:val="both"/>
        <w:rPr>
          <w:rFonts w:ascii="Arial" w:hAnsi="Arial" w:cs="Arial"/>
          <w:i/>
          <w:sz w:val="22"/>
          <w:szCs w:val="22"/>
        </w:rPr>
      </w:pPr>
    </w:p>
    <w:p w14:paraId="66CD8A40" w14:textId="77777777" w:rsidR="004F3001" w:rsidRPr="00037BC3" w:rsidRDefault="004F3001" w:rsidP="0027067F">
      <w:pPr>
        <w:ind w:left="5670"/>
        <w:jc w:val="both"/>
        <w:rPr>
          <w:rFonts w:ascii="Arial" w:hAnsi="Arial" w:cs="Arial"/>
          <w:i/>
          <w:sz w:val="20"/>
          <w:szCs w:val="20"/>
        </w:rPr>
      </w:pPr>
    </w:p>
    <w:p w14:paraId="763D9F00" w14:textId="77777777" w:rsidR="004F3001" w:rsidRPr="00037BC3" w:rsidRDefault="004F3001" w:rsidP="0027067F">
      <w:pPr>
        <w:ind w:left="5670"/>
        <w:rPr>
          <w:rFonts w:ascii="Arial" w:eastAsia="KozGoPro-Bold" w:hAnsi="Arial" w:cs="Arial"/>
          <w:b/>
          <w:bCs/>
          <w:sz w:val="20"/>
          <w:szCs w:val="20"/>
        </w:rPr>
      </w:pPr>
      <w:r w:rsidRPr="00037BC3">
        <w:rPr>
          <w:rFonts w:ascii="Arial" w:hAnsi="Arial" w:cs="Arial"/>
          <w:i/>
          <w:sz w:val="20"/>
          <w:szCs w:val="20"/>
        </w:rPr>
        <w:t>Firma digitale</w:t>
      </w:r>
    </w:p>
    <w:p w14:paraId="3509B677" w14:textId="77777777" w:rsidR="004F3001" w:rsidRPr="00037BC3" w:rsidRDefault="004F3001" w:rsidP="0027067F">
      <w:pPr>
        <w:autoSpaceDE w:val="0"/>
        <w:ind w:left="5670"/>
        <w:rPr>
          <w:rFonts w:ascii="Arial" w:eastAsia="KozGoPro-Bold" w:hAnsi="Arial" w:cs="Arial"/>
          <w:b/>
          <w:bCs/>
          <w:sz w:val="20"/>
          <w:szCs w:val="20"/>
        </w:rPr>
      </w:pPr>
    </w:p>
    <w:p w14:paraId="50A9C99F" w14:textId="77777777" w:rsidR="004F3001" w:rsidRDefault="004F3001" w:rsidP="004F3001">
      <w:pPr>
        <w:jc w:val="both"/>
        <w:rPr>
          <w:rFonts w:ascii="Garamond" w:hAnsi="Garamond" w:cs="Courier New"/>
          <w:sz w:val="20"/>
          <w:szCs w:val="20"/>
        </w:rPr>
      </w:pPr>
    </w:p>
    <w:p w14:paraId="1CA8C32A" w14:textId="77777777" w:rsidR="004F3001" w:rsidRDefault="004F3001" w:rsidP="004F3001">
      <w:pPr>
        <w:jc w:val="both"/>
        <w:rPr>
          <w:rFonts w:ascii="Garamond" w:hAnsi="Garamond" w:cs="Garamond"/>
        </w:rPr>
      </w:pPr>
    </w:p>
    <w:p w14:paraId="1153D30A" w14:textId="77777777" w:rsidR="004F3001" w:rsidRDefault="004F3001" w:rsidP="004F3001">
      <w:pPr>
        <w:autoSpaceDE w:val="0"/>
        <w:rPr>
          <w:rFonts w:ascii="Garamond" w:eastAsia="KozGoPro-Bold" w:hAnsi="Garamond" w:cs="Courier New"/>
          <w:b/>
          <w:bCs/>
          <w:sz w:val="18"/>
          <w:szCs w:val="18"/>
        </w:rPr>
      </w:pPr>
    </w:p>
    <w:p w14:paraId="57D3E3A0" w14:textId="77777777" w:rsidR="004F3001" w:rsidRDefault="004F3001" w:rsidP="004F3001">
      <w:pPr>
        <w:autoSpaceDE w:val="0"/>
        <w:rPr>
          <w:rFonts w:ascii="Garamond" w:eastAsia="KozGoPro-Bold" w:hAnsi="Garamond" w:cs="Courier New"/>
          <w:b/>
          <w:bCs/>
          <w:sz w:val="18"/>
          <w:szCs w:val="18"/>
        </w:rPr>
      </w:pPr>
    </w:p>
    <w:p w14:paraId="76D0456B" w14:textId="77777777" w:rsidR="004F3001" w:rsidRDefault="004F3001" w:rsidP="004F3001">
      <w:pPr>
        <w:rPr>
          <w:rFonts w:ascii="Garamond" w:hAnsi="Garamond" w:cs="Garamond"/>
          <w:sz w:val="22"/>
          <w:szCs w:val="22"/>
        </w:rPr>
      </w:pPr>
    </w:p>
    <w:p w14:paraId="2F0400F9" w14:textId="77777777" w:rsidR="004F3001" w:rsidRPr="00A66119" w:rsidRDefault="004F3001" w:rsidP="004F3001">
      <w:pPr>
        <w:pageBreakBefore/>
        <w:spacing w:after="120"/>
        <w:jc w:val="center"/>
        <w:rPr>
          <w:rFonts w:ascii="Arial" w:hAnsi="Arial" w:cs="Arial"/>
          <w:sz w:val="32"/>
          <w:szCs w:val="32"/>
        </w:rPr>
      </w:pPr>
      <w:r w:rsidRPr="00A66119">
        <w:rPr>
          <w:rFonts w:ascii="Arial" w:hAnsi="Arial" w:cs="Arial"/>
          <w:b/>
          <w:smallCaps/>
          <w:sz w:val="32"/>
          <w:szCs w:val="32"/>
        </w:rPr>
        <w:lastRenderedPageBreak/>
        <w:t>SCHEMA DI PRESENTAZIONE DEL PROGETTO</w:t>
      </w:r>
    </w:p>
    <w:p w14:paraId="47A627E6" w14:textId="77777777" w:rsidR="004F3001" w:rsidRPr="00A66119" w:rsidRDefault="004F3001" w:rsidP="004F3001">
      <w:pPr>
        <w:spacing w:after="120"/>
        <w:rPr>
          <w:rFonts w:ascii="Arial" w:hAnsi="Arial" w:cs="Arial"/>
          <w:b/>
          <w:smallCaps/>
        </w:rPr>
      </w:pPr>
    </w:p>
    <w:p w14:paraId="4C557B6B" w14:textId="77777777" w:rsidR="004F3001" w:rsidRPr="00A66119" w:rsidRDefault="004F3001" w:rsidP="004F3001">
      <w:pPr>
        <w:spacing w:after="120"/>
        <w:rPr>
          <w:rFonts w:ascii="Arial" w:hAnsi="Arial" w:cs="Arial"/>
          <w:b/>
          <w:smallCaps/>
        </w:rPr>
      </w:pPr>
    </w:p>
    <w:p w14:paraId="066CA20C" w14:textId="77777777" w:rsidR="004F3001" w:rsidRPr="00A66119" w:rsidRDefault="004F3001" w:rsidP="004F3001">
      <w:pPr>
        <w:spacing w:after="120"/>
        <w:rPr>
          <w:rFonts w:ascii="Arial" w:hAnsi="Arial" w:cs="Arial"/>
        </w:rPr>
      </w:pPr>
      <w:r w:rsidRPr="00A66119">
        <w:rPr>
          <w:rFonts w:ascii="Arial" w:hAnsi="Arial" w:cs="Arial"/>
          <w:b/>
          <w:smallCaps/>
        </w:rPr>
        <w:t>Nota metodologica per la compilazione</w:t>
      </w:r>
    </w:p>
    <w:p w14:paraId="11A72753" w14:textId="77777777" w:rsidR="00A9404B" w:rsidRPr="001A5B92" w:rsidRDefault="00A9404B" w:rsidP="00A9404B">
      <w:pPr>
        <w:spacing w:after="120"/>
        <w:jc w:val="both"/>
        <w:rPr>
          <w:rFonts w:ascii="Arial" w:hAnsi="Arial" w:cs="Arial"/>
          <w:sz w:val="20"/>
          <w:szCs w:val="20"/>
        </w:rPr>
      </w:pPr>
      <w:r w:rsidRPr="001A5B92">
        <w:rPr>
          <w:rFonts w:ascii="Arial" w:hAnsi="Arial" w:cs="Arial"/>
          <w:sz w:val="20"/>
          <w:szCs w:val="20"/>
        </w:rPr>
        <w:t xml:space="preserve">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project manager e del team gestionale, descrizione del programma di attività per fasi, azioni e milestones, timing (e relativa </w:t>
      </w:r>
      <w:proofErr w:type="spellStart"/>
      <w:r w:rsidRPr="001A5B92">
        <w:rPr>
          <w:rFonts w:ascii="Arial" w:hAnsi="Arial" w:cs="Arial"/>
          <w:sz w:val="20"/>
          <w:szCs w:val="20"/>
        </w:rPr>
        <w:t>Gannt</w:t>
      </w:r>
      <w:proofErr w:type="spellEnd"/>
      <w:r w:rsidRPr="001A5B92">
        <w:rPr>
          <w:rFonts w:ascii="Arial" w:hAnsi="Arial" w:cs="Arial"/>
          <w:sz w:val="20"/>
          <w:szCs w:val="20"/>
        </w:rPr>
        <w:t xml:space="preserve"> chart), identificazione delle singole azioni e del loro costo, deliverables, budget generale e di dettaglio, natura dei costi, valutazione dei rischi.</w:t>
      </w:r>
    </w:p>
    <w:p w14:paraId="549C54D9" w14:textId="79B4307F" w:rsidR="00A9404B" w:rsidRDefault="00A9404B" w:rsidP="00A9404B">
      <w:pPr>
        <w:spacing w:after="120"/>
        <w:jc w:val="both"/>
        <w:rPr>
          <w:rFonts w:ascii="Arial" w:hAnsi="Arial" w:cs="Arial"/>
          <w:sz w:val="20"/>
          <w:szCs w:val="20"/>
        </w:rPr>
      </w:pPr>
      <w:r w:rsidRPr="001A5B92">
        <w:rPr>
          <w:rFonts w:ascii="Arial" w:hAnsi="Arial" w:cs="Arial"/>
          <w:sz w:val="20"/>
          <w:szCs w:val="20"/>
        </w:rPr>
        <w:t>La proposta di progetto deve essere strutturata per step logici consequenziali quantificabili e superabili solo tramite valutazione dei risultati conseguiti rispetto ai risultati attesi.</w:t>
      </w:r>
    </w:p>
    <w:p w14:paraId="10B56948" w14:textId="1A94AD6D" w:rsidR="002919DE" w:rsidRDefault="002919DE" w:rsidP="00A9404B">
      <w:pPr>
        <w:spacing w:after="120"/>
        <w:jc w:val="both"/>
        <w:rPr>
          <w:rFonts w:ascii="Arial" w:hAnsi="Arial" w:cs="Arial"/>
          <w:sz w:val="20"/>
          <w:szCs w:val="20"/>
        </w:rPr>
      </w:pPr>
    </w:p>
    <w:p w14:paraId="76634761" w14:textId="77777777" w:rsidR="00EE000C" w:rsidRDefault="00EE000C" w:rsidP="004F3001">
      <w:pPr>
        <w:jc w:val="center"/>
        <w:rPr>
          <w:rFonts w:ascii="Arial" w:hAnsi="Arial" w:cs="Arial"/>
          <w:b/>
          <w:smallCaps/>
          <w:sz w:val="32"/>
          <w:szCs w:val="32"/>
        </w:rPr>
      </w:pPr>
    </w:p>
    <w:p w14:paraId="71A97C19" w14:textId="0639E718" w:rsidR="004F3001" w:rsidRPr="00A9404B" w:rsidRDefault="004F3001" w:rsidP="004F3001">
      <w:pPr>
        <w:jc w:val="center"/>
        <w:rPr>
          <w:rFonts w:ascii="Arial" w:hAnsi="Arial" w:cs="Arial"/>
          <w:b/>
          <w:smallCaps/>
          <w:sz w:val="32"/>
          <w:szCs w:val="32"/>
        </w:rPr>
      </w:pPr>
      <w:r w:rsidRPr="00A9404B">
        <w:rPr>
          <w:rFonts w:ascii="Arial" w:hAnsi="Arial" w:cs="Arial"/>
          <w:b/>
          <w:smallCaps/>
          <w:sz w:val="32"/>
          <w:szCs w:val="32"/>
        </w:rPr>
        <w:t>proposta di progetto</w:t>
      </w:r>
    </w:p>
    <w:p w14:paraId="4E288CA5" w14:textId="77777777" w:rsidR="004F3001" w:rsidRPr="00A9404B" w:rsidRDefault="004F3001" w:rsidP="004F3001">
      <w:pPr>
        <w:jc w:val="both"/>
        <w:rPr>
          <w:rFonts w:ascii="Arial" w:hAnsi="Arial" w:cs="Arial"/>
        </w:rPr>
      </w:pPr>
    </w:p>
    <w:p w14:paraId="04A887B0"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1. Anagrafica di progetto</w:t>
      </w:r>
    </w:p>
    <w:p w14:paraId="506A1413" w14:textId="77777777" w:rsidR="004F3001" w:rsidRPr="00A9404B" w:rsidRDefault="004F3001" w:rsidP="00310C45">
      <w:pPr>
        <w:numPr>
          <w:ilvl w:val="0"/>
          <w:numId w:val="5"/>
        </w:numPr>
        <w:jc w:val="both"/>
        <w:rPr>
          <w:rFonts w:ascii="Arial" w:hAnsi="Arial" w:cs="Arial"/>
          <w:sz w:val="20"/>
          <w:szCs w:val="20"/>
        </w:rPr>
      </w:pPr>
      <w:r w:rsidRPr="00A9404B">
        <w:rPr>
          <w:rFonts w:ascii="Arial" w:hAnsi="Arial" w:cs="Arial"/>
          <w:sz w:val="20"/>
          <w:szCs w:val="20"/>
        </w:rPr>
        <w:t>Titolo del progetto</w:t>
      </w:r>
    </w:p>
    <w:p w14:paraId="1090EC08" w14:textId="77777777" w:rsidR="004F3001" w:rsidRPr="00A9404B" w:rsidRDefault="004F3001" w:rsidP="00310C45">
      <w:pPr>
        <w:numPr>
          <w:ilvl w:val="0"/>
          <w:numId w:val="5"/>
        </w:numPr>
        <w:jc w:val="both"/>
        <w:rPr>
          <w:rFonts w:ascii="Arial" w:hAnsi="Arial" w:cs="Arial"/>
          <w:sz w:val="20"/>
          <w:szCs w:val="20"/>
        </w:rPr>
      </w:pPr>
      <w:r w:rsidRPr="00A9404B">
        <w:rPr>
          <w:rFonts w:ascii="Arial" w:hAnsi="Arial" w:cs="Arial"/>
          <w:sz w:val="20"/>
          <w:szCs w:val="20"/>
        </w:rPr>
        <w:t>Eventuali società di servizi e/o di consulenza coinvolte nella realizzazione di parti rilevanti del progetto (ragione sociale, sede, referente di progetto, P. IVA)</w:t>
      </w:r>
    </w:p>
    <w:p w14:paraId="22BB9B31" w14:textId="77777777" w:rsidR="004F3001" w:rsidRPr="00A9404B" w:rsidRDefault="004F3001" w:rsidP="00310C45">
      <w:pPr>
        <w:numPr>
          <w:ilvl w:val="0"/>
          <w:numId w:val="5"/>
        </w:numPr>
        <w:jc w:val="both"/>
        <w:rPr>
          <w:rFonts w:ascii="Arial" w:hAnsi="Arial" w:cs="Arial"/>
          <w:sz w:val="20"/>
          <w:szCs w:val="20"/>
        </w:rPr>
      </w:pPr>
      <w:r w:rsidRPr="00A9404B">
        <w:rPr>
          <w:rFonts w:ascii="Arial" w:hAnsi="Arial" w:cs="Arial"/>
          <w:sz w:val="20"/>
          <w:szCs w:val="20"/>
        </w:rPr>
        <w:t>Eventuali partner esteri (scheda di presentazione, ruolo, lettera di adesione, eventuale cofinanziamento apportato al progetto (facente parte della quota di cofinanziamento del promotore)</w:t>
      </w:r>
    </w:p>
    <w:p w14:paraId="123D67B1" w14:textId="77777777" w:rsidR="004F3001" w:rsidRPr="00A9404B" w:rsidRDefault="004F3001" w:rsidP="004F3001">
      <w:pPr>
        <w:jc w:val="both"/>
        <w:rPr>
          <w:rFonts w:ascii="Arial" w:hAnsi="Arial" w:cs="Arial"/>
          <w:sz w:val="20"/>
          <w:szCs w:val="20"/>
        </w:rPr>
      </w:pPr>
    </w:p>
    <w:p w14:paraId="58BFB050"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2. Target</w:t>
      </w:r>
    </w:p>
    <w:p w14:paraId="2AC88B49" w14:textId="7807E8C4" w:rsidR="004F3001" w:rsidRPr="00A9404B" w:rsidRDefault="004F3001" w:rsidP="00310C45">
      <w:pPr>
        <w:numPr>
          <w:ilvl w:val="0"/>
          <w:numId w:val="10"/>
        </w:numPr>
        <w:jc w:val="both"/>
        <w:rPr>
          <w:rFonts w:ascii="Arial" w:hAnsi="Arial" w:cs="Arial"/>
          <w:sz w:val="20"/>
          <w:szCs w:val="20"/>
        </w:rPr>
      </w:pPr>
      <w:r w:rsidRPr="00A9404B">
        <w:rPr>
          <w:rFonts w:ascii="Arial" w:hAnsi="Arial" w:cs="Arial"/>
          <w:sz w:val="20"/>
          <w:szCs w:val="20"/>
        </w:rPr>
        <w:t>Paese a cui si rivolge l’azione promozionale</w:t>
      </w:r>
    </w:p>
    <w:p w14:paraId="6A942AB6" w14:textId="77777777" w:rsidR="004F3001" w:rsidRPr="00A9404B" w:rsidRDefault="004F3001" w:rsidP="00310C45">
      <w:pPr>
        <w:numPr>
          <w:ilvl w:val="0"/>
          <w:numId w:val="10"/>
        </w:numPr>
        <w:jc w:val="both"/>
        <w:rPr>
          <w:rFonts w:ascii="Arial" w:hAnsi="Arial" w:cs="Arial"/>
          <w:sz w:val="20"/>
          <w:szCs w:val="20"/>
        </w:rPr>
      </w:pPr>
      <w:r w:rsidRPr="00A9404B">
        <w:rPr>
          <w:rFonts w:ascii="Arial" w:hAnsi="Arial" w:cs="Arial"/>
          <w:sz w:val="20"/>
          <w:szCs w:val="20"/>
        </w:rPr>
        <w:t>Settore produttivo regionale target</w:t>
      </w:r>
    </w:p>
    <w:p w14:paraId="513774FD" w14:textId="5C972DD3" w:rsidR="004F3001" w:rsidRDefault="004F3001" w:rsidP="00310C45">
      <w:pPr>
        <w:numPr>
          <w:ilvl w:val="0"/>
          <w:numId w:val="10"/>
        </w:numPr>
        <w:jc w:val="both"/>
        <w:rPr>
          <w:rFonts w:ascii="Arial" w:hAnsi="Arial" w:cs="Arial"/>
          <w:sz w:val="20"/>
          <w:szCs w:val="20"/>
        </w:rPr>
      </w:pPr>
      <w:r w:rsidRPr="00A9404B">
        <w:rPr>
          <w:rFonts w:ascii="Arial" w:hAnsi="Arial" w:cs="Arial"/>
          <w:sz w:val="20"/>
          <w:szCs w:val="20"/>
        </w:rPr>
        <w:t>Settori di destinazione nel paese target</w:t>
      </w:r>
    </w:p>
    <w:p w14:paraId="2EC5CE32" w14:textId="4F51E0D5" w:rsidR="000C7308" w:rsidRPr="00A9404B" w:rsidRDefault="000C7308" w:rsidP="00310C45">
      <w:pPr>
        <w:numPr>
          <w:ilvl w:val="0"/>
          <w:numId w:val="10"/>
        </w:numPr>
        <w:jc w:val="both"/>
        <w:rPr>
          <w:rFonts w:ascii="Arial" w:hAnsi="Arial" w:cs="Arial"/>
          <w:sz w:val="20"/>
          <w:szCs w:val="20"/>
        </w:rPr>
      </w:pPr>
      <w:r>
        <w:rPr>
          <w:rFonts w:ascii="Arial" w:hAnsi="Arial" w:cs="Arial"/>
          <w:sz w:val="20"/>
          <w:szCs w:val="20"/>
        </w:rPr>
        <w:t>Numero di imprese che si intende coinvolgere</w:t>
      </w:r>
    </w:p>
    <w:p w14:paraId="578FE4D3" w14:textId="77777777" w:rsidR="004F3001" w:rsidRPr="00A9404B" w:rsidRDefault="004F3001" w:rsidP="004F3001">
      <w:pPr>
        <w:jc w:val="both"/>
        <w:rPr>
          <w:rFonts w:ascii="Arial" w:hAnsi="Arial" w:cs="Arial"/>
          <w:sz w:val="22"/>
          <w:szCs w:val="22"/>
        </w:rPr>
      </w:pPr>
    </w:p>
    <w:p w14:paraId="464A6777"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3. Contesto </w:t>
      </w:r>
      <w:r w:rsidRPr="00A9404B">
        <w:rPr>
          <w:rFonts w:ascii="Arial" w:hAnsi="Arial" w:cs="Arial"/>
          <w:smallCaps/>
          <w:sz w:val="22"/>
          <w:szCs w:val="22"/>
        </w:rPr>
        <w:t>(</w:t>
      </w:r>
      <w:proofErr w:type="spellStart"/>
      <w:r w:rsidRPr="00A9404B">
        <w:rPr>
          <w:rFonts w:ascii="Arial" w:hAnsi="Arial" w:cs="Arial"/>
          <w:smallCaps/>
          <w:sz w:val="22"/>
          <w:szCs w:val="22"/>
        </w:rPr>
        <w:t>max</w:t>
      </w:r>
      <w:proofErr w:type="spellEnd"/>
      <w:r w:rsidRPr="00A9404B">
        <w:rPr>
          <w:rFonts w:ascii="Arial" w:hAnsi="Arial" w:cs="Arial"/>
          <w:smallCaps/>
          <w:sz w:val="22"/>
          <w:szCs w:val="22"/>
        </w:rPr>
        <w:t xml:space="preserve"> due pagine)</w:t>
      </w:r>
    </w:p>
    <w:p w14:paraId="2F7020E4" w14:textId="77777777" w:rsidR="004F3001" w:rsidRPr="00A9404B" w:rsidRDefault="004F3001" w:rsidP="008B173A">
      <w:pPr>
        <w:numPr>
          <w:ilvl w:val="0"/>
          <w:numId w:val="2"/>
        </w:numPr>
        <w:jc w:val="both"/>
        <w:rPr>
          <w:rFonts w:ascii="Arial" w:hAnsi="Arial" w:cs="Arial"/>
          <w:sz w:val="20"/>
          <w:szCs w:val="20"/>
        </w:rPr>
      </w:pPr>
      <w:r w:rsidRPr="00A9404B">
        <w:rPr>
          <w:rFonts w:ascii="Arial" w:hAnsi="Arial" w:cs="Arial"/>
          <w:sz w:val="20"/>
          <w:szCs w:val="20"/>
        </w:rPr>
        <w:t>Motivazione della scelta del paese target e dei settori di destinazione dell’azione promozionale</w:t>
      </w:r>
    </w:p>
    <w:p w14:paraId="7BAA8A70" w14:textId="77777777" w:rsidR="004F3001" w:rsidRPr="00A9404B" w:rsidRDefault="004F3001" w:rsidP="008B173A">
      <w:pPr>
        <w:numPr>
          <w:ilvl w:val="0"/>
          <w:numId w:val="2"/>
        </w:numPr>
        <w:jc w:val="both"/>
        <w:rPr>
          <w:rFonts w:ascii="Arial" w:hAnsi="Arial" w:cs="Arial"/>
          <w:sz w:val="20"/>
          <w:szCs w:val="20"/>
        </w:rPr>
      </w:pPr>
      <w:r w:rsidRPr="00A9404B">
        <w:rPr>
          <w:rFonts w:ascii="Arial" w:hAnsi="Arial" w:cs="Arial"/>
          <w:sz w:val="20"/>
          <w:szCs w:val="20"/>
        </w:rPr>
        <w:t>Descrizione della tipologia di imprese regionali che si intendono coinvolgere e dei loro fabbisogni attesi</w:t>
      </w:r>
    </w:p>
    <w:p w14:paraId="588DF30E" w14:textId="77777777" w:rsidR="004F3001" w:rsidRPr="00A9404B" w:rsidRDefault="004F3001" w:rsidP="008B173A">
      <w:pPr>
        <w:numPr>
          <w:ilvl w:val="0"/>
          <w:numId w:val="2"/>
        </w:numPr>
        <w:jc w:val="both"/>
        <w:rPr>
          <w:rFonts w:ascii="Arial" w:hAnsi="Arial" w:cs="Arial"/>
          <w:sz w:val="20"/>
          <w:szCs w:val="20"/>
        </w:rPr>
      </w:pPr>
      <w:r w:rsidRPr="00A9404B">
        <w:rPr>
          <w:rFonts w:ascii="Arial" w:hAnsi="Arial" w:cs="Arial"/>
          <w:sz w:val="20"/>
          <w:szCs w:val="20"/>
        </w:rPr>
        <w:t>Valutazione dei rischi di realizzazione del progetto (condizioni esterne, non dipendenti dal promotore che possono influire sui risultati; aspetti o fasi del progetto critici per il pieno raggiungimento degli obiettivi prefissati)</w:t>
      </w:r>
    </w:p>
    <w:p w14:paraId="58B25067" w14:textId="77777777" w:rsidR="004F3001" w:rsidRPr="00A9404B" w:rsidRDefault="004F3001" w:rsidP="004F3001">
      <w:pPr>
        <w:jc w:val="both"/>
        <w:rPr>
          <w:rFonts w:ascii="Arial" w:hAnsi="Arial" w:cs="Arial"/>
          <w:sz w:val="22"/>
          <w:szCs w:val="22"/>
        </w:rPr>
      </w:pPr>
    </w:p>
    <w:p w14:paraId="4BC363F9"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4. Descrizione del progetto </w:t>
      </w:r>
      <w:r w:rsidR="00BB10B8" w:rsidRPr="00A9404B">
        <w:rPr>
          <w:rFonts w:ascii="Arial" w:hAnsi="Arial" w:cs="Arial"/>
          <w:smallCaps/>
          <w:sz w:val="22"/>
          <w:szCs w:val="22"/>
        </w:rPr>
        <w:t>(</w:t>
      </w:r>
      <w:proofErr w:type="spellStart"/>
      <w:r w:rsidR="00BB10B8" w:rsidRPr="00A9404B">
        <w:rPr>
          <w:rFonts w:ascii="Arial" w:hAnsi="Arial" w:cs="Arial"/>
          <w:smallCaps/>
          <w:sz w:val="22"/>
          <w:szCs w:val="22"/>
        </w:rPr>
        <w:t>max</w:t>
      </w:r>
      <w:proofErr w:type="spellEnd"/>
      <w:r w:rsidR="00BB10B8" w:rsidRPr="00A9404B">
        <w:rPr>
          <w:rFonts w:ascii="Arial" w:hAnsi="Arial" w:cs="Arial"/>
          <w:smallCaps/>
          <w:sz w:val="22"/>
          <w:szCs w:val="22"/>
        </w:rPr>
        <w:t xml:space="preserve"> </w:t>
      </w:r>
      <w:r w:rsidRPr="00A9404B">
        <w:rPr>
          <w:rFonts w:ascii="Arial" w:hAnsi="Arial" w:cs="Arial"/>
          <w:smallCaps/>
          <w:sz w:val="22"/>
          <w:szCs w:val="22"/>
        </w:rPr>
        <w:t>tre pagine)</w:t>
      </w:r>
    </w:p>
    <w:p w14:paraId="21DF1828" w14:textId="77777777" w:rsidR="004F3001" w:rsidRPr="00A9404B" w:rsidRDefault="004F3001" w:rsidP="00310C45">
      <w:pPr>
        <w:numPr>
          <w:ilvl w:val="0"/>
          <w:numId w:val="12"/>
        </w:numPr>
        <w:jc w:val="both"/>
        <w:rPr>
          <w:rFonts w:ascii="Arial" w:hAnsi="Arial" w:cs="Arial"/>
          <w:sz w:val="20"/>
          <w:szCs w:val="20"/>
        </w:rPr>
      </w:pPr>
      <w:r w:rsidRPr="00A9404B">
        <w:rPr>
          <w:rFonts w:ascii="Arial" w:hAnsi="Arial" w:cs="Arial"/>
          <w:sz w:val="20"/>
          <w:szCs w:val="20"/>
        </w:rPr>
        <w:t>Obiettivi</w:t>
      </w:r>
    </w:p>
    <w:p w14:paraId="06AE8210" w14:textId="77777777" w:rsidR="004F3001" w:rsidRPr="00A9404B" w:rsidRDefault="004F3001" w:rsidP="00310C45">
      <w:pPr>
        <w:numPr>
          <w:ilvl w:val="0"/>
          <w:numId w:val="12"/>
        </w:numPr>
        <w:jc w:val="both"/>
        <w:rPr>
          <w:rFonts w:ascii="Arial" w:hAnsi="Arial" w:cs="Arial"/>
          <w:sz w:val="20"/>
          <w:szCs w:val="20"/>
        </w:rPr>
      </w:pPr>
      <w:r w:rsidRPr="00A9404B">
        <w:rPr>
          <w:rFonts w:ascii="Arial" w:hAnsi="Arial" w:cs="Arial"/>
          <w:sz w:val="20"/>
          <w:szCs w:val="20"/>
        </w:rPr>
        <w:t xml:space="preserve">Descrizione di come viene articolato il progetto in azioni </w:t>
      </w:r>
    </w:p>
    <w:p w14:paraId="6FC056E2" w14:textId="77777777" w:rsidR="004F3001" w:rsidRPr="00A9404B" w:rsidRDefault="004F3001" w:rsidP="00310C45">
      <w:pPr>
        <w:numPr>
          <w:ilvl w:val="0"/>
          <w:numId w:val="12"/>
        </w:numPr>
        <w:jc w:val="both"/>
        <w:rPr>
          <w:rFonts w:ascii="Arial" w:hAnsi="Arial" w:cs="Arial"/>
          <w:sz w:val="20"/>
          <w:szCs w:val="20"/>
        </w:rPr>
      </w:pPr>
      <w:r w:rsidRPr="00A9404B">
        <w:rPr>
          <w:rFonts w:ascii="Arial" w:hAnsi="Arial" w:cs="Arial"/>
          <w:sz w:val="20"/>
          <w:szCs w:val="20"/>
        </w:rPr>
        <w:t>Numero di imprese e tipologia che si prevede di coinvolgere nel progetto</w:t>
      </w:r>
    </w:p>
    <w:p w14:paraId="40D20959" w14:textId="77777777" w:rsidR="004F3001" w:rsidRPr="00A9404B" w:rsidRDefault="004F3001" w:rsidP="00310C45">
      <w:pPr>
        <w:numPr>
          <w:ilvl w:val="0"/>
          <w:numId w:val="12"/>
        </w:numPr>
        <w:jc w:val="both"/>
        <w:rPr>
          <w:rFonts w:ascii="Arial" w:hAnsi="Arial" w:cs="Arial"/>
          <w:sz w:val="20"/>
          <w:szCs w:val="20"/>
        </w:rPr>
      </w:pPr>
      <w:r w:rsidRPr="00A9404B">
        <w:rPr>
          <w:rFonts w:ascii="Arial" w:hAnsi="Arial" w:cs="Arial"/>
          <w:sz w:val="20"/>
          <w:szCs w:val="20"/>
        </w:rPr>
        <w:t>Risultati attesi</w:t>
      </w:r>
    </w:p>
    <w:p w14:paraId="54BD6EE0" w14:textId="77777777" w:rsidR="004F3001" w:rsidRPr="00A9404B" w:rsidRDefault="004F3001" w:rsidP="00310C45">
      <w:pPr>
        <w:numPr>
          <w:ilvl w:val="0"/>
          <w:numId w:val="12"/>
        </w:numPr>
        <w:jc w:val="both"/>
        <w:rPr>
          <w:rFonts w:ascii="Arial" w:hAnsi="Arial" w:cs="Arial"/>
          <w:b/>
          <w:smallCaps/>
          <w:sz w:val="20"/>
          <w:szCs w:val="20"/>
        </w:rPr>
      </w:pPr>
      <w:r w:rsidRPr="00A9404B">
        <w:rPr>
          <w:rFonts w:ascii="Arial" w:hAnsi="Arial" w:cs="Arial"/>
          <w:sz w:val="20"/>
          <w:szCs w:val="20"/>
        </w:rPr>
        <w:t>Azioni di follow-up (sostenibilità temporale del progetto)</w:t>
      </w:r>
    </w:p>
    <w:p w14:paraId="02537586" w14:textId="77777777" w:rsidR="004F3001" w:rsidRPr="00A9404B" w:rsidRDefault="004F3001" w:rsidP="00BB10B8">
      <w:pPr>
        <w:jc w:val="both"/>
        <w:rPr>
          <w:rFonts w:ascii="Arial" w:hAnsi="Arial" w:cs="Arial"/>
          <w:sz w:val="20"/>
          <w:szCs w:val="20"/>
        </w:rPr>
      </w:pPr>
    </w:p>
    <w:p w14:paraId="56D0499B"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5. Azioni </w:t>
      </w:r>
      <w:r w:rsidRPr="00A9404B">
        <w:rPr>
          <w:rFonts w:ascii="Arial" w:hAnsi="Arial" w:cs="Arial"/>
          <w:smallCaps/>
          <w:sz w:val="22"/>
          <w:szCs w:val="22"/>
        </w:rPr>
        <w:t>(</w:t>
      </w:r>
      <w:proofErr w:type="spellStart"/>
      <w:r w:rsidRPr="00A9404B">
        <w:rPr>
          <w:rFonts w:ascii="Arial" w:hAnsi="Arial" w:cs="Arial"/>
          <w:smallCaps/>
          <w:sz w:val="22"/>
          <w:szCs w:val="22"/>
        </w:rPr>
        <w:t>max</w:t>
      </w:r>
      <w:proofErr w:type="spellEnd"/>
      <w:r w:rsidRPr="00A9404B">
        <w:rPr>
          <w:rFonts w:ascii="Arial" w:hAnsi="Arial" w:cs="Arial"/>
          <w:smallCaps/>
          <w:sz w:val="22"/>
          <w:szCs w:val="22"/>
        </w:rPr>
        <w:t xml:space="preserve"> tre pagine)</w:t>
      </w:r>
    </w:p>
    <w:p w14:paraId="0FA4946F" w14:textId="77777777" w:rsidR="004F3001" w:rsidRPr="00A9404B" w:rsidRDefault="004F3001" w:rsidP="00310C45">
      <w:pPr>
        <w:numPr>
          <w:ilvl w:val="0"/>
          <w:numId w:val="13"/>
        </w:numPr>
        <w:jc w:val="both"/>
        <w:rPr>
          <w:rFonts w:ascii="Arial" w:hAnsi="Arial" w:cs="Arial"/>
          <w:sz w:val="20"/>
          <w:szCs w:val="20"/>
        </w:rPr>
      </w:pPr>
      <w:r w:rsidRPr="00A9404B">
        <w:rPr>
          <w:rFonts w:ascii="Arial" w:hAnsi="Arial" w:cs="Arial"/>
          <w:sz w:val="20"/>
          <w:szCs w:val="20"/>
        </w:rPr>
        <w:t>Descrizione analitica delle singole azioni in cui si articola il progetto, della loro scansione temporale e degli output previsti (che saranno oggetto di verifica e rendicontazione), del costo di ogni azione.</w:t>
      </w:r>
    </w:p>
    <w:p w14:paraId="37DF17A1" w14:textId="77777777" w:rsidR="004F3001" w:rsidRPr="00A9404B" w:rsidRDefault="004F3001" w:rsidP="004F3001">
      <w:pPr>
        <w:jc w:val="both"/>
        <w:rPr>
          <w:rFonts w:ascii="Arial" w:hAnsi="Arial" w:cs="Arial"/>
          <w:sz w:val="22"/>
          <w:szCs w:val="22"/>
        </w:rPr>
      </w:pPr>
    </w:p>
    <w:p w14:paraId="049A42E6"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6. Tempistica (Grafico di </w:t>
      </w:r>
      <w:proofErr w:type="spellStart"/>
      <w:r w:rsidRPr="00A9404B">
        <w:rPr>
          <w:rFonts w:ascii="Arial" w:hAnsi="Arial" w:cs="Arial"/>
          <w:b/>
          <w:smallCaps/>
          <w:sz w:val="22"/>
          <w:szCs w:val="22"/>
        </w:rPr>
        <w:t>Gantt</w:t>
      </w:r>
      <w:proofErr w:type="spellEnd"/>
      <w:r w:rsidRPr="00A9404B">
        <w:rPr>
          <w:rFonts w:ascii="Arial" w:hAnsi="Arial" w:cs="Arial"/>
          <w:b/>
          <w:smallCaps/>
          <w:sz w:val="22"/>
          <w:szCs w:val="22"/>
        </w:rPr>
        <w:t xml:space="preserve"> o schema equivalente)</w:t>
      </w:r>
    </w:p>
    <w:p w14:paraId="2D052901" w14:textId="77777777" w:rsidR="004F3001" w:rsidRPr="00A9404B" w:rsidRDefault="004F3001" w:rsidP="00310C45">
      <w:pPr>
        <w:numPr>
          <w:ilvl w:val="0"/>
          <w:numId w:val="13"/>
        </w:numPr>
        <w:jc w:val="both"/>
        <w:rPr>
          <w:rFonts w:ascii="Arial" w:hAnsi="Arial" w:cs="Arial"/>
          <w:sz w:val="20"/>
          <w:szCs w:val="20"/>
        </w:rPr>
      </w:pPr>
      <w:r w:rsidRPr="00A9404B">
        <w:rPr>
          <w:rFonts w:ascii="Arial" w:hAnsi="Arial" w:cs="Arial"/>
          <w:sz w:val="20"/>
          <w:szCs w:val="20"/>
        </w:rPr>
        <w:lastRenderedPageBreak/>
        <w:t>Descrizione sintetica dell’articolazione temporale delle azioni e previsione del momento in cui saranno conseguiti gli output di ciascuna azione (</w:t>
      </w:r>
      <w:proofErr w:type="spellStart"/>
      <w:r w:rsidRPr="00A9404B">
        <w:rPr>
          <w:rFonts w:ascii="Arial" w:hAnsi="Arial" w:cs="Arial"/>
          <w:i/>
          <w:sz w:val="20"/>
          <w:szCs w:val="20"/>
        </w:rPr>
        <w:t>milestons</w:t>
      </w:r>
      <w:proofErr w:type="spellEnd"/>
      <w:r w:rsidRPr="00A9404B">
        <w:rPr>
          <w:rFonts w:ascii="Arial" w:hAnsi="Arial" w:cs="Arial"/>
          <w:sz w:val="20"/>
          <w:szCs w:val="20"/>
        </w:rPr>
        <w:t>)</w:t>
      </w:r>
    </w:p>
    <w:p w14:paraId="3A02CEB9" w14:textId="69CDEDA4" w:rsidR="004F3001" w:rsidRPr="00A9404B" w:rsidRDefault="004F3001" w:rsidP="00310C45">
      <w:pPr>
        <w:numPr>
          <w:ilvl w:val="0"/>
          <w:numId w:val="13"/>
        </w:numPr>
        <w:jc w:val="both"/>
        <w:rPr>
          <w:rFonts w:ascii="Arial" w:hAnsi="Arial" w:cs="Arial"/>
          <w:b/>
          <w:smallCaps/>
          <w:sz w:val="22"/>
          <w:szCs w:val="22"/>
        </w:rPr>
      </w:pPr>
      <w:r w:rsidRPr="00A9404B">
        <w:rPr>
          <w:rFonts w:ascii="Arial" w:hAnsi="Arial" w:cs="Arial"/>
          <w:sz w:val="20"/>
          <w:szCs w:val="20"/>
        </w:rPr>
        <w:t>Tutte le azioni devono necessariamente essere previste con inizio a partire dalla data stimata (si ricorda che il termine iniziale non può essere antecedente alla data di presentazione della domanda) e conclusione entro il 31/12/20</w:t>
      </w:r>
      <w:r w:rsidR="003A6E08">
        <w:rPr>
          <w:rFonts w:ascii="Arial" w:hAnsi="Arial" w:cs="Arial"/>
          <w:sz w:val="20"/>
          <w:szCs w:val="20"/>
        </w:rPr>
        <w:t>20</w:t>
      </w:r>
      <w:r w:rsidRPr="00A9404B">
        <w:rPr>
          <w:rFonts w:ascii="Arial" w:hAnsi="Arial" w:cs="Arial"/>
          <w:sz w:val="20"/>
          <w:szCs w:val="20"/>
        </w:rPr>
        <w:t xml:space="preserve"> (termine finale). Vanno indicati chiaramente eventuali eventi (fiere, incontri internazionali, ecc.) a cui si intende partecipare e che hanno date prefissate dagli organizzatori. Deve esserci corrispondenza fra l’eventuale sviluppo delle attività fra il 20</w:t>
      </w:r>
      <w:r w:rsidR="003A6E08">
        <w:rPr>
          <w:rFonts w:ascii="Arial" w:hAnsi="Arial" w:cs="Arial"/>
          <w:sz w:val="20"/>
          <w:szCs w:val="20"/>
        </w:rPr>
        <w:t>19</w:t>
      </w:r>
      <w:r w:rsidRPr="00A9404B">
        <w:rPr>
          <w:rFonts w:ascii="Arial" w:hAnsi="Arial" w:cs="Arial"/>
          <w:sz w:val="20"/>
          <w:szCs w:val="20"/>
        </w:rPr>
        <w:t xml:space="preserve"> ed il 20</w:t>
      </w:r>
      <w:r w:rsidR="003A6E08">
        <w:rPr>
          <w:rFonts w:ascii="Arial" w:hAnsi="Arial" w:cs="Arial"/>
          <w:sz w:val="20"/>
          <w:szCs w:val="20"/>
        </w:rPr>
        <w:t xml:space="preserve">20 </w:t>
      </w:r>
      <w:r w:rsidRPr="00A9404B">
        <w:rPr>
          <w:rFonts w:ascii="Arial" w:hAnsi="Arial" w:cs="Arial"/>
          <w:sz w:val="20"/>
          <w:szCs w:val="20"/>
        </w:rPr>
        <w:t>e la ripartizione del budget fra le medesime due annualità</w:t>
      </w:r>
      <w:r w:rsidRPr="00A9404B">
        <w:rPr>
          <w:rFonts w:ascii="Arial" w:hAnsi="Arial" w:cs="Arial"/>
          <w:sz w:val="22"/>
          <w:szCs w:val="22"/>
        </w:rPr>
        <w:t xml:space="preserve">. </w:t>
      </w:r>
    </w:p>
    <w:p w14:paraId="18C1745D" w14:textId="77777777" w:rsidR="004F3001" w:rsidRPr="00A9404B" w:rsidRDefault="004F3001" w:rsidP="00BB10B8">
      <w:pPr>
        <w:jc w:val="both"/>
        <w:rPr>
          <w:rFonts w:ascii="Arial" w:hAnsi="Arial" w:cs="Arial"/>
          <w:sz w:val="22"/>
          <w:szCs w:val="22"/>
        </w:rPr>
      </w:pPr>
    </w:p>
    <w:p w14:paraId="5099CF81"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7. modalità di coinvolgimento della Regione Emilia-Romagna</w:t>
      </w:r>
    </w:p>
    <w:p w14:paraId="37BA58C9" w14:textId="77777777" w:rsidR="004F3001" w:rsidRPr="00A9404B" w:rsidRDefault="004F3001" w:rsidP="00310C45">
      <w:pPr>
        <w:numPr>
          <w:ilvl w:val="0"/>
          <w:numId w:val="13"/>
        </w:numPr>
        <w:jc w:val="both"/>
        <w:rPr>
          <w:rFonts w:ascii="Arial" w:hAnsi="Arial" w:cs="Arial"/>
          <w:sz w:val="20"/>
          <w:szCs w:val="20"/>
        </w:rPr>
      </w:pPr>
      <w:r w:rsidRPr="00A9404B">
        <w:rPr>
          <w:rFonts w:ascii="Arial" w:hAnsi="Arial" w:cs="Arial"/>
          <w:sz w:val="20"/>
          <w:szCs w:val="20"/>
        </w:rPr>
        <w:t>Indicare a quali eventi potrà essere richiesta la partecipazione della Regione Emilia-Romagna</w:t>
      </w:r>
    </w:p>
    <w:p w14:paraId="02ECF775" w14:textId="221A9478" w:rsidR="004F3001" w:rsidRDefault="004F3001" w:rsidP="00310C45">
      <w:pPr>
        <w:numPr>
          <w:ilvl w:val="0"/>
          <w:numId w:val="13"/>
        </w:numPr>
        <w:jc w:val="both"/>
        <w:rPr>
          <w:rFonts w:ascii="Arial" w:hAnsi="Arial" w:cs="Arial"/>
          <w:sz w:val="20"/>
          <w:szCs w:val="20"/>
        </w:rPr>
      </w:pPr>
      <w:r w:rsidRPr="00A9404B">
        <w:rPr>
          <w:rFonts w:ascii="Arial" w:hAnsi="Arial" w:cs="Arial"/>
          <w:sz w:val="20"/>
          <w:szCs w:val="20"/>
        </w:rPr>
        <w:t xml:space="preserve">Azioni necessarie di raccordo istituzionale con Enti nazionali o Esteri </w:t>
      </w:r>
    </w:p>
    <w:p w14:paraId="70BE9575" w14:textId="77777777" w:rsidR="00A9404B" w:rsidRPr="00A9404B" w:rsidRDefault="00A9404B" w:rsidP="00E65306">
      <w:pPr>
        <w:ind w:left="735"/>
        <w:jc w:val="both"/>
        <w:rPr>
          <w:rFonts w:ascii="Arial" w:hAnsi="Arial" w:cs="Arial"/>
          <w:sz w:val="20"/>
          <w:szCs w:val="20"/>
        </w:rPr>
      </w:pPr>
    </w:p>
    <w:p w14:paraId="57DDEE36" w14:textId="77777777" w:rsidR="004F3001" w:rsidRPr="00A9404B" w:rsidRDefault="004F3001" w:rsidP="004F3001">
      <w:pPr>
        <w:spacing w:after="120"/>
        <w:ind w:left="284" w:hanging="284"/>
        <w:jc w:val="both"/>
        <w:rPr>
          <w:rFonts w:ascii="Arial" w:hAnsi="Arial" w:cs="Arial"/>
          <w:sz w:val="22"/>
          <w:szCs w:val="22"/>
        </w:rPr>
      </w:pPr>
      <w:r w:rsidRPr="00A9404B">
        <w:rPr>
          <w:rFonts w:ascii="Arial" w:hAnsi="Arial" w:cs="Arial"/>
          <w:b/>
          <w:smallCaps/>
          <w:sz w:val="22"/>
          <w:szCs w:val="22"/>
        </w:rPr>
        <w:t xml:space="preserve">8. Descrizione eventuali società di servizi e/o di consulenza coinvolte nella realizzazione di parti rilevanti del progetto </w:t>
      </w:r>
      <w:r w:rsidRPr="00A9404B">
        <w:rPr>
          <w:rFonts w:ascii="Arial" w:hAnsi="Arial" w:cs="Arial"/>
          <w:smallCaps/>
          <w:sz w:val="22"/>
          <w:szCs w:val="22"/>
        </w:rPr>
        <w:t>(</w:t>
      </w:r>
      <w:proofErr w:type="spellStart"/>
      <w:r w:rsidRPr="00A9404B">
        <w:rPr>
          <w:rFonts w:ascii="Arial" w:hAnsi="Arial" w:cs="Arial"/>
          <w:smallCaps/>
          <w:sz w:val="22"/>
          <w:szCs w:val="22"/>
        </w:rPr>
        <w:t>max</w:t>
      </w:r>
      <w:proofErr w:type="spellEnd"/>
      <w:r w:rsidRPr="00A9404B">
        <w:rPr>
          <w:rFonts w:ascii="Arial" w:hAnsi="Arial" w:cs="Arial"/>
          <w:smallCaps/>
          <w:sz w:val="22"/>
          <w:szCs w:val="22"/>
        </w:rPr>
        <w:t xml:space="preserve"> due pagine)</w:t>
      </w:r>
    </w:p>
    <w:p w14:paraId="78087BFC" w14:textId="77777777" w:rsidR="004F3001" w:rsidRPr="00A9404B" w:rsidRDefault="004F3001" w:rsidP="00310C45">
      <w:pPr>
        <w:numPr>
          <w:ilvl w:val="0"/>
          <w:numId w:val="13"/>
        </w:numPr>
        <w:jc w:val="both"/>
        <w:rPr>
          <w:rFonts w:ascii="Arial" w:hAnsi="Arial" w:cs="Arial"/>
          <w:sz w:val="20"/>
          <w:szCs w:val="20"/>
        </w:rPr>
      </w:pPr>
      <w:r w:rsidRPr="00A9404B">
        <w:rPr>
          <w:rFonts w:ascii="Arial" w:hAnsi="Arial" w:cs="Arial"/>
          <w:sz w:val="20"/>
          <w:szCs w:val="20"/>
        </w:rPr>
        <w:t>Descrizione sintetica dell’esperienza internazionale, struttura organizzativa della/e società coinvolte (indicando fatturato annuo, nr. dipendenti, nr. e livello di seniority dei dipendenti dedicati al progetto, principali progetti realizzati pertinenti con la presente proposta)</w:t>
      </w:r>
    </w:p>
    <w:p w14:paraId="788978BE" w14:textId="77777777" w:rsidR="004F3001" w:rsidRPr="00A9404B" w:rsidRDefault="004F3001" w:rsidP="00310C45">
      <w:pPr>
        <w:numPr>
          <w:ilvl w:val="0"/>
          <w:numId w:val="13"/>
        </w:numPr>
        <w:jc w:val="both"/>
        <w:rPr>
          <w:rFonts w:ascii="Arial" w:hAnsi="Arial" w:cs="Arial"/>
          <w:sz w:val="20"/>
          <w:szCs w:val="20"/>
        </w:rPr>
      </w:pPr>
      <w:r w:rsidRPr="00A9404B">
        <w:rPr>
          <w:rFonts w:ascii="Arial" w:hAnsi="Arial" w:cs="Arial"/>
          <w:sz w:val="20"/>
          <w:szCs w:val="20"/>
        </w:rPr>
        <w:t>Motivazione della competenza della/e società coinvolte rispetto al progetto</w:t>
      </w:r>
    </w:p>
    <w:p w14:paraId="46BB5CD3" w14:textId="77777777" w:rsidR="004F3001" w:rsidRPr="00A9404B" w:rsidRDefault="004F3001" w:rsidP="004F3001">
      <w:pPr>
        <w:jc w:val="both"/>
        <w:rPr>
          <w:rFonts w:ascii="Arial" w:hAnsi="Arial" w:cs="Arial"/>
          <w:sz w:val="22"/>
          <w:szCs w:val="22"/>
        </w:rPr>
      </w:pPr>
    </w:p>
    <w:p w14:paraId="1CE4D356" w14:textId="77777777" w:rsidR="004F3001" w:rsidRDefault="004F3001" w:rsidP="004F3001">
      <w:pPr>
        <w:jc w:val="both"/>
        <w:rPr>
          <w:rFonts w:ascii="Garamond" w:hAnsi="Garamond" w:cs="Garamond"/>
        </w:rPr>
      </w:pPr>
      <w:r>
        <w:rPr>
          <w:rFonts w:ascii="Garamond" w:hAnsi="Garamond" w:cs="Garamond"/>
        </w:rPr>
        <w:br w:type="page"/>
      </w:r>
    </w:p>
    <w:p w14:paraId="118C4510" w14:textId="59241F8E" w:rsidR="004F3001" w:rsidRDefault="004F3001" w:rsidP="00310C45">
      <w:pPr>
        <w:pStyle w:val="Paragrafoelenco"/>
        <w:numPr>
          <w:ilvl w:val="0"/>
          <w:numId w:val="14"/>
        </w:numPr>
        <w:spacing w:after="120"/>
        <w:jc w:val="both"/>
        <w:rPr>
          <w:rFonts w:ascii="Arial" w:hAnsi="Arial" w:cs="Arial"/>
          <w:b/>
          <w:smallCaps/>
        </w:rPr>
      </w:pPr>
      <w:r w:rsidRPr="000960F2">
        <w:rPr>
          <w:rFonts w:ascii="Arial" w:hAnsi="Arial" w:cs="Arial"/>
          <w:b/>
          <w:smallCaps/>
        </w:rPr>
        <w:lastRenderedPageBreak/>
        <w:t xml:space="preserve">Budget di previsione di spesa (in Euro, IVA </w:t>
      </w:r>
      <w:r w:rsidR="002577A7">
        <w:rPr>
          <w:rFonts w:ascii="Arial" w:hAnsi="Arial" w:cs="Arial"/>
          <w:b/>
          <w:smallCaps/>
        </w:rPr>
        <w:t>ESCLUSA</w:t>
      </w:r>
      <w:r w:rsidRPr="000960F2">
        <w:rPr>
          <w:rFonts w:ascii="Arial" w:hAnsi="Arial" w:cs="Arial"/>
          <w:b/>
          <w:smallCaps/>
        </w:rPr>
        <w:t>)</w:t>
      </w:r>
    </w:p>
    <w:p w14:paraId="59DB6F5D" w14:textId="1A86AE40" w:rsidR="002577A7" w:rsidRPr="00CC64A2" w:rsidRDefault="002577A7" w:rsidP="002577A7">
      <w:pPr>
        <w:pStyle w:val="Paragrafoelenco"/>
        <w:spacing w:after="120"/>
        <w:jc w:val="both"/>
        <w:rPr>
          <w:rFonts w:ascii="Arial" w:hAnsi="Arial" w:cs="Arial"/>
          <w:b/>
          <w:sz w:val="16"/>
        </w:rPr>
      </w:pPr>
      <w:r w:rsidRPr="00CC64A2">
        <w:rPr>
          <w:rFonts w:ascii="Arial" w:hAnsi="Arial" w:cs="Arial"/>
          <w:b/>
          <w:sz w:val="16"/>
        </w:rPr>
        <w:t>Nei soli casi indicati all’art. 6 comma 7, il budget potrà essere presentato IVA inclusa</w:t>
      </w:r>
    </w:p>
    <w:p w14:paraId="701A9060" w14:textId="77777777" w:rsidR="000960F2" w:rsidRPr="000960F2" w:rsidRDefault="000960F2" w:rsidP="000960F2">
      <w:pPr>
        <w:spacing w:after="120"/>
        <w:jc w:val="both"/>
        <w:rPr>
          <w:rFonts w:ascii="Arial" w:hAnsi="Arial" w:cs="Arial"/>
          <w:b/>
          <w:smallCaps/>
        </w:rPr>
      </w:pPr>
    </w:p>
    <w:tbl>
      <w:tblPr>
        <w:tblW w:w="0" w:type="auto"/>
        <w:tblInd w:w="-7" w:type="dxa"/>
        <w:tblLayout w:type="fixed"/>
        <w:tblCellMar>
          <w:left w:w="30" w:type="dxa"/>
          <w:right w:w="30" w:type="dxa"/>
        </w:tblCellMar>
        <w:tblLook w:val="0000" w:firstRow="0" w:lastRow="0" w:firstColumn="0" w:lastColumn="0" w:noHBand="0" w:noVBand="0"/>
      </w:tblPr>
      <w:tblGrid>
        <w:gridCol w:w="2157"/>
        <w:gridCol w:w="1984"/>
        <w:gridCol w:w="1276"/>
        <w:gridCol w:w="1276"/>
        <w:gridCol w:w="1276"/>
        <w:gridCol w:w="1286"/>
        <w:gridCol w:w="10"/>
      </w:tblGrid>
      <w:tr w:rsidR="004F3001" w:rsidRPr="00A9404B" w14:paraId="26A65F6E" w14:textId="77777777" w:rsidTr="008B173A">
        <w:trPr>
          <w:trHeight w:val="698"/>
        </w:trPr>
        <w:tc>
          <w:tcPr>
            <w:tcW w:w="2157" w:type="dxa"/>
            <w:tcBorders>
              <w:top w:val="single" w:sz="4" w:space="0" w:color="000000"/>
              <w:left w:val="single" w:sz="4" w:space="0" w:color="000000"/>
              <w:bottom w:val="single" w:sz="4" w:space="0" w:color="000000"/>
            </w:tcBorders>
            <w:shd w:val="clear" w:color="auto" w:fill="auto"/>
          </w:tcPr>
          <w:p w14:paraId="4D4240D7" w14:textId="77777777" w:rsidR="004F3001" w:rsidRPr="00A9404B" w:rsidRDefault="004F3001" w:rsidP="00534952">
            <w:pPr>
              <w:rPr>
                <w:rFonts w:ascii="Arial" w:hAnsi="Arial" w:cs="Arial"/>
                <w:b/>
                <w:color w:val="000000"/>
                <w:sz w:val="20"/>
                <w:szCs w:val="20"/>
              </w:rPr>
            </w:pPr>
            <w:r w:rsidRPr="00A9404B">
              <w:rPr>
                <w:rFonts w:ascii="Arial" w:hAnsi="Arial" w:cs="Arial"/>
                <w:b/>
                <w:color w:val="000000"/>
                <w:sz w:val="20"/>
                <w:szCs w:val="20"/>
              </w:rPr>
              <w:t xml:space="preserve">Azioni </w:t>
            </w:r>
            <w:r w:rsidRPr="00A9404B">
              <w:rPr>
                <w:rFonts w:ascii="Arial" w:hAnsi="Arial" w:cs="Arial"/>
                <w:color w:val="000000"/>
                <w:sz w:val="20"/>
                <w:szCs w:val="20"/>
              </w:rPr>
              <w:t>come previste dal progetto</w:t>
            </w:r>
            <w:r w:rsidRPr="00A9404B">
              <w:rPr>
                <w:rFonts w:ascii="Arial" w:hAnsi="Arial" w:cs="Arial"/>
                <w:b/>
                <w:color w:val="000000"/>
                <w:sz w:val="20"/>
                <w:szCs w:val="20"/>
              </w:rPr>
              <w:t xml:space="preserve"> </w:t>
            </w:r>
          </w:p>
        </w:tc>
        <w:tc>
          <w:tcPr>
            <w:tcW w:w="3260" w:type="dxa"/>
            <w:gridSpan w:val="2"/>
            <w:tcBorders>
              <w:top w:val="single" w:sz="4" w:space="0" w:color="000000"/>
              <w:left w:val="single" w:sz="4" w:space="0" w:color="000000"/>
              <w:bottom w:val="single" w:sz="4" w:space="0" w:color="000000"/>
            </w:tcBorders>
            <w:shd w:val="clear" w:color="auto" w:fill="auto"/>
          </w:tcPr>
          <w:p w14:paraId="01BE63A2" w14:textId="77777777" w:rsidR="004F3001" w:rsidRPr="00A9404B" w:rsidRDefault="004F3001" w:rsidP="00534952">
            <w:pPr>
              <w:rPr>
                <w:rFonts w:ascii="Arial" w:hAnsi="Arial" w:cs="Arial"/>
                <w:b/>
                <w:color w:val="000000"/>
                <w:sz w:val="20"/>
                <w:szCs w:val="20"/>
              </w:rPr>
            </w:pPr>
            <w:r w:rsidRPr="00A9404B">
              <w:rPr>
                <w:rFonts w:ascii="Arial" w:hAnsi="Arial" w:cs="Arial"/>
                <w:b/>
                <w:color w:val="000000"/>
                <w:sz w:val="20"/>
                <w:szCs w:val="20"/>
              </w:rPr>
              <w:t xml:space="preserve">Descrizione voci di costo </w:t>
            </w:r>
            <w:r w:rsidRPr="00A9404B">
              <w:rPr>
                <w:rFonts w:ascii="Arial" w:hAnsi="Arial" w:cs="Arial"/>
                <w:color w:val="000000"/>
                <w:sz w:val="20"/>
                <w:szCs w:val="20"/>
              </w:rPr>
              <w:t>riferite alle singole azioni</w:t>
            </w:r>
            <w:r w:rsidRPr="00A9404B">
              <w:rPr>
                <w:rFonts w:ascii="Arial" w:hAnsi="Arial" w:cs="Arial"/>
                <w:b/>
                <w:color w:val="000000"/>
                <w:sz w:val="20"/>
                <w:szCs w:val="20"/>
              </w:rPr>
              <w:t xml:space="preserve"> </w:t>
            </w:r>
          </w:p>
        </w:tc>
        <w:tc>
          <w:tcPr>
            <w:tcW w:w="1276" w:type="dxa"/>
            <w:tcBorders>
              <w:top w:val="single" w:sz="4" w:space="0" w:color="000000"/>
              <w:left w:val="single" w:sz="4" w:space="0" w:color="000000"/>
              <w:bottom w:val="single" w:sz="4" w:space="0" w:color="000000"/>
            </w:tcBorders>
            <w:shd w:val="clear" w:color="auto" w:fill="C0C0C0"/>
            <w:vAlign w:val="center"/>
          </w:tcPr>
          <w:p w14:paraId="0000E412" w14:textId="69763931" w:rsidR="004F3001" w:rsidRPr="00A9404B" w:rsidRDefault="004F3001" w:rsidP="008B173A">
            <w:pPr>
              <w:jc w:val="center"/>
              <w:rPr>
                <w:rFonts w:ascii="Arial" w:hAnsi="Arial" w:cs="Arial"/>
                <w:b/>
                <w:color w:val="000000"/>
                <w:sz w:val="20"/>
                <w:szCs w:val="20"/>
              </w:rPr>
            </w:pPr>
            <w:r w:rsidRPr="00A9404B">
              <w:rPr>
                <w:rFonts w:ascii="Arial" w:hAnsi="Arial" w:cs="Arial"/>
                <w:b/>
                <w:color w:val="000000"/>
                <w:sz w:val="20"/>
                <w:szCs w:val="20"/>
              </w:rPr>
              <w:t>201</w:t>
            </w:r>
            <w:r w:rsidR="004A08BB">
              <w:rPr>
                <w:rFonts w:ascii="Arial" w:hAnsi="Arial" w:cs="Arial"/>
                <w:b/>
                <w:color w:val="000000"/>
                <w:sz w:val="20"/>
                <w:szCs w:val="20"/>
              </w:rPr>
              <w:t>9</w:t>
            </w:r>
          </w:p>
        </w:tc>
        <w:tc>
          <w:tcPr>
            <w:tcW w:w="1276" w:type="dxa"/>
            <w:tcBorders>
              <w:top w:val="single" w:sz="4" w:space="0" w:color="000000"/>
              <w:left w:val="single" w:sz="4" w:space="0" w:color="000000"/>
              <w:bottom w:val="single" w:sz="4" w:space="0" w:color="000000"/>
            </w:tcBorders>
            <w:shd w:val="clear" w:color="auto" w:fill="C0C0C0"/>
            <w:vAlign w:val="center"/>
          </w:tcPr>
          <w:p w14:paraId="3D3A2C15" w14:textId="03DD5275" w:rsidR="004F3001" w:rsidRPr="00A9404B" w:rsidRDefault="004F3001" w:rsidP="008B173A">
            <w:pPr>
              <w:jc w:val="center"/>
              <w:rPr>
                <w:rFonts w:ascii="Arial" w:hAnsi="Arial" w:cs="Arial"/>
                <w:b/>
                <w:color w:val="000000"/>
                <w:sz w:val="20"/>
                <w:szCs w:val="20"/>
              </w:rPr>
            </w:pPr>
            <w:r w:rsidRPr="00A9404B">
              <w:rPr>
                <w:rFonts w:ascii="Arial" w:hAnsi="Arial" w:cs="Arial"/>
                <w:b/>
                <w:color w:val="000000"/>
                <w:sz w:val="20"/>
                <w:szCs w:val="20"/>
              </w:rPr>
              <w:t>20</w:t>
            </w:r>
            <w:r w:rsidR="004A08BB">
              <w:rPr>
                <w:rFonts w:ascii="Arial" w:hAnsi="Arial" w:cs="Arial"/>
                <w:b/>
                <w:color w:val="000000"/>
                <w:sz w:val="20"/>
                <w:szCs w:val="20"/>
              </w:rPr>
              <w:t>20</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E59EE9C" w14:textId="77777777" w:rsidR="004F3001" w:rsidRDefault="004F3001" w:rsidP="008B173A">
            <w:pPr>
              <w:jc w:val="center"/>
              <w:rPr>
                <w:rFonts w:ascii="Arial" w:hAnsi="Arial" w:cs="Arial"/>
                <w:b/>
                <w:color w:val="000000"/>
                <w:sz w:val="20"/>
                <w:szCs w:val="20"/>
              </w:rPr>
            </w:pPr>
            <w:r w:rsidRPr="00A9404B">
              <w:rPr>
                <w:rFonts w:ascii="Arial" w:hAnsi="Arial" w:cs="Arial"/>
                <w:b/>
                <w:color w:val="000000"/>
                <w:sz w:val="20"/>
                <w:szCs w:val="20"/>
              </w:rPr>
              <w:t>Totale progetto</w:t>
            </w:r>
          </w:p>
          <w:p w14:paraId="7BB9EC2C" w14:textId="0837E213" w:rsidR="00616E11" w:rsidRPr="00A9404B" w:rsidRDefault="00616E11" w:rsidP="008B173A">
            <w:pPr>
              <w:jc w:val="center"/>
              <w:rPr>
                <w:rFonts w:ascii="Arial" w:hAnsi="Arial" w:cs="Arial"/>
                <w:sz w:val="20"/>
                <w:szCs w:val="20"/>
              </w:rPr>
            </w:pPr>
            <w:r w:rsidRPr="00616E11">
              <w:rPr>
                <w:rFonts w:ascii="Arial" w:hAnsi="Arial" w:cs="Arial"/>
                <w:b/>
                <w:color w:val="000000"/>
                <w:sz w:val="14"/>
                <w:szCs w:val="20"/>
              </w:rPr>
              <w:t>(indicare se IVA esc</w:t>
            </w:r>
            <w:r>
              <w:rPr>
                <w:rFonts w:ascii="Arial" w:hAnsi="Arial" w:cs="Arial"/>
                <w:b/>
                <w:color w:val="000000"/>
                <w:sz w:val="14"/>
                <w:szCs w:val="20"/>
              </w:rPr>
              <w:t>l</w:t>
            </w:r>
            <w:r w:rsidRPr="00616E11">
              <w:rPr>
                <w:rFonts w:ascii="Arial" w:hAnsi="Arial" w:cs="Arial"/>
                <w:b/>
                <w:color w:val="000000"/>
                <w:sz w:val="14"/>
                <w:szCs w:val="20"/>
              </w:rPr>
              <w:t>usa/inclusa)</w:t>
            </w:r>
          </w:p>
        </w:tc>
      </w:tr>
      <w:tr w:rsidR="00534952" w:rsidRPr="000960F2" w14:paraId="17D3F7F7" w14:textId="77777777" w:rsidTr="008B173A">
        <w:trPr>
          <w:gridAfter w:val="1"/>
          <w:wAfter w:w="10" w:type="dxa"/>
          <w:cantSplit/>
          <w:trHeight w:val="595"/>
        </w:trPr>
        <w:tc>
          <w:tcPr>
            <w:tcW w:w="7969" w:type="dxa"/>
            <w:gridSpan w:val="5"/>
            <w:tcBorders>
              <w:top w:val="single" w:sz="4" w:space="0" w:color="000000"/>
              <w:left w:val="single" w:sz="4" w:space="0" w:color="000000"/>
            </w:tcBorders>
            <w:shd w:val="clear" w:color="auto" w:fill="auto"/>
          </w:tcPr>
          <w:p w14:paraId="1D88DB71" w14:textId="77777777" w:rsidR="00534952" w:rsidRPr="000960F2" w:rsidRDefault="00534952" w:rsidP="000960F2">
            <w:pPr>
              <w:pStyle w:val="Titolo1"/>
              <w:tabs>
                <w:tab w:val="clear" w:pos="6310"/>
              </w:tabs>
              <w:ind w:left="-30" w:firstLine="0"/>
              <w:rPr>
                <w:i/>
                <w:sz w:val="22"/>
                <w:szCs w:val="22"/>
              </w:rPr>
            </w:pPr>
            <w:r w:rsidRPr="000960F2">
              <w:rPr>
                <w:sz w:val="22"/>
                <w:szCs w:val="22"/>
              </w:rPr>
              <w:t>Azione 1</w:t>
            </w:r>
          </w:p>
          <w:p w14:paraId="265730C7" w14:textId="77777777" w:rsidR="00534952" w:rsidRPr="000960F2" w:rsidRDefault="00534952" w:rsidP="00534952">
            <w:pPr>
              <w:snapToGrid w:val="0"/>
              <w:rPr>
                <w:rFonts w:ascii="Arial" w:hAnsi="Arial" w:cs="Arial"/>
                <w:color w:val="000000"/>
                <w:sz w:val="20"/>
                <w:szCs w:val="20"/>
              </w:rPr>
            </w:pPr>
            <w:r w:rsidRPr="000960F2">
              <w:rPr>
                <w:rFonts w:ascii="Arial" w:hAnsi="Arial" w:cs="Arial"/>
                <w:i/>
                <w:color w:val="000000"/>
                <w:sz w:val="20"/>
                <w:szCs w:val="20"/>
              </w:rPr>
              <w:t>(denominazione azione)</w:t>
            </w:r>
          </w:p>
        </w:tc>
        <w:tc>
          <w:tcPr>
            <w:tcW w:w="1286" w:type="dxa"/>
            <w:tcBorders>
              <w:top w:val="single" w:sz="4" w:space="0" w:color="000000"/>
              <w:left w:val="single" w:sz="4" w:space="0" w:color="000000"/>
              <w:right w:val="single" w:sz="1" w:space="0" w:color="000000"/>
            </w:tcBorders>
            <w:shd w:val="clear" w:color="auto" w:fill="auto"/>
          </w:tcPr>
          <w:p w14:paraId="79F71B01" w14:textId="77777777" w:rsidR="00534952" w:rsidRPr="000960F2" w:rsidRDefault="00534952" w:rsidP="00534952">
            <w:pPr>
              <w:snapToGrid w:val="0"/>
              <w:jc w:val="right"/>
              <w:rPr>
                <w:rFonts w:ascii="Arial" w:hAnsi="Arial" w:cs="Arial"/>
                <w:color w:val="000000"/>
                <w:sz w:val="22"/>
                <w:szCs w:val="22"/>
              </w:rPr>
            </w:pPr>
          </w:p>
        </w:tc>
      </w:tr>
      <w:tr w:rsidR="004F3001" w:rsidRPr="000960F2" w14:paraId="15A56EFF"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39DC8949"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5C8B8518"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voce 1.1</w:t>
            </w:r>
          </w:p>
          <w:p w14:paraId="6F7DBFCF"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46345D16"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1E3FC9E"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5F1B42" w14:textId="77777777" w:rsidR="004F3001" w:rsidRPr="000960F2" w:rsidRDefault="004F3001" w:rsidP="008B173A">
            <w:pPr>
              <w:snapToGrid w:val="0"/>
              <w:jc w:val="right"/>
              <w:rPr>
                <w:rFonts w:ascii="Arial" w:hAnsi="Arial" w:cs="Arial"/>
                <w:color w:val="000000"/>
                <w:sz w:val="22"/>
                <w:szCs w:val="22"/>
              </w:rPr>
            </w:pPr>
          </w:p>
        </w:tc>
      </w:tr>
      <w:tr w:rsidR="004F3001" w:rsidRPr="000960F2" w14:paraId="38BF7E4E"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069FF313"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413CE07E"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voce 1.2</w:t>
            </w:r>
          </w:p>
          <w:p w14:paraId="577D0B47"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732683E6"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79EF7FB"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9C218B" w14:textId="77777777" w:rsidR="004F3001" w:rsidRPr="000960F2" w:rsidRDefault="004F3001" w:rsidP="008B173A">
            <w:pPr>
              <w:snapToGrid w:val="0"/>
              <w:jc w:val="right"/>
              <w:rPr>
                <w:rFonts w:ascii="Arial" w:hAnsi="Arial" w:cs="Arial"/>
                <w:color w:val="000000"/>
                <w:sz w:val="22"/>
                <w:szCs w:val="22"/>
              </w:rPr>
            </w:pPr>
          </w:p>
        </w:tc>
      </w:tr>
      <w:tr w:rsidR="004F3001" w:rsidRPr="000960F2" w14:paraId="09B786D2"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255D41A4" w14:textId="77777777" w:rsidR="004F3001" w:rsidRPr="000960F2" w:rsidRDefault="004F3001" w:rsidP="008B173A">
            <w:pPr>
              <w:rPr>
                <w:rFonts w:ascii="Arial" w:hAnsi="Arial" w:cs="Arial"/>
                <w:color w:val="000000"/>
                <w:sz w:val="22"/>
                <w:szCs w:val="22"/>
              </w:rPr>
            </w:pPr>
          </w:p>
        </w:tc>
        <w:tc>
          <w:tcPr>
            <w:tcW w:w="3260" w:type="dxa"/>
            <w:gridSpan w:val="2"/>
            <w:tcBorders>
              <w:top w:val="single" w:sz="4" w:space="0" w:color="000000"/>
              <w:left w:val="single" w:sz="4" w:space="0" w:color="000000"/>
              <w:bottom w:val="single" w:sz="4" w:space="0" w:color="000000"/>
            </w:tcBorders>
            <w:shd w:val="clear" w:color="auto" w:fill="FFFFFF"/>
          </w:tcPr>
          <w:p w14:paraId="05ABF91D" w14:textId="2762CB82" w:rsidR="004F3001" w:rsidRPr="000960F2" w:rsidRDefault="000960F2" w:rsidP="008B173A">
            <w:pPr>
              <w:jc w:val="right"/>
              <w:rPr>
                <w:rFonts w:ascii="Arial" w:hAnsi="Arial" w:cs="Arial"/>
                <w:color w:val="000000"/>
                <w:sz w:val="22"/>
                <w:szCs w:val="22"/>
              </w:rPr>
            </w:pPr>
            <w:r>
              <w:rPr>
                <w:rFonts w:ascii="Arial" w:hAnsi="Arial" w:cs="Arial"/>
                <w:color w:val="000000"/>
                <w:sz w:val="22"/>
                <w:szCs w:val="22"/>
              </w:rPr>
              <w:t>subtotale</w:t>
            </w:r>
            <w:r w:rsidR="004F3001" w:rsidRPr="000960F2">
              <w:rPr>
                <w:rFonts w:ascii="Arial" w:hAnsi="Arial" w:cs="Arial"/>
                <w:color w:val="000000"/>
                <w:sz w:val="22"/>
                <w:szCs w:val="22"/>
              </w:rPr>
              <w:t xml:space="preserve"> </w:t>
            </w:r>
            <w:r>
              <w:rPr>
                <w:rFonts w:ascii="Arial" w:hAnsi="Arial" w:cs="Arial"/>
                <w:color w:val="000000"/>
                <w:sz w:val="22"/>
                <w:szCs w:val="22"/>
              </w:rPr>
              <w:t>azione</w:t>
            </w:r>
            <w:r w:rsidR="004F3001" w:rsidRPr="000960F2">
              <w:rPr>
                <w:rFonts w:ascii="Arial" w:hAnsi="Arial" w:cs="Arial"/>
                <w:color w:val="000000"/>
                <w:sz w:val="22"/>
                <w:szCs w:val="22"/>
              </w:rPr>
              <w:t xml:space="preserve"> 1 </w:t>
            </w:r>
          </w:p>
        </w:tc>
        <w:tc>
          <w:tcPr>
            <w:tcW w:w="1276" w:type="dxa"/>
            <w:tcBorders>
              <w:top w:val="single" w:sz="4" w:space="0" w:color="000000"/>
              <w:left w:val="single" w:sz="4" w:space="0" w:color="000000"/>
              <w:bottom w:val="single" w:sz="4" w:space="0" w:color="000000"/>
            </w:tcBorders>
            <w:shd w:val="clear" w:color="auto" w:fill="FFFFFF"/>
          </w:tcPr>
          <w:p w14:paraId="31807A6B"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8E52D25"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01A8D9" w14:textId="77777777" w:rsidR="004F3001" w:rsidRPr="000960F2" w:rsidRDefault="004F3001" w:rsidP="008B173A">
            <w:pPr>
              <w:snapToGrid w:val="0"/>
              <w:jc w:val="right"/>
              <w:rPr>
                <w:rFonts w:ascii="Arial" w:hAnsi="Arial" w:cs="Arial"/>
                <w:color w:val="000000"/>
                <w:sz w:val="22"/>
                <w:szCs w:val="22"/>
              </w:rPr>
            </w:pPr>
          </w:p>
        </w:tc>
      </w:tr>
      <w:tr w:rsidR="004F3001" w:rsidRPr="000960F2" w14:paraId="69EF7586" w14:textId="77777777" w:rsidTr="008B173A">
        <w:trPr>
          <w:gridAfter w:val="1"/>
          <w:wAfter w:w="10" w:type="dxa"/>
          <w:cantSplit/>
          <w:trHeight w:val="595"/>
        </w:trPr>
        <w:tc>
          <w:tcPr>
            <w:tcW w:w="7969" w:type="dxa"/>
            <w:gridSpan w:val="5"/>
            <w:tcBorders>
              <w:top w:val="single" w:sz="4" w:space="0" w:color="000000"/>
              <w:left w:val="single" w:sz="4" w:space="0" w:color="000000"/>
            </w:tcBorders>
            <w:shd w:val="clear" w:color="auto" w:fill="auto"/>
          </w:tcPr>
          <w:p w14:paraId="40673E6B" w14:textId="2A45186B" w:rsidR="004F3001" w:rsidRPr="000960F2" w:rsidRDefault="004F3001" w:rsidP="000960F2">
            <w:pPr>
              <w:pStyle w:val="Titolo1"/>
              <w:tabs>
                <w:tab w:val="clear" w:pos="6310"/>
              </w:tabs>
              <w:ind w:left="-30" w:firstLine="0"/>
              <w:rPr>
                <w:i/>
                <w:sz w:val="22"/>
                <w:szCs w:val="22"/>
              </w:rPr>
            </w:pPr>
            <w:r w:rsidRPr="000960F2">
              <w:rPr>
                <w:sz w:val="22"/>
                <w:szCs w:val="22"/>
              </w:rPr>
              <w:t xml:space="preserve">Azione </w:t>
            </w:r>
            <w:r w:rsidR="000960F2">
              <w:rPr>
                <w:sz w:val="22"/>
                <w:szCs w:val="22"/>
              </w:rPr>
              <w:t>2</w:t>
            </w:r>
          </w:p>
          <w:p w14:paraId="53D2711A" w14:textId="77777777" w:rsidR="004F3001" w:rsidRPr="000960F2" w:rsidRDefault="004F3001" w:rsidP="000960F2">
            <w:pPr>
              <w:snapToGrid w:val="0"/>
              <w:ind w:left="-30"/>
              <w:rPr>
                <w:rFonts w:ascii="Arial" w:hAnsi="Arial" w:cs="Arial"/>
                <w:color w:val="000000"/>
                <w:sz w:val="20"/>
                <w:szCs w:val="20"/>
              </w:rPr>
            </w:pPr>
            <w:r w:rsidRPr="000960F2">
              <w:rPr>
                <w:rFonts w:ascii="Arial" w:hAnsi="Arial" w:cs="Arial"/>
                <w:i/>
                <w:color w:val="000000"/>
                <w:sz w:val="20"/>
                <w:szCs w:val="20"/>
              </w:rPr>
              <w:t>(denominazione azione)</w:t>
            </w:r>
          </w:p>
        </w:tc>
        <w:tc>
          <w:tcPr>
            <w:tcW w:w="1286" w:type="dxa"/>
            <w:tcBorders>
              <w:top w:val="single" w:sz="4" w:space="0" w:color="000000"/>
              <w:left w:val="single" w:sz="4" w:space="0" w:color="000000"/>
              <w:right w:val="single" w:sz="1" w:space="0" w:color="000000"/>
            </w:tcBorders>
            <w:shd w:val="clear" w:color="auto" w:fill="auto"/>
          </w:tcPr>
          <w:p w14:paraId="4B49D14E" w14:textId="77777777" w:rsidR="004F3001" w:rsidRPr="000960F2" w:rsidRDefault="004F3001" w:rsidP="008B173A">
            <w:pPr>
              <w:snapToGrid w:val="0"/>
              <w:jc w:val="right"/>
              <w:rPr>
                <w:rFonts w:ascii="Arial" w:hAnsi="Arial" w:cs="Arial"/>
                <w:color w:val="000000"/>
                <w:sz w:val="22"/>
                <w:szCs w:val="22"/>
              </w:rPr>
            </w:pPr>
          </w:p>
        </w:tc>
      </w:tr>
      <w:tr w:rsidR="004F3001" w:rsidRPr="000960F2" w14:paraId="4882FACA"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227C8DDE"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1F5B3E9D" w14:textId="6FCC4FC3"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 xml:space="preserve">voce </w:t>
            </w:r>
            <w:r w:rsidR="000960F2">
              <w:rPr>
                <w:rFonts w:ascii="Arial" w:hAnsi="Arial" w:cs="Arial"/>
                <w:color w:val="000000"/>
                <w:sz w:val="22"/>
                <w:szCs w:val="22"/>
              </w:rPr>
              <w:t>2</w:t>
            </w:r>
            <w:r w:rsidRPr="000960F2">
              <w:rPr>
                <w:rFonts w:ascii="Arial" w:hAnsi="Arial" w:cs="Arial"/>
                <w:color w:val="000000"/>
                <w:sz w:val="22"/>
                <w:szCs w:val="22"/>
              </w:rPr>
              <w:t>.1</w:t>
            </w:r>
          </w:p>
          <w:p w14:paraId="0A7DD306"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18153352"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005E95BA"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A2B83E" w14:textId="77777777" w:rsidR="004F3001" w:rsidRPr="000960F2" w:rsidRDefault="004F3001" w:rsidP="008B173A">
            <w:pPr>
              <w:snapToGrid w:val="0"/>
              <w:jc w:val="right"/>
              <w:rPr>
                <w:rFonts w:ascii="Arial" w:hAnsi="Arial" w:cs="Arial"/>
                <w:color w:val="000000"/>
                <w:sz w:val="22"/>
                <w:szCs w:val="22"/>
              </w:rPr>
            </w:pPr>
          </w:p>
        </w:tc>
      </w:tr>
      <w:tr w:rsidR="004F3001" w:rsidRPr="000960F2" w14:paraId="7356824D"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63DBFE8F"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09C1925D" w14:textId="49D5138F"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 xml:space="preserve">voce </w:t>
            </w:r>
            <w:r w:rsidR="000960F2">
              <w:rPr>
                <w:rFonts w:ascii="Arial" w:hAnsi="Arial" w:cs="Arial"/>
                <w:color w:val="000000"/>
                <w:sz w:val="22"/>
                <w:szCs w:val="22"/>
              </w:rPr>
              <w:t>2</w:t>
            </w:r>
            <w:r w:rsidRPr="000960F2">
              <w:rPr>
                <w:rFonts w:ascii="Arial" w:hAnsi="Arial" w:cs="Arial"/>
                <w:color w:val="000000"/>
                <w:sz w:val="22"/>
                <w:szCs w:val="22"/>
              </w:rPr>
              <w:t>.2</w:t>
            </w:r>
          </w:p>
          <w:p w14:paraId="6218A82A"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66F83DCE"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5C67ECEA"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F8A820" w14:textId="77777777" w:rsidR="004F3001" w:rsidRPr="000960F2" w:rsidRDefault="004F3001" w:rsidP="008B173A">
            <w:pPr>
              <w:snapToGrid w:val="0"/>
              <w:jc w:val="right"/>
              <w:rPr>
                <w:rFonts w:ascii="Arial" w:hAnsi="Arial" w:cs="Arial"/>
                <w:color w:val="000000"/>
                <w:sz w:val="22"/>
                <w:szCs w:val="22"/>
              </w:rPr>
            </w:pPr>
          </w:p>
        </w:tc>
      </w:tr>
      <w:tr w:rsidR="004F3001" w:rsidRPr="000960F2" w14:paraId="711176EF" w14:textId="77777777" w:rsidTr="008B173A">
        <w:trPr>
          <w:gridAfter w:val="1"/>
          <w:wAfter w:w="10" w:type="dxa"/>
          <w:trHeight w:val="247"/>
        </w:trPr>
        <w:tc>
          <w:tcPr>
            <w:tcW w:w="2157" w:type="dxa"/>
            <w:tcBorders>
              <w:top w:val="single" w:sz="4" w:space="0" w:color="000000"/>
              <w:left w:val="single" w:sz="4" w:space="0" w:color="000000"/>
              <w:bottom w:val="single" w:sz="4" w:space="0" w:color="000000"/>
            </w:tcBorders>
            <w:shd w:val="clear" w:color="auto" w:fill="FFFFFF"/>
          </w:tcPr>
          <w:p w14:paraId="58D1CA65" w14:textId="78355A60" w:rsidR="004F3001" w:rsidRPr="000960F2" w:rsidRDefault="004F3001" w:rsidP="008B173A">
            <w:pPr>
              <w:rPr>
                <w:rFonts w:ascii="Arial" w:hAnsi="Arial" w:cs="Arial"/>
                <w:color w:val="000000"/>
                <w:sz w:val="22"/>
                <w:szCs w:val="22"/>
              </w:rPr>
            </w:pPr>
          </w:p>
        </w:tc>
        <w:tc>
          <w:tcPr>
            <w:tcW w:w="3260" w:type="dxa"/>
            <w:gridSpan w:val="2"/>
            <w:tcBorders>
              <w:top w:val="single" w:sz="4" w:space="0" w:color="000000"/>
              <w:left w:val="single" w:sz="4" w:space="0" w:color="000000"/>
            </w:tcBorders>
            <w:shd w:val="clear" w:color="auto" w:fill="FFFFFF"/>
          </w:tcPr>
          <w:p w14:paraId="756587AC" w14:textId="77777777" w:rsidR="004F3001" w:rsidRDefault="000960F2" w:rsidP="008B173A">
            <w:pPr>
              <w:snapToGrid w:val="0"/>
              <w:jc w:val="right"/>
              <w:rPr>
                <w:rFonts w:ascii="Arial" w:hAnsi="Arial" w:cs="Arial"/>
                <w:color w:val="000000"/>
                <w:sz w:val="22"/>
                <w:szCs w:val="22"/>
              </w:rPr>
            </w:pPr>
            <w:r>
              <w:rPr>
                <w:rFonts w:ascii="Arial" w:hAnsi="Arial" w:cs="Arial"/>
                <w:color w:val="000000"/>
                <w:sz w:val="22"/>
                <w:szCs w:val="22"/>
              </w:rPr>
              <w:t>subtotale</w:t>
            </w:r>
            <w:r w:rsidRPr="000960F2">
              <w:rPr>
                <w:rFonts w:ascii="Arial" w:hAnsi="Arial" w:cs="Arial"/>
                <w:color w:val="000000"/>
                <w:sz w:val="22"/>
                <w:szCs w:val="22"/>
              </w:rPr>
              <w:t xml:space="preserve"> </w:t>
            </w:r>
            <w:r>
              <w:rPr>
                <w:rFonts w:ascii="Arial" w:hAnsi="Arial" w:cs="Arial"/>
                <w:color w:val="000000"/>
                <w:sz w:val="22"/>
                <w:szCs w:val="22"/>
              </w:rPr>
              <w:t>azione</w:t>
            </w:r>
            <w:r w:rsidRPr="000960F2">
              <w:rPr>
                <w:rFonts w:ascii="Arial" w:hAnsi="Arial" w:cs="Arial"/>
                <w:color w:val="000000"/>
                <w:sz w:val="22"/>
                <w:szCs w:val="22"/>
              </w:rPr>
              <w:t xml:space="preserve"> </w:t>
            </w:r>
            <w:r>
              <w:rPr>
                <w:rFonts w:ascii="Arial" w:hAnsi="Arial" w:cs="Arial"/>
                <w:color w:val="000000"/>
                <w:sz w:val="22"/>
                <w:szCs w:val="22"/>
              </w:rPr>
              <w:t>2</w:t>
            </w:r>
          </w:p>
          <w:p w14:paraId="034E5970" w14:textId="64178566" w:rsidR="000960F2" w:rsidRPr="000960F2" w:rsidRDefault="000960F2"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FC9E1DF"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EEB0D18" w14:textId="77777777" w:rsidR="004F3001" w:rsidRPr="000960F2" w:rsidRDefault="004F3001" w:rsidP="008B173A">
            <w:pPr>
              <w:snapToGrid w:val="0"/>
              <w:jc w:val="right"/>
              <w:rPr>
                <w:rFonts w:ascii="Arial" w:hAnsi="Arial" w:cs="Arial"/>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14:paraId="0A621D7A" w14:textId="77777777" w:rsidR="004F3001" w:rsidRPr="000960F2" w:rsidRDefault="004F3001" w:rsidP="008B173A">
            <w:pPr>
              <w:snapToGrid w:val="0"/>
              <w:jc w:val="right"/>
              <w:rPr>
                <w:rFonts w:ascii="Arial" w:hAnsi="Arial" w:cs="Arial"/>
                <w:color w:val="000000"/>
                <w:sz w:val="22"/>
                <w:szCs w:val="22"/>
              </w:rPr>
            </w:pPr>
          </w:p>
        </w:tc>
      </w:tr>
      <w:tr w:rsidR="004F3001" w:rsidRPr="000960F2" w14:paraId="3F9A93DF" w14:textId="77777777" w:rsidTr="008B173A">
        <w:trPr>
          <w:gridAfter w:val="1"/>
          <w:wAfter w:w="10" w:type="dxa"/>
          <w:cantSplit/>
          <w:trHeight w:val="494"/>
        </w:trPr>
        <w:tc>
          <w:tcPr>
            <w:tcW w:w="7969" w:type="dxa"/>
            <w:gridSpan w:val="5"/>
            <w:tcBorders>
              <w:top w:val="single" w:sz="4" w:space="0" w:color="000000"/>
              <w:left w:val="single" w:sz="4" w:space="0" w:color="000000"/>
              <w:bottom w:val="single" w:sz="4" w:space="0" w:color="000000"/>
            </w:tcBorders>
            <w:shd w:val="clear" w:color="auto" w:fill="FFFFFF"/>
          </w:tcPr>
          <w:p w14:paraId="460C8FB5" w14:textId="59130AD3" w:rsidR="004F3001" w:rsidRPr="000960F2" w:rsidRDefault="004F3001" w:rsidP="000960F2">
            <w:pPr>
              <w:pStyle w:val="Titolo1"/>
              <w:tabs>
                <w:tab w:val="clear" w:pos="6310"/>
              </w:tabs>
              <w:ind w:left="-30" w:firstLine="0"/>
              <w:rPr>
                <w:i/>
                <w:sz w:val="22"/>
                <w:szCs w:val="22"/>
              </w:rPr>
            </w:pPr>
            <w:r w:rsidRPr="000960F2">
              <w:rPr>
                <w:sz w:val="22"/>
                <w:szCs w:val="22"/>
              </w:rPr>
              <w:t xml:space="preserve">Azione </w:t>
            </w:r>
            <w:r w:rsidR="000960F2">
              <w:rPr>
                <w:sz w:val="22"/>
                <w:szCs w:val="22"/>
              </w:rPr>
              <w:t>3</w:t>
            </w:r>
          </w:p>
          <w:p w14:paraId="6AF1E758" w14:textId="77777777" w:rsidR="004F3001" w:rsidRPr="000960F2" w:rsidRDefault="004F3001" w:rsidP="008B173A">
            <w:pPr>
              <w:snapToGrid w:val="0"/>
              <w:rPr>
                <w:rFonts w:ascii="Arial" w:hAnsi="Arial" w:cs="Arial"/>
                <w:color w:val="000000"/>
                <w:sz w:val="20"/>
                <w:szCs w:val="20"/>
              </w:rPr>
            </w:pPr>
            <w:r w:rsidRPr="000960F2">
              <w:rPr>
                <w:rFonts w:ascii="Arial" w:hAnsi="Arial" w:cs="Arial"/>
                <w:i/>
                <w:color w:val="000000"/>
                <w:sz w:val="20"/>
                <w:szCs w:val="20"/>
              </w:rPr>
              <w:t>(denominazione azione)</w:t>
            </w:r>
          </w:p>
        </w:tc>
        <w:tc>
          <w:tcPr>
            <w:tcW w:w="1286" w:type="dxa"/>
            <w:tcBorders>
              <w:top w:val="single" w:sz="4" w:space="0" w:color="000000"/>
              <w:left w:val="single" w:sz="4" w:space="0" w:color="000000"/>
              <w:bottom w:val="single" w:sz="4" w:space="0" w:color="000000"/>
              <w:right w:val="single" w:sz="1" w:space="0" w:color="000000"/>
            </w:tcBorders>
            <w:shd w:val="clear" w:color="auto" w:fill="FFFFFF"/>
          </w:tcPr>
          <w:p w14:paraId="5D451DF1" w14:textId="77777777" w:rsidR="004F3001" w:rsidRPr="000960F2" w:rsidRDefault="004F3001" w:rsidP="008B173A">
            <w:pPr>
              <w:snapToGrid w:val="0"/>
              <w:jc w:val="right"/>
              <w:rPr>
                <w:rFonts w:ascii="Arial" w:hAnsi="Arial" w:cs="Arial"/>
                <w:color w:val="000000"/>
                <w:sz w:val="22"/>
                <w:szCs w:val="22"/>
              </w:rPr>
            </w:pPr>
          </w:p>
        </w:tc>
      </w:tr>
      <w:tr w:rsidR="004F3001" w:rsidRPr="000960F2" w14:paraId="3127319E"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2827AC61"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150CBAF7" w14:textId="7F28C7D2"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 xml:space="preserve">voce </w:t>
            </w:r>
            <w:r w:rsidR="000960F2">
              <w:rPr>
                <w:rFonts w:ascii="Arial" w:hAnsi="Arial" w:cs="Arial"/>
                <w:color w:val="000000"/>
                <w:sz w:val="22"/>
                <w:szCs w:val="22"/>
              </w:rPr>
              <w:t>3</w:t>
            </w:r>
            <w:r w:rsidRPr="000960F2">
              <w:rPr>
                <w:rFonts w:ascii="Arial" w:hAnsi="Arial" w:cs="Arial"/>
                <w:color w:val="000000"/>
                <w:sz w:val="22"/>
                <w:szCs w:val="22"/>
              </w:rPr>
              <w:t>.1</w:t>
            </w:r>
          </w:p>
          <w:p w14:paraId="246D5246"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10FA1848"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5823541"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41FA2B" w14:textId="77777777" w:rsidR="004F3001" w:rsidRPr="000960F2" w:rsidRDefault="004F3001" w:rsidP="008B173A">
            <w:pPr>
              <w:snapToGrid w:val="0"/>
              <w:jc w:val="right"/>
              <w:rPr>
                <w:rFonts w:ascii="Arial" w:hAnsi="Arial" w:cs="Arial"/>
                <w:color w:val="000000"/>
                <w:sz w:val="22"/>
                <w:szCs w:val="22"/>
              </w:rPr>
            </w:pPr>
          </w:p>
        </w:tc>
      </w:tr>
      <w:tr w:rsidR="000960F2" w:rsidRPr="000960F2" w14:paraId="46FAD473" w14:textId="77777777" w:rsidTr="006D306F">
        <w:trPr>
          <w:trHeight w:val="494"/>
        </w:trPr>
        <w:tc>
          <w:tcPr>
            <w:tcW w:w="2157" w:type="dxa"/>
            <w:tcBorders>
              <w:top w:val="single" w:sz="4" w:space="0" w:color="000000"/>
              <w:left w:val="single" w:sz="4" w:space="0" w:color="000000"/>
              <w:bottom w:val="single" w:sz="4" w:space="0" w:color="000000"/>
            </w:tcBorders>
            <w:shd w:val="clear" w:color="auto" w:fill="FFFFFF"/>
          </w:tcPr>
          <w:p w14:paraId="5126090B" w14:textId="77777777"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3B35CB35" w14:textId="00511BBA"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 xml:space="preserve">voce </w:t>
            </w:r>
            <w:r>
              <w:rPr>
                <w:rFonts w:ascii="Arial" w:hAnsi="Arial" w:cs="Arial"/>
                <w:color w:val="000000"/>
                <w:sz w:val="22"/>
                <w:szCs w:val="22"/>
              </w:rPr>
              <w:t>3</w:t>
            </w:r>
            <w:r w:rsidRPr="000960F2">
              <w:rPr>
                <w:rFonts w:ascii="Arial" w:hAnsi="Arial" w:cs="Arial"/>
                <w:color w:val="000000"/>
                <w:sz w:val="22"/>
                <w:szCs w:val="22"/>
              </w:rPr>
              <w:t>.2</w:t>
            </w:r>
          </w:p>
          <w:p w14:paraId="19C1836D" w14:textId="77777777" w:rsidR="000960F2" w:rsidRPr="000960F2" w:rsidRDefault="000960F2" w:rsidP="006D306F">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2FDBB7E7" w14:textId="77777777" w:rsidR="000960F2" w:rsidRPr="000960F2" w:rsidRDefault="000960F2" w:rsidP="006D306F">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1B2AE173" w14:textId="77777777" w:rsidR="000960F2" w:rsidRPr="000960F2" w:rsidRDefault="000960F2" w:rsidP="006D306F">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17CC06" w14:textId="77777777" w:rsidR="000960F2" w:rsidRPr="000960F2" w:rsidRDefault="000960F2" w:rsidP="006D306F">
            <w:pPr>
              <w:snapToGrid w:val="0"/>
              <w:jc w:val="right"/>
              <w:rPr>
                <w:rFonts w:ascii="Arial" w:hAnsi="Arial" w:cs="Arial"/>
                <w:color w:val="000000"/>
                <w:sz w:val="22"/>
                <w:szCs w:val="22"/>
              </w:rPr>
            </w:pPr>
          </w:p>
        </w:tc>
      </w:tr>
      <w:tr w:rsidR="004F3001" w:rsidRPr="000960F2" w14:paraId="59F71C35" w14:textId="77777777" w:rsidTr="008B173A">
        <w:trPr>
          <w:trHeight w:val="247"/>
        </w:trPr>
        <w:tc>
          <w:tcPr>
            <w:tcW w:w="2157" w:type="dxa"/>
            <w:tcBorders>
              <w:top w:val="single" w:sz="4" w:space="0" w:color="000000"/>
              <w:left w:val="single" w:sz="4" w:space="0" w:color="000000"/>
              <w:bottom w:val="single" w:sz="4" w:space="0" w:color="000000"/>
            </w:tcBorders>
            <w:shd w:val="clear" w:color="auto" w:fill="FFFFFF"/>
          </w:tcPr>
          <w:p w14:paraId="47A746C0" w14:textId="058BDADD" w:rsidR="004F3001" w:rsidRPr="000960F2" w:rsidRDefault="004F3001" w:rsidP="008B173A">
            <w:pPr>
              <w:rPr>
                <w:rFonts w:ascii="Arial" w:hAnsi="Arial" w:cs="Arial"/>
                <w:color w:val="000000"/>
                <w:sz w:val="22"/>
                <w:szCs w:val="22"/>
              </w:rPr>
            </w:pPr>
          </w:p>
        </w:tc>
        <w:tc>
          <w:tcPr>
            <w:tcW w:w="3260" w:type="dxa"/>
            <w:gridSpan w:val="2"/>
            <w:tcBorders>
              <w:top w:val="single" w:sz="4" w:space="0" w:color="000000"/>
              <w:left w:val="single" w:sz="4" w:space="0" w:color="000000"/>
              <w:bottom w:val="single" w:sz="4" w:space="0" w:color="000000"/>
            </w:tcBorders>
            <w:shd w:val="clear" w:color="auto" w:fill="FFFFFF"/>
          </w:tcPr>
          <w:p w14:paraId="0A127DFD" w14:textId="531B044E" w:rsidR="000960F2" w:rsidRDefault="000960F2" w:rsidP="000960F2">
            <w:pPr>
              <w:snapToGrid w:val="0"/>
              <w:jc w:val="right"/>
              <w:rPr>
                <w:rFonts w:ascii="Arial" w:hAnsi="Arial" w:cs="Arial"/>
                <w:color w:val="000000"/>
                <w:sz w:val="22"/>
                <w:szCs w:val="22"/>
              </w:rPr>
            </w:pPr>
            <w:r>
              <w:rPr>
                <w:rFonts w:ascii="Arial" w:hAnsi="Arial" w:cs="Arial"/>
                <w:color w:val="000000"/>
                <w:sz w:val="22"/>
                <w:szCs w:val="22"/>
              </w:rPr>
              <w:t>subtotale</w:t>
            </w:r>
            <w:r w:rsidRPr="000960F2">
              <w:rPr>
                <w:rFonts w:ascii="Arial" w:hAnsi="Arial" w:cs="Arial"/>
                <w:color w:val="000000"/>
                <w:sz w:val="22"/>
                <w:szCs w:val="22"/>
              </w:rPr>
              <w:t xml:space="preserve"> </w:t>
            </w:r>
            <w:r>
              <w:rPr>
                <w:rFonts w:ascii="Arial" w:hAnsi="Arial" w:cs="Arial"/>
                <w:color w:val="000000"/>
                <w:sz w:val="22"/>
                <w:szCs w:val="22"/>
              </w:rPr>
              <w:t>azione</w:t>
            </w:r>
            <w:r w:rsidRPr="000960F2">
              <w:rPr>
                <w:rFonts w:ascii="Arial" w:hAnsi="Arial" w:cs="Arial"/>
                <w:color w:val="000000"/>
                <w:sz w:val="22"/>
                <w:szCs w:val="22"/>
              </w:rPr>
              <w:t xml:space="preserve"> </w:t>
            </w:r>
            <w:r>
              <w:rPr>
                <w:rFonts w:ascii="Arial" w:hAnsi="Arial" w:cs="Arial"/>
                <w:color w:val="000000"/>
                <w:sz w:val="22"/>
                <w:szCs w:val="22"/>
              </w:rPr>
              <w:t>3</w:t>
            </w:r>
          </w:p>
          <w:p w14:paraId="7752111C"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2674573"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EE0245E"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010F4" w14:textId="77777777" w:rsidR="004F3001" w:rsidRPr="000960F2" w:rsidRDefault="004F3001" w:rsidP="008B173A">
            <w:pPr>
              <w:snapToGrid w:val="0"/>
              <w:jc w:val="right"/>
              <w:rPr>
                <w:rFonts w:ascii="Arial" w:hAnsi="Arial" w:cs="Arial"/>
                <w:color w:val="000000"/>
                <w:sz w:val="22"/>
                <w:szCs w:val="22"/>
              </w:rPr>
            </w:pPr>
          </w:p>
        </w:tc>
      </w:tr>
      <w:tr w:rsidR="004F3001" w:rsidRPr="000960F2" w14:paraId="00A3E62A" w14:textId="77777777" w:rsidTr="008B173A">
        <w:trPr>
          <w:gridAfter w:val="1"/>
          <w:wAfter w:w="10" w:type="dxa"/>
          <w:trHeight w:val="247"/>
        </w:trPr>
        <w:tc>
          <w:tcPr>
            <w:tcW w:w="7969" w:type="dxa"/>
            <w:gridSpan w:val="5"/>
            <w:tcBorders>
              <w:top w:val="single" w:sz="4" w:space="0" w:color="000000"/>
              <w:left w:val="single" w:sz="1" w:space="0" w:color="000000"/>
              <w:bottom w:val="single" w:sz="4" w:space="0" w:color="000000"/>
            </w:tcBorders>
            <w:shd w:val="clear" w:color="auto" w:fill="FFFFFF"/>
          </w:tcPr>
          <w:p w14:paraId="4E146430" w14:textId="77777777" w:rsidR="004F3001" w:rsidRDefault="004F3001" w:rsidP="000960F2">
            <w:pPr>
              <w:snapToGrid w:val="0"/>
              <w:ind w:left="-30"/>
              <w:rPr>
                <w:rFonts w:ascii="Arial" w:hAnsi="Arial" w:cs="Arial"/>
                <w:b/>
                <w:sz w:val="22"/>
                <w:szCs w:val="22"/>
              </w:rPr>
            </w:pPr>
            <w:r w:rsidRPr="000960F2">
              <w:rPr>
                <w:rFonts w:ascii="Arial" w:hAnsi="Arial" w:cs="Arial"/>
                <w:b/>
                <w:sz w:val="22"/>
                <w:szCs w:val="22"/>
              </w:rPr>
              <w:t>Azione n. ……</w:t>
            </w:r>
          </w:p>
          <w:p w14:paraId="7802069A" w14:textId="660573DD" w:rsidR="000960F2" w:rsidRPr="000960F2" w:rsidRDefault="000960F2" w:rsidP="000960F2">
            <w:pPr>
              <w:snapToGrid w:val="0"/>
              <w:ind w:left="-30"/>
              <w:rPr>
                <w:rFonts w:ascii="Arial" w:hAnsi="Arial" w:cs="Arial"/>
                <w:b/>
                <w:color w:val="000000"/>
                <w:sz w:val="22"/>
                <w:szCs w:val="22"/>
              </w:rPr>
            </w:pPr>
            <w:r w:rsidRPr="000960F2">
              <w:rPr>
                <w:rFonts w:ascii="Arial" w:hAnsi="Arial" w:cs="Arial"/>
                <w:i/>
                <w:color w:val="000000"/>
                <w:sz w:val="20"/>
                <w:szCs w:val="20"/>
              </w:rPr>
              <w:t>(denominazione azione)</w:t>
            </w: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00C42AA0" w14:textId="77777777" w:rsidR="004F3001" w:rsidRPr="000960F2" w:rsidRDefault="004F3001" w:rsidP="008B173A">
            <w:pPr>
              <w:snapToGrid w:val="0"/>
              <w:jc w:val="right"/>
              <w:rPr>
                <w:rFonts w:ascii="Arial" w:hAnsi="Arial" w:cs="Arial"/>
                <w:color w:val="000000"/>
                <w:sz w:val="22"/>
                <w:szCs w:val="22"/>
              </w:rPr>
            </w:pPr>
          </w:p>
        </w:tc>
      </w:tr>
      <w:tr w:rsidR="000960F2" w:rsidRPr="000960F2" w14:paraId="5216F28B" w14:textId="77777777" w:rsidTr="006D306F">
        <w:trPr>
          <w:trHeight w:val="449"/>
        </w:trPr>
        <w:tc>
          <w:tcPr>
            <w:tcW w:w="2157" w:type="dxa"/>
            <w:tcBorders>
              <w:top w:val="single" w:sz="4" w:space="0" w:color="000000"/>
              <w:left w:val="single" w:sz="4" w:space="0" w:color="000000"/>
              <w:bottom w:val="single" w:sz="4" w:space="0" w:color="000000"/>
            </w:tcBorders>
            <w:shd w:val="clear" w:color="auto" w:fill="FFFFFF"/>
          </w:tcPr>
          <w:p w14:paraId="7B38BD3A" w14:textId="77777777"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4AC064B0" w14:textId="683F93C4"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 xml:space="preserve">voce </w:t>
            </w:r>
            <w:r>
              <w:rPr>
                <w:rFonts w:ascii="Arial" w:hAnsi="Arial" w:cs="Arial"/>
                <w:color w:val="000000"/>
                <w:sz w:val="22"/>
                <w:szCs w:val="22"/>
              </w:rPr>
              <w:t>x</w:t>
            </w:r>
            <w:r w:rsidRPr="000960F2">
              <w:rPr>
                <w:rFonts w:ascii="Arial" w:hAnsi="Arial" w:cs="Arial"/>
                <w:color w:val="000000"/>
                <w:sz w:val="22"/>
                <w:szCs w:val="22"/>
              </w:rPr>
              <w:t>.1</w:t>
            </w:r>
          </w:p>
          <w:p w14:paraId="51E38F46" w14:textId="77777777" w:rsidR="000960F2" w:rsidRPr="000960F2" w:rsidRDefault="000960F2" w:rsidP="006D306F">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21FC5A61" w14:textId="77777777" w:rsidR="000960F2" w:rsidRPr="000960F2" w:rsidRDefault="000960F2" w:rsidP="006D306F">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9240EEE" w14:textId="77777777" w:rsidR="000960F2" w:rsidRPr="000960F2" w:rsidRDefault="000960F2" w:rsidP="006D306F">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5DBC8B" w14:textId="77777777" w:rsidR="000960F2" w:rsidRPr="000960F2" w:rsidRDefault="000960F2" w:rsidP="006D306F">
            <w:pPr>
              <w:snapToGrid w:val="0"/>
              <w:jc w:val="right"/>
              <w:rPr>
                <w:rFonts w:ascii="Arial" w:hAnsi="Arial" w:cs="Arial"/>
                <w:color w:val="000000"/>
                <w:sz w:val="22"/>
                <w:szCs w:val="22"/>
              </w:rPr>
            </w:pPr>
          </w:p>
        </w:tc>
      </w:tr>
      <w:tr w:rsidR="000960F2" w:rsidRPr="000960F2" w14:paraId="591A1914" w14:textId="77777777" w:rsidTr="006D306F">
        <w:trPr>
          <w:trHeight w:val="449"/>
        </w:trPr>
        <w:tc>
          <w:tcPr>
            <w:tcW w:w="2157" w:type="dxa"/>
            <w:tcBorders>
              <w:top w:val="single" w:sz="4" w:space="0" w:color="000000"/>
              <w:left w:val="single" w:sz="4" w:space="0" w:color="000000"/>
              <w:bottom w:val="single" w:sz="4" w:space="0" w:color="000000"/>
            </w:tcBorders>
            <w:shd w:val="clear" w:color="auto" w:fill="FFFFFF"/>
          </w:tcPr>
          <w:p w14:paraId="1DEA9C6D" w14:textId="77777777"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4C7FCD93" w14:textId="2B882D25"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 xml:space="preserve">voce </w:t>
            </w:r>
            <w:r>
              <w:rPr>
                <w:rFonts w:ascii="Arial" w:hAnsi="Arial" w:cs="Arial"/>
                <w:color w:val="000000"/>
                <w:sz w:val="22"/>
                <w:szCs w:val="22"/>
              </w:rPr>
              <w:t>x</w:t>
            </w:r>
            <w:r w:rsidRPr="000960F2">
              <w:rPr>
                <w:rFonts w:ascii="Arial" w:hAnsi="Arial" w:cs="Arial"/>
                <w:color w:val="000000"/>
                <w:sz w:val="22"/>
                <w:szCs w:val="22"/>
              </w:rPr>
              <w:t>.</w:t>
            </w:r>
            <w:r>
              <w:rPr>
                <w:rFonts w:ascii="Arial" w:hAnsi="Arial" w:cs="Arial"/>
                <w:color w:val="000000"/>
                <w:sz w:val="22"/>
                <w:szCs w:val="22"/>
              </w:rPr>
              <w:t>2</w:t>
            </w:r>
          </w:p>
          <w:p w14:paraId="5DFE6148" w14:textId="77777777" w:rsidR="000960F2" w:rsidRPr="000960F2" w:rsidRDefault="000960F2" w:rsidP="006D306F">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02E7020B" w14:textId="77777777" w:rsidR="000960F2" w:rsidRPr="000960F2" w:rsidRDefault="000960F2" w:rsidP="006D306F">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73460F46" w14:textId="77777777" w:rsidR="000960F2" w:rsidRPr="000960F2" w:rsidRDefault="000960F2" w:rsidP="006D306F">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C4E1DF" w14:textId="77777777" w:rsidR="000960F2" w:rsidRPr="000960F2" w:rsidRDefault="000960F2" w:rsidP="006D306F">
            <w:pPr>
              <w:snapToGrid w:val="0"/>
              <w:jc w:val="right"/>
              <w:rPr>
                <w:rFonts w:ascii="Arial" w:hAnsi="Arial" w:cs="Arial"/>
                <w:color w:val="000000"/>
                <w:sz w:val="22"/>
                <w:szCs w:val="22"/>
              </w:rPr>
            </w:pPr>
          </w:p>
        </w:tc>
      </w:tr>
      <w:tr w:rsidR="000960F2" w:rsidRPr="000960F2" w14:paraId="1FB50076" w14:textId="77777777" w:rsidTr="008B173A">
        <w:trPr>
          <w:gridAfter w:val="1"/>
          <w:wAfter w:w="10" w:type="dxa"/>
          <w:trHeight w:val="247"/>
        </w:trPr>
        <w:tc>
          <w:tcPr>
            <w:tcW w:w="7969" w:type="dxa"/>
            <w:gridSpan w:val="5"/>
            <w:tcBorders>
              <w:top w:val="single" w:sz="4" w:space="0" w:color="000000"/>
              <w:left w:val="single" w:sz="1" w:space="0" w:color="000000"/>
              <w:bottom w:val="single" w:sz="4" w:space="0" w:color="000000"/>
            </w:tcBorders>
            <w:shd w:val="clear" w:color="auto" w:fill="FFFFFF"/>
          </w:tcPr>
          <w:p w14:paraId="4F61B05A" w14:textId="77777777" w:rsidR="000960F2" w:rsidRPr="000960F2" w:rsidRDefault="000960F2" w:rsidP="000960F2">
            <w:pPr>
              <w:snapToGrid w:val="0"/>
              <w:ind w:left="-30"/>
              <w:rPr>
                <w:rFonts w:ascii="Arial" w:hAnsi="Arial" w:cs="Arial"/>
                <w:b/>
                <w:sz w:val="22"/>
                <w:szCs w:val="22"/>
              </w:rPr>
            </w:pP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71B74A94" w14:textId="77777777" w:rsidR="000960F2" w:rsidRPr="000960F2" w:rsidRDefault="000960F2" w:rsidP="008B173A">
            <w:pPr>
              <w:snapToGrid w:val="0"/>
              <w:jc w:val="right"/>
              <w:rPr>
                <w:rFonts w:ascii="Arial" w:hAnsi="Arial" w:cs="Arial"/>
                <w:color w:val="000000"/>
                <w:sz w:val="22"/>
                <w:szCs w:val="22"/>
              </w:rPr>
            </w:pPr>
          </w:p>
        </w:tc>
      </w:tr>
      <w:tr w:rsidR="004F3001" w:rsidRPr="000960F2" w14:paraId="040F566B" w14:textId="77777777" w:rsidTr="008B173A">
        <w:trPr>
          <w:trHeight w:val="247"/>
        </w:trPr>
        <w:tc>
          <w:tcPr>
            <w:tcW w:w="5417" w:type="dxa"/>
            <w:gridSpan w:val="3"/>
            <w:tcBorders>
              <w:top w:val="single" w:sz="4" w:space="0" w:color="000000"/>
              <w:left w:val="single" w:sz="4" w:space="0" w:color="000000"/>
              <w:bottom w:val="double" w:sz="1" w:space="0" w:color="000000"/>
            </w:tcBorders>
            <w:shd w:val="clear" w:color="auto" w:fill="FFFFFF"/>
          </w:tcPr>
          <w:p w14:paraId="3F23B6FC" w14:textId="4225D203" w:rsidR="004F3001" w:rsidRPr="000960F2" w:rsidRDefault="004F3001" w:rsidP="008B173A">
            <w:pPr>
              <w:snapToGrid w:val="0"/>
              <w:jc w:val="right"/>
              <w:rPr>
                <w:rFonts w:ascii="Arial" w:hAnsi="Arial" w:cs="Arial"/>
                <w:color w:val="000000"/>
                <w:sz w:val="22"/>
                <w:szCs w:val="22"/>
              </w:rPr>
            </w:pPr>
            <w:r w:rsidRPr="000960F2">
              <w:rPr>
                <w:rFonts w:ascii="Arial" w:hAnsi="Arial" w:cs="Arial"/>
                <w:b/>
                <w:color w:val="000000"/>
                <w:sz w:val="22"/>
                <w:szCs w:val="22"/>
              </w:rPr>
              <w:t>Totale Complessivo</w:t>
            </w:r>
          </w:p>
        </w:tc>
        <w:tc>
          <w:tcPr>
            <w:tcW w:w="1276" w:type="dxa"/>
            <w:tcBorders>
              <w:top w:val="single" w:sz="4" w:space="0" w:color="000000"/>
              <w:left w:val="single" w:sz="4" w:space="0" w:color="000000"/>
              <w:bottom w:val="double" w:sz="1" w:space="0" w:color="000000"/>
            </w:tcBorders>
            <w:shd w:val="clear" w:color="auto" w:fill="FFFFFF"/>
          </w:tcPr>
          <w:p w14:paraId="582FAD4C"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double" w:sz="1" w:space="0" w:color="000000"/>
            </w:tcBorders>
            <w:shd w:val="clear" w:color="auto" w:fill="FFFFFF"/>
          </w:tcPr>
          <w:p w14:paraId="38182EF3"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double" w:sz="1" w:space="0" w:color="000000"/>
              <w:right w:val="single" w:sz="4" w:space="0" w:color="000000"/>
            </w:tcBorders>
            <w:shd w:val="clear" w:color="auto" w:fill="FFFFFF"/>
          </w:tcPr>
          <w:p w14:paraId="12CE012A" w14:textId="77777777" w:rsidR="004F3001" w:rsidRPr="000960F2" w:rsidRDefault="004F3001" w:rsidP="008B173A">
            <w:pPr>
              <w:snapToGrid w:val="0"/>
              <w:jc w:val="right"/>
              <w:rPr>
                <w:rFonts w:ascii="Arial" w:hAnsi="Arial" w:cs="Arial"/>
                <w:color w:val="000000"/>
                <w:sz w:val="22"/>
                <w:szCs w:val="22"/>
              </w:rPr>
            </w:pPr>
          </w:p>
        </w:tc>
      </w:tr>
      <w:tr w:rsidR="004F3001" w:rsidRPr="000960F2" w14:paraId="6BEEA7E0" w14:textId="77777777" w:rsidTr="008B173A">
        <w:trPr>
          <w:trHeight w:val="468"/>
        </w:trPr>
        <w:tc>
          <w:tcPr>
            <w:tcW w:w="4141" w:type="dxa"/>
            <w:gridSpan w:val="2"/>
            <w:tcBorders>
              <w:top w:val="double" w:sz="1" w:space="0" w:color="000000"/>
              <w:left w:val="single" w:sz="4" w:space="0" w:color="000000"/>
              <w:bottom w:val="single" w:sz="4" w:space="0" w:color="000000"/>
            </w:tcBorders>
            <w:shd w:val="clear" w:color="auto" w:fill="E6E6E6"/>
            <w:vAlign w:val="center"/>
          </w:tcPr>
          <w:p w14:paraId="5B72F626" w14:textId="39A423A2"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Quota di adesione richiesta per impresa</w:t>
            </w:r>
            <w:r w:rsidR="000960F2">
              <w:rPr>
                <w:rFonts w:ascii="Arial" w:hAnsi="Arial" w:cs="Arial"/>
                <w:color w:val="000000"/>
                <w:sz w:val="20"/>
                <w:szCs w:val="20"/>
              </w:rPr>
              <w:t xml:space="preserve"> (</w:t>
            </w:r>
            <w:r w:rsidR="00E76A55">
              <w:rPr>
                <w:rFonts w:ascii="Arial" w:hAnsi="Arial" w:cs="Arial"/>
                <w:color w:val="000000"/>
                <w:sz w:val="20"/>
                <w:szCs w:val="20"/>
              </w:rPr>
              <w:t>*)</w:t>
            </w:r>
            <w:r w:rsidR="00304354">
              <w:rPr>
                <w:rFonts w:ascii="Arial" w:hAnsi="Arial" w:cs="Arial"/>
                <w:color w:val="000000"/>
                <w:sz w:val="20"/>
                <w:szCs w:val="20"/>
              </w:rPr>
              <w:t xml:space="preserve"> </w:t>
            </w:r>
          </w:p>
        </w:tc>
        <w:tc>
          <w:tcPr>
            <w:tcW w:w="5124" w:type="dxa"/>
            <w:gridSpan w:val="5"/>
            <w:tcBorders>
              <w:top w:val="double" w:sz="1" w:space="0" w:color="000000"/>
              <w:left w:val="single" w:sz="4" w:space="0" w:color="000000"/>
              <w:bottom w:val="single" w:sz="4" w:space="0" w:color="000000"/>
              <w:right w:val="single" w:sz="4" w:space="0" w:color="000000"/>
            </w:tcBorders>
            <w:shd w:val="clear" w:color="auto" w:fill="E6E6E6"/>
          </w:tcPr>
          <w:p w14:paraId="645A013F" w14:textId="77777777" w:rsidR="004F3001" w:rsidRPr="000960F2" w:rsidRDefault="004F3001" w:rsidP="008B173A">
            <w:pPr>
              <w:snapToGrid w:val="0"/>
              <w:jc w:val="right"/>
              <w:rPr>
                <w:rFonts w:ascii="Arial" w:hAnsi="Arial" w:cs="Arial"/>
                <w:color w:val="000000"/>
                <w:sz w:val="20"/>
                <w:szCs w:val="20"/>
              </w:rPr>
            </w:pPr>
          </w:p>
        </w:tc>
      </w:tr>
    </w:tbl>
    <w:p w14:paraId="5BA13048" w14:textId="77777777" w:rsidR="000960F2" w:rsidRPr="004B3CED" w:rsidRDefault="000960F2" w:rsidP="000960F2">
      <w:pPr>
        <w:spacing w:after="120"/>
        <w:rPr>
          <w:rFonts w:ascii="Arial" w:hAnsi="Arial" w:cs="Arial"/>
          <w:sz w:val="20"/>
          <w:szCs w:val="20"/>
        </w:rPr>
      </w:pPr>
      <w:r w:rsidRPr="004B3CED">
        <w:rPr>
          <w:rFonts w:ascii="Arial" w:hAnsi="Arial" w:cs="Arial"/>
          <w:sz w:val="20"/>
          <w:szCs w:val="20"/>
        </w:rPr>
        <w:t>(*) L’eventuale quota di adesione richiesta alle imprese aderenti non potrà superare il 50% del costo del progetto realizzato dal promotore</w:t>
      </w:r>
    </w:p>
    <w:p w14:paraId="3EB369C8" w14:textId="17CD03BC" w:rsidR="000960F2" w:rsidRPr="004B3CED" w:rsidRDefault="00FF7386" w:rsidP="004F3001">
      <w:pPr>
        <w:spacing w:after="120"/>
        <w:rPr>
          <w:rFonts w:ascii="Arial" w:hAnsi="Arial" w:cs="Arial"/>
          <w:sz w:val="20"/>
          <w:szCs w:val="20"/>
        </w:rPr>
      </w:pPr>
      <w:r w:rsidRPr="004B3CED">
        <w:rPr>
          <w:rFonts w:ascii="Arial" w:hAnsi="Arial" w:cs="Arial"/>
          <w:sz w:val="20"/>
          <w:szCs w:val="20"/>
        </w:rPr>
        <w:t>NB: le spese “trasversali” (di cui all’art. 5 comma 5</w:t>
      </w:r>
      <w:r w:rsidR="00616E11">
        <w:rPr>
          <w:rFonts w:ascii="Arial" w:hAnsi="Arial" w:cs="Arial"/>
          <w:sz w:val="20"/>
          <w:szCs w:val="20"/>
        </w:rPr>
        <w:t>)</w:t>
      </w:r>
      <w:r w:rsidRPr="004B3CED">
        <w:rPr>
          <w:rFonts w:ascii="Arial" w:hAnsi="Arial" w:cs="Arial"/>
          <w:sz w:val="20"/>
          <w:szCs w:val="20"/>
        </w:rPr>
        <w:t xml:space="preserve">, devono essere chiaramente individuate riportando la dicitura “spesa trasversale di progetto” </w:t>
      </w:r>
      <w:r w:rsidR="004B3CED" w:rsidRPr="004B3CED">
        <w:rPr>
          <w:rFonts w:ascii="Arial" w:hAnsi="Arial" w:cs="Arial"/>
          <w:sz w:val="20"/>
          <w:szCs w:val="20"/>
        </w:rPr>
        <w:t xml:space="preserve">nel campo di descrizione delle </w:t>
      </w:r>
      <w:r w:rsidR="000338FA">
        <w:rPr>
          <w:rFonts w:ascii="Arial" w:hAnsi="Arial" w:cs="Arial"/>
          <w:sz w:val="20"/>
          <w:szCs w:val="20"/>
        </w:rPr>
        <w:t xml:space="preserve">voci di costo per </w:t>
      </w:r>
      <w:r w:rsidR="004B3CED" w:rsidRPr="004B3CED">
        <w:rPr>
          <w:rFonts w:ascii="Arial" w:hAnsi="Arial" w:cs="Arial"/>
          <w:sz w:val="20"/>
          <w:szCs w:val="20"/>
        </w:rPr>
        <w:t>azion</w:t>
      </w:r>
      <w:r w:rsidR="000338FA">
        <w:rPr>
          <w:rFonts w:ascii="Arial" w:hAnsi="Arial" w:cs="Arial"/>
          <w:sz w:val="20"/>
          <w:szCs w:val="20"/>
        </w:rPr>
        <w:t>e</w:t>
      </w:r>
      <w:r w:rsidR="004B3CED" w:rsidRPr="004B3CED">
        <w:rPr>
          <w:rFonts w:ascii="Arial" w:hAnsi="Arial" w:cs="Arial"/>
          <w:sz w:val="20"/>
          <w:szCs w:val="20"/>
        </w:rPr>
        <w:t xml:space="preserve">. </w:t>
      </w:r>
    </w:p>
    <w:p w14:paraId="2E6E679D" w14:textId="77777777" w:rsidR="004B3CED" w:rsidRDefault="004B3CED" w:rsidP="00534952">
      <w:pPr>
        <w:spacing w:after="120"/>
        <w:ind w:left="5670"/>
        <w:rPr>
          <w:rFonts w:asciiTheme="minorHAnsi" w:hAnsiTheme="minorHAnsi" w:cs="Garamond"/>
          <w:i/>
          <w:sz w:val="22"/>
          <w:szCs w:val="22"/>
        </w:rPr>
      </w:pPr>
    </w:p>
    <w:p w14:paraId="685D63B1" w14:textId="69459B94" w:rsidR="004F3001" w:rsidRPr="00637EF0" w:rsidRDefault="004F3001" w:rsidP="00534952">
      <w:pPr>
        <w:spacing w:after="120"/>
        <w:ind w:left="5670"/>
        <w:rPr>
          <w:rFonts w:asciiTheme="minorHAnsi" w:hAnsiTheme="minorHAnsi" w:cs="Garamond"/>
          <w:b/>
          <w:i/>
          <w:sz w:val="22"/>
          <w:szCs w:val="22"/>
        </w:rPr>
      </w:pPr>
      <w:r w:rsidRPr="00637EF0">
        <w:rPr>
          <w:rFonts w:asciiTheme="minorHAnsi" w:hAnsiTheme="minorHAnsi" w:cs="Garamond"/>
          <w:i/>
          <w:sz w:val="22"/>
          <w:szCs w:val="22"/>
        </w:rPr>
        <w:t xml:space="preserve">Firma digitale </w:t>
      </w:r>
    </w:p>
    <w:p w14:paraId="61C672A3" w14:textId="77777777" w:rsidR="004F3001" w:rsidRPr="00304354" w:rsidRDefault="004F3001" w:rsidP="004F3001">
      <w:pPr>
        <w:pageBreakBefore/>
        <w:spacing w:after="120"/>
        <w:rPr>
          <w:rFonts w:ascii="Arial" w:hAnsi="Arial" w:cs="Arial"/>
          <w:b/>
          <w:sz w:val="22"/>
          <w:szCs w:val="22"/>
        </w:rPr>
      </w:pPr>
    </w:p>
    <w:p w14:paraId="1528C24A" w14:textId="77777777" w:rsidR="004F3001" w:rsidRPr="00304354" w:rsidRDefault="004F3001" w:rsidP="004F3001">
      <w:pPr>
        <w:spacing w:after="120"/>
        <w:rPr>
          <w:rFonts w:ascii="Arial" w:hAnsi="Arial" w:cs="Arial"/>
          <w:sz w:val="22"/>
          <w:szCs w:val="22"/>
        </w:rPr>
      </w:pPr>
      <w:r w:rsidRPr="00304354">
        <w:rPr>
          <w:rFonts w:ascii="Arial" w:hAnsi="Arial" w:cs="Arial"/>
          <w:b/>
          <w:smallCaps/>
          <w:sz w:val="22"/>
          <w:szCs w:val="22"/>
        </w:rPr>
        <w:t>SINTESI DEL PROGETTO</w:t>
      </w:r>
    </w:p>
    <w:p w14:paraId="57B25A03" w14:textId="53E119AF" w:rsidR="004F3001" w:rsidRPr="00304354" w:rsidRDefault="004F3001" w:rsidP="004F3001">
      <w:pPr>
        <w:spacing w:after="120"/>
        <w:rPr>
          <w:rFonts w:ascii="Arial" w:hAnsi="Arial" w:cs="Arial"/>
          <w:smallCaps/>
          <w:sz w:val="22"/>
          <w:szCs w:val="22"/>
        </w:rPr>
      </w:pPr>
      <w:r w:rsidRPr="00304354">
        <w:rPr>
          <w:rFonts w:ascii="Arial" w:hAnsi="Arial" w:cs="Arial"/>
          <w:sz w:val="22"/>
          <w:szCs w:val="22"/>
        </w:rPr>
        <w:t>Ai sensi dell’art. 26 del Decreto Legislativo n. 33/2013</w:t>
      </w:r>
      <w:r w:rsidR="00304354">
        <w:rPr>
          <w:rFonts w:ascii="Arial" w:hAnsi="Arial" w:cs="Arial"/>
          <w:sz w:val="22"/>
          <w:szCs w:val="22"/>
        </w:rPr>
        <w:t xml:space="preserve"> e ss.mm.</w:t>
      </w:r>
    </w:p>
    <w:p w14:paraId="703409B7" w14:textId="77777777" w:rsidR="004F3001" w:rsidRPr="00304354" w:rsidRDefault="004F3001" w:rsidP="004F3001">
      <w:pPr>
        <w:spacing w:after="120"/>
        <w:rPr>
          <w:rFonts w:ascii="Arial" w:hAnsi="Arial" w:cs="Arial"/>
          <w:b/>
          <w:sz w:val="22"/>
          <w:szCs w:val="22"/>
        </w:rPr>
      </w:pPr>
      <w:r w:rsidRPr="00304354">
        <w:rPr>
          <w:rFonts w:ascii="Arial" w:hAnsi="Arial" w:cs="Arial"/>
          <w:smallCaps/>
          <w:sz w:val="22"/>
          <w:szCs w:val="22"/>
        </w:rPr>
        <w:t>(</w:t>
      </w:r>
      <w:r w:rsidRPr="00304354">
        <w:rPr>
          <w:rFonts w:ascii="Arial" w:hAnsi="Arial" w:cs="Arial"/>
          <w:sz w:val="22"/>
          <w:szCs w:val="22"/>
          <w:u w:val="single"/>
        </w:rPr>
        <w:t>in formato word</w:t>
      </w:r>
      <w:r w:rsidRPr="00304354">
        <w:rPr>
          <w:rFonts w:ascii="Arial" w:hAnsi="Arial" w:cs="Arial"/>
          <w:smallCaps/>
          <w:sz w:val="22"/>
          <w:szCs w:val="22"/>
        </w:rPr>
        <w:t>)</w:t>
      </w:r>
    </w:p>
    <w:p w14:paraId="1765AF83" w14:textId="77777777" w:rsidR="004F3001" w:rsidRPr="00304354" w:rsidRDefault="004F3001" w:rsidP="004F3001">
      <w:pPr>
        <w:spacing w:after="120"/>
        <w:jc w:val="center"/>
        <w:rPr>
          <w:rFonts w:ascii="Arial" w:hAnsi="Arial" w:cs="Arial"/>
          <w:b/>
        </w:rPr>
      </w:pPr>
    </w:p>
    <w:p w14:paraId="330AFC26" w14:textId="77777777" w:rsidR="00637EF0" w:rsidRPr="00304354" w:rsidRDefault="00637EF0" w:rsidP="00637EF0">
      <w:pPr>
        <w:autoSpaceDE w:val="0"/>
        <w:spacing w:before="80" w:after="80"/>
        <w:jc w:val="center"/>
        <w:rPr>
          <w:rFonts w:ascii="Arial" w:eastAsia="KozGoPro-Bold" w:hAnsi="Arial" w:cs="Arial"/>
          <w:b/>
          <w:bCs/>
        </w:rPr>
      </w:pPr>
      <w:r w:rsidRPr="00304354">
        <w:rPr>
          <w:rFonts w:ascii="Arial" w:eastAsia="KozGoPro-Bold" w:hAnsi="Arial" w:cs="Arial"/>
          <w:b/>
          <w:bCs/>
        </w:rPr>
        <w:t>Attività 4.1</w:t>
      </w:r>
    </w:p>
    <w:p w14:paraId="47780330" w14:textId="7E268897" w:rsidR="00637EF0" w:rsidRPr="00304354" w:rsidRDefault="00637EF0" w:rsidP="00637EF0">
      <w:pPr>
        <w:autoSpaceDE w:val="0"/>
        <w:spacing w:before="80" w:after="80"/>
        <w:jc w:val="center"/>
        <w:rPr>
          <w:rFonts w:ascii="Arial" w:eastAsia="KozGoPro-Bold" w:hAnsi="Arial" w:cs="Arial"/>
          <w:bCs/>
          <w:u w:val="single"/>
        </w:rPr>
      </w:pPr>
      <w:r w:rsidRPr="00304354">
        <w:rPr>
          <w:rFonts w:ascii="Arial" w:eastAsia="KozGoPro-Bold" w:hAnsi="Arial" w:cs="Arial"/>
          <w:b/>
          <w:bCs/>
        </w:rPr>
        <w:t>V</w:t>
      </w:r>
      <w:r w:rsidR="00DE1E96">
        <w:rPr>
          <w:rFonts w:ascii="Arial" w:eastAsia="KozGoPro-Bold" w:hAnsi="Arial" w:cs="Arial"/>
          <w:b/>
          <w:bCs/>
        </w:rPr>
        <w:t>I^</w:t>
      </w:r>
      <w:r w:rsidRPr="00304354">
        <w:rPr>
          <w:rFonts w:ascii="Arial" w:eastAsia="KozGoPro-Bold" w:hAnsi="Arial" w:cs="Arial"/>
          <w:b/>
          <w:bCs/>
        </w:rPr>
        <w:t xml:space="preserve"> Annualità</w:t>
      </w:r>
    </w:p>
    <w:p w14:paraId="621F29EB" w14:textId="77777777" w:rsidR="004F3001" w:rsidRPr="00304354" w:rsidRDefault="004F3001" w:rsidP="004F3001">
      <w:pPr>
        <w:spacing w:after="120"/>
        <w:jc w:val="center"/>
        <w:rPr>
          <w:rFonts w:ascii="Arial" w:hAnsi="Arial" w:cs="Arial"/>
          <w:b/>
        </w:rPr>
      </w:pPr>
    </w:p>
    <w:p w14:paraId="60980246" w14:textId="2D4039F0" w:rsidR="004F3001" w:rsidRPr="00304354" w:rsidRDefault="004F3001" w:rsidP="004F3001">
      <w:pPr>
        <w:spacing w:after="120"/>
        <w:jc w:val="center"/>
        <w:rPr>
          <w:rFonts w:ascii="Arial" w:hAnsi="Arial" w:cs="Arial"/>
          <w:b/>
        </w:rPr>
      </w:pPr>
      <w:r w:rsidRPr="00304354">
        <w:rPr>
          <w:rFonts w:ascii="Arial" w:hAnsi="Arial" w:cs="Arial"/>
          <w:b/>
        </w:rPr>
        <w:t xml:space="preserve">BANDO PER LA CONCESSIONE DI CONTRIBUTI A PROGETTI DI PROMOZIONE DEL SISTEMA PRODUTTIVO REGIONALE SUI MERCATI ESTERI EUROPEI ED EXTRA-EUROPEI </w:t>
      </w:r>
      <w:r w:rsidR="00637EF0" w:rsidRPr="00304354">
        <w:rPr>
          <w:rFonts w:ascii="Arial" w:hAnsi="Arial" w:cs="Arial"/>
          <w:b/>
        </w:rPr>
        <w:t>20</w:t>
      </w:r>
      <w:r w:rsidR="00A458B7">
        <w:rPr>
          <w:rFonts w:ascii="Arial" w:hAnsi="Arial" w:cs="Arial"/>
          <w:b/>
        </w:rPr>
        <w:t>19</w:t>
      </w:r>
      <w:r w:rsidR="00637EF0" w:rsidRPr="00304354">
        <w:rPr>
          <w:rFonts w:ascii="Arial" w:hAnsi="Arial" w:cs="Arial"/>
          <w:b/>
        </w:rPr>
        <w:t>-20</w:t>
      </w:r>
      <w:r w:rsidR="00A458B7">
        <w:rPr>
          <w:rFonts w:ascii="Arial" w:hAnsi="Arial" w:cs="Arial"/>
          <w:b/>
        </w:rPr>
        <w:t>20</w:t>
      </w:r>
    </w:p>
    <w:p w14:paraId="429C1278" w14:textId="77777777" w:rsidR="004F3001" w:rsidRPr="00304354" w:rsidRDefault="004F3001" w:rsidP="004F3001">
      <w:pPr>
        <w:spacing w:after="120"/>
        <w:jc w:val="center"/>
        <w:rPr>
          <w:rFonts w:ascii="Arial" w:hAnsi="Arial" w:cs="Arial"/>
          <w:b/>
          <w:sz w:val="28"/>
          <w:szCs w:val="28"/>
        </w:rPr>
      </w:pPr>
    </w:p>
    <w:p w14:paraId="787D53AA" w14:textId="77777777" w:rsidR="004F3001" w:rsidRPr="00304354" w:rsidRDefault="004F3001" w:rsidP="004F3001">
      <w:pPr>
        <w:spacing w:after="120"/>
        <w:rPr>
          <w:rFonts w:ascii="Arial" w:hAnsi="Arial" w:cs="Arial"/>
        </w:rPr>
      </w:pPr>
    </w:p>
    <w:tbl>
      <w:tblPr>
        <w:tblW w:w="0" w:type="auto"/>
        <w:tblInd w:w="-5" w:type="dxa"/>
        <w:tblLayout w:type="fixed"/>
        <w:tblLook w:val="0000" w:firstRow="0" w:lastRow="0" w:firstColumn="0" w:lastColumn="0" w:noHBand="0" w:noVBand="0"/>
      </w:tblPr>
      <w:tblGrid>
        <w:gridCol w:w="3936"/>
        <w:gridCol w:w="5852"/>
      </w:tblGrid>
      <w:tr w:rsidR="004F3001" w:rsidRPr="00304354" w14:paraId="79E180E0" w14:textId="77777777" w:rsidTr="008B173A">
        <w:tc>
          <w:tcPr>
            <w:tcW w:w="3936" w:type="dxa"/>
            <w:tcBorders>
              <w:top w:val="single" w:sz="4" w:space="0" w:color="000000"/>
              <w:left w:val="single" w:sz="4" w:space="0" w:color="000000"/>
              <w:bottom w:val="single" w:sz="4" w:space="0" w:color="000000"/>
            </w:tcBorders>
            <w:shd w:val="clear" w:color="auto" w:fill="auto"/>
          </w:tcPr>
          <w:p w14:paraId="7AFFAB4C" w14:textId="08580275" w:rsidR="004F3001" w:rsidRPr="00304354" w:rsidRDefault="004F3001" w:rsidP="008B173A">
            <w:pPr>
              <w:spacing w:after="120"/>
              <w:rPr>
                <w:rFonts w:ascii="Arial" w:hAnsi="Arial" w:cs="Arial"/>
                <w:sz w:val="22"/>
                <w:szCs w:val="22"/>
              </w:rPr>
            </w:pPr>
            <w:r w:rsidRPr="00304354">
              <w:rPr>
                <w:rFonts w:ascii="Arial" w:hAnsi="Arial" w:cs="Arial"/>
                <w:b/>
                <w:sz w:val="22"/>
                <w:szCs w:val="22"/>
              </w:rPr>
              <w:t>TITOLO PROGETTO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3D5B7D44" w14:textId="77777777" w:rsidR="004F3001" w:rsidRPr="00304354" w:rsidRDefault="004F3001" w:rsidP="008B173A">
            <w:pPr>
              <w:snapToGrid w:val="0"/>
              <w:spacing w:after="120"/>
              <w:rPr>
                <w:rFonts w:ascii="Arial" w:hAnsi="Arial" w:cs="Arial"/>
                <w:sz w:val="22"/>
                <w:szCs w:val="22"/>
              </w:rPr>
            </w:pPr>
          </w:p>
        </w:tc>
      </w:tr>
      <w:tr w:rsidR="004F3001" w:rsidRPr="00304354" w14:paraId="6479D968" w14:textId="77777777" w:rsidTr="008B173A">
        <w:tc>
          <w:tcPr>
            <w:tcW w:w="3936" w:type="dxa"/>
            <w:tcBorders>
              <w:top w:val="single" w:sz="4" w:space="0" w:color="000000"/>
              <w:left w:val="single" w:sz="4" w:space="0" w:color="000000"/>
              <w:bottom w:val="single" w:sz="4" w:space="0" w:color="000000"/>
            </w:tcBorders>
            <w:shd w:val="clear" w:color="auto" w:fill="auto"/>
          </w:tcPr>
          <w:p w14:paraId="5B1A1626"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PROMOTORE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2D0848D" w14:textId="77777777" w:rsidR="004F3001" w:rsidRPr="00304354" w:rsidRDefault="004F3001" w:rsidP="008B173A">
            <w:pPr>
              <w:snapToGrid w:val="0"/>
              <w:spacing w:after="120"/>
              <w:rPr>
                <w:rFonts w:ascii="Arial" w:hAnsi="Arial" w:cs="Arial"/>
                <w:sz w:val="22"/>
                <w:szCs w:val="22"/>
              </w:rPr>
            </w:pPr>
          </w:p>
        </w:tc>
      </w:tr>
      <w:tr w:rsidR="00637EF0" w:rsidRPr="00304354" w14:paraId="205CDC51" w14:textId="77777777" w:rsidTr="008B173A">
        <w:tc>
          <w:tcPr>
            <w:tcW w:w="3936" w:type="dxa"/>
            <w:tcBorders>
              <w:top w:val="single" w:sz="4" w:space="0" w:color="000000"/>
              <w:left w:val="single" w:sz="4" w:space="0" w:color="000000"/>
              <w:bottom w:val="single" w:sz="4" w:space="0" w:color="000000"/>
            </w:tcBorders>
            <w:shd w:val="clear" w:color="auto" w:fill="auto"/>
          </w:tcPr>
          <w:p w14:paraId="31964FDC" w14:textId="77777777" w:rsidR="00637EF0" w:rsidRPr="00304354" w:rsidRDefault="00637EF0" w:rsidP="008B173A">
            <w:pPr>
              <w:spacing w:after="120"/>
              <w:rPr>
                <w:rFonts w:ascii="Arial" w:hAnsi="Arial" w:cs="Arial"/>
                <w:b/>
                <w:sz w:val="22"/>
                <w:szCs w:val="22"/>
              </w:rPr>
            </w:pPr>
            <w:r w:rsidRPr="00304354">
              <w:rPr>
                <w:rFonts w:ascii="Arial" w:hAnsi="Arial" w:cs="Arial"/>
                <w:b/>
                <w:sz w:val="22"/>
                <w:szCs w:val="22"/>
              </w:rPr>
              <w:t>PAESE TARGET</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6E828608" w14:textId="77777777" w:rsidR="00637EF0" w:rsidRPr="00304354" w:rsidRDefault="00637EF0" w:rsidP="008B173A">
            <w:pPr>
              <w:spacing w:after="120"/>
              <w:rPr>
                <w:rFonts w:ascii="Arial" w:hAnsi="Arial" w:cs="Arial"/>
                <w:sz w:val="22"/>
                <w:szCs w:val="22"/>
              </w:rPr>
            </w:pPr>
          </w:p>
        </w:tc>
      </w:tr>
      <w:tr w:rsidR="00637EF0" w:rsidRPr="00304354" w14:paraId="7D21DE0F" w14:textId="77777777" w:rsidTr="008B173A">
        <w:tc>
          <w:tcPr>
            <w:tcW w:w="3936" w:type="dxa"/>
            <w:tcBorders>
              <w:top w:val="single" w:sz="4" w:space="0" w:color="000000"/>
              <w:left w:val="single" w:sz="4" w:space="0" w:color="000000"/>
              <w:bottom w:val="single" w:sz="4" w:space="0" w:color="000000"/>
            </w:tcBorders>
            <w:shd w:val="clear" w:color="auto" w:fill="auto"/>
          </w:tcPr>
          <w:p w14:paraId="257CC933" w14:textId="77777777" w:rsidR="00637EF0" w:rsidRPr="00304354" w:rsidRDefault="00637EF0" w:rsidP="008B173A">
            <w:pPr>
              <w:spacing w:after="120"/>
              <w:rPr>
                <w:rFonts w:ascii="Arial" w:hAnsi="Arial" w:cs="Arial"/>
                <w:b/>
                <w:sz w:val="22"/>
                <w:szCs w:val="22"/>
              </w:rPr>
            </w:pPr>
            <w:r w:rsidRPr="00304354">
              <w:rPr>
                <w:rFonts w:ascii="Arial" w:hAnsi="Arial" w:cs="Arial"/>
                <w:b/>
                <w:sz w:val="22"/>
                <w:szCs w:val="22"/>
              </w:rPr>
              <w:t>SETTORE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3F3F5EBA" w14:textId="77777777" w:rsidR="00637EF0" w:rsidRPr="00304354" w:rsidRDefault="00637EF0" w:rsidP="008B173A">
            <w:pPr>
              <w:spacing w:after="120"/>
              <w:rPr>
                <w:rFonts w:ascii="Arial" w:hAnsi="Arial" w:cs="Arial"/>
                <w:sz w:val="22"/>
                <w:szCs w:val="22"/>
              </w:rPr>
            </w:pPr>
          </w:p>
        </w:tc>
      </w:tr>
      <w:tr w:rsidR="004F3001" w:rsidRPr="00304354" w14:paraId="128DFD01" w14:textId="77777777" w:rsidTr="008B173A">
        <w:tc>
          <w:tcPr>
            <w:tcW w:w="3936" w:type="dxa"/>
            <w:tcBorders>
              <w:top w:val="single" w:sz="4" w:space="0" w:color="000000"/>
              <w:left w:val="single" w:sz="4" w:space="0" w:color="000000"/>
              <w:bottom w:val="single" w:sz="4" w:space="0" w:color="000000"/>
            </w:tcBorders>
            <w:shd w:val="clear" w:color="auto" w:fill="auto"/>
          </w:tcPr>
          <w:p w14:paraId="1750D326"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IMPORTO PROGETTO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2C10949" w14:textId="77777777" w:rsidR="004F3001" w:rsidRPr="00304354" w:rsidRDefault="004F3001" w:rsidP="008B173A">
            <w:pPr>
              <w:spacing w:after="120"/>
              <w:rPr>
                <w:rFonts w:ascii="Arial" w:hAnsi="Arial" w:cs="Arial"/>
                <w:sz w:val="22"/>
                <w:szCs w:val="22"/>
              </w:rPr>
            </w:pPr>
            <w:r w:rsidRPr="00304354">
              <w:rPr>
                <w:rFonts w:ascii="Arial" w:hAnsi="Arial" w:cs="Arial"/>
                <w:sz w:val="22"/>
                <w:szCs w:val="22"/>
              </w:rPr>
              <w:t>€</w:t>
            </w:r>
          </w:p>
        </w:tc>
      </w:tr>
      <w:tr w:rsidR="004F3001" w:rsidRPr="00304354" w14:paraId="7FBEA6B7" w14:textId="77777777" w:rsidTr="008B173A">
        <w:tc>
          <w:tcPr>
            <w:tcW w:w="3936" w:type="dxa"/>
            <w:tcBorders>
              <w:top w:val="single" w:sz="4" w:space="0" w:color="000000"/>
              <w:left w:val="single" w:sz="4" w:space="0" w:color="000000"/>
              <w:bottom w:val="single" w:sz="4" w:space="0" w:color="000000"/>
            </w:tcBorders>
            <w:shd w:val="clear" w:color="auto" w:fill="auto"/>
          </w:tcPr>
          <w:p w14:paraId="6C2FCDC7"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IMPORTO DEL CONTRIBUTO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00F630E6" w14:textId="77777777" w:rsidR="004F3001" w:rsidRPr="00304354" w:rsidRDefault="004F3001" w:rsidP="008B173A">
            <w:pPr>
              <w:spacing w:after="120"/>
              <w:rPr>
                <w:rFonts w:ascii="Arial" w:hAnsi="Arial" w:cs="Arial"/>
                <w:sz w:val="22"/>
                <w:szCs w:val="22"/>
              </w:rPr>
            </w:pPr>
            <w:r w:rsidRPr="00304354">
              <w:rPr>
                <w:rFonts w:ascii="Arial" w:hAnsi="Arial" w:cs="Arial"/>
                <w:sz w:val="22"/>
                <w:szCs w:val="22"/>
              </w:rPr>
              <w:t>€</w:t>
            </w:r>
          </w:p>
        </w:tc>
      </w:tr>
      <w:tr w:rsidR="004F3001" w:rsidRPr="00304354" w14:paraId="69D80E78" w14:textId="77777777" w:rsidTr="008B173A">
        <w:tc>
          <w:tcPr>
            <w:tcW w:w="3936" w:type="dxa"/>
            <w:tcBorders>
              <w:top w:val="single" w:sz="4" w:space="0" w:color="000000"/>
              <w:left w:val="single" w:sz="4" w:space="0" w:color="000000"/>
              <w:bottom w:val="single" w:sz="4" w:space="0" w:color="000000"/>
            </w:tcBorders>
            <w:shd w:val="clear" w:color="auto" w:fill="auto"/>
          </w:tcPr>
          <w:p w14:paraId="500EBF67"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OBIETTIVI</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60D1C0A3" w14:textId="77777777" w:rsidR="004F3001" w:rsidRPr="00304354" w:rsidRDefault="004F3001" w:rsidP="008B173A">
            <w:pPr>
              <w:snapToGrid w:val="0"/>
              <w:spacing w:after="120"/>
              <w:rPr>
                <w:rFonts w:ascii="Arial" w:hAnsi="Arial" w:cs="Arial"/>
                <w:sz w:val="22"/>
                <w:szCs w:val="22"/>
              </w:rPr>
            </w:pPr>
          </w:p>
        </w:tc>
      </w:tr>
      <w:tr w:rsidR="004F3001" w:rsidRPr="00304354" w14:paraId="6BF552F2" w14:textId="77777777" w:rsidTr="008B173A">
        <w:tc>
          <w:tcPr>
            <w:tcW w:w="3936" w:type="dxa"/>
            <w:tcBorders>
              <w:top w:val="single" w:sz="4" w:space="0" w:color="000000"/>
              <w:left w:val="single" w:sz="4" w:space="0" w:color="000000"/>
              <w:bottom w:val="single" w:sz="4" w:space="0" w:color="000000"/>
            </w:tcBorders>
            <w:shd w:val="clear" w:color="auto" w:fill="auto"/>
          </w:tcPr>
          <w:p w14:paraId="20B008F5"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PRINCIPALI AZIONI</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C54600B" w14:textId="77777777" w:rsidR="004F3001" w:rsidRPr="00304354" w:rsidRDefault="004F3001" w:rsidP="008B173A">
            <w:pPr>
              <w:snapToGrid w:val="0"/>
              <w:spacing w:after="120"/>
              <w:rPr>
                <w:rFonts w:ascii="Arial" w:hAnsi="Arial" w:cs="Arial"/>
                <w:sz w:val="22"/>
                <w:szCs w:val="22"/>
              </w:rPr>
            </w:pPr>
          </w:p>
        </w:tc>
      </w:tr>
    </w:tbl>
    <w:p w14:paraId="3D7BFCA9" w14:textId="77777777" w:rsidR="004F3001" w:rsidRDefault="004F3001" w:rsidP="004F3001">
      <w:pPr>
        <w:spacing w:after="120"/>
        <w:rPr>
          <w:rFonts w:asciiTheme="minorHAnsi" w:hAnsiTheme="minorHAnsi" w:cs="Garamond"/>
        </w:rPr>
      </w:pPr>
    </w:p>
    <w:p w14:paraId="5898A4DA" w14:textId="0E217D98" w:rsidR="00587C08" w:rsidRDefault="00587C08">
      <w:pPr>
        <w:suppressAutoHyphens w:val="0"/>
        <w:rPr>
          <w:rFonts w:asciiTheme="minorHAnsi" w:hAnsiTheme="minorHAnsi" w:cs="Garamond"/>
        </w:rPr>
      </w:pPr>
      <w:bookmarkStart w:id="0" w:name="_GoBack"/>
      <w:bookmarkEnd w:id="0"/>
    </w:p>
    <w:sectPr w:rsidR="00587C08">
      <w:footerReference w:type="default" r:id="rId11"/>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0325" w14:textId="77777777" w:rsidR="009C7C4F" w:rsidRDefault="009C7C4F">
      <w:r>
        <w:separator/>
      </w:r>
    </w:p>
  </w:endnote>
  <w:endnote w:type="continuationSeparator" w:id="0">
    <w:p w14:paraId="1D399C73" w14:textId="77777777" w:rsidR="009C7C4F" w:rsidRDefault="009C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ozGoPro-Bold">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0905" w14:textId="77777777" w:rsidR="0034754B" w:rsidRDefault="0034754B">
    <w:pPr>
      <w:pStyle w:val="Pidipagina"/>
      <w:jc w:val="right"/>
    </w:pPr>
  </w:p>
  <w:p w14:paraId="4D29ACE8" w14:textId="09238956" w:rsidR="0034754B" w:rsidRPr="00B62434" w:rsidRDefault="0034754B" w:rsidP="00B62434">
    <w:pPr>
      <w:pStyle w:val="Pidipagina"/>
      <w:ind w:right="360"/>
      <w:jc w:val="right"/>
      <w:rPr>
        <w:rFonts w:ascii="Arial" w:hAnsi="Arial"/>
        <w:sz w:val="16"/>
      </w:rPr>
    </w:pPr>
    <w:r w:rsidRPr="00B62434">
      <w:rPr>
        <w:rFonts w:ascii="Arial" w:hAnsi="Arial"/>
        <w:sz w:val="16"/>
      </w:rPr>
      <w:fldChar w:fldCharType="begin"/>
    </w:r>
    <w:r w:rsidRPr="00B62434">
      <w:rPr>
        <w:rFonts w:ascii="Arial" w:hAnsi="Arial"/>
        <w:sz w:val="16"/>
      </w:rPr>
      <w:instrText>PAGE   \* MERGEFORMAT</w:instrText>
    </w:r>
    <w:r w:rsidRPr="00B62434">
      <w:rPr>
        <w:rFonts w:ascii="Arial" w:hAnsi="Arial"/>
        <w:sz w:val="16"/>
      </w:rPr>
      <w:fldChar w:fldCharType="separate"/>
    </w:r>
    <w:r w:rsidRPr="00B62434">
      <w:rPr>
        <w:rFonts w:ascii="Arial" w:hAnsi="Arial"/>
        <w:sz w:val="16"/>
      </w:rPr>
      <w:t>1</w:t>
    </w:r>
    <w:r w:rsidRPr="00B62434">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E09D" w14:textId="77777777" w:rsidR="009C7C4F" w:rsidRDefault="009C7C4F">
      <w:r>
        <w:separator/>
      </w:r>
    </w:p>
  </w:footnote>
  <w:footnote w:type="continuationSeparator" w:id="0">
    <w:p w14:paraId="2822C9D9" w14:textId="77777777" w:rsidR="009C7C4F" w:rsidRDefault="009C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15:restartNumberingAfterBreak="0">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15:restartNumberingAfterBreak="0">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15:restartNumberingAfterBreak="0">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15:restartNumberingAfterBreak="0">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15:restartNumberingAfterBreak="0">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15:restartNumberingAfterBreak="0">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15:restartNumberingAfterBreak="0">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15:restartNumberingAfterBreak="0">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15:restartNumberingAfterBreak="0">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15:restartNumberingAfterBreak="0">
    <w:nsid w:val="00BB35C5"/>
    <w:multiLevelType w:val="multilevel"/>
    <w:tmpl w:val="1CB487EA"/>
    <w:lvl w:ilvl="0">
      <w:numFmt w:val="bullet"/>
      <w:lvlText w:val="-"/>
      <w:lvlJc w:val="left"/>
      <w:pPr>
        <w:tabs>
          <w:tab w:val="num" w:pos="1211"/>
        </w:tabs>
        <w:ind w:left="1211" w:hanging="360"/>
      </w:pPr>
      <w:rPr>
        <w:rFonts w:ascii="Lucida Bright" w:hAnsi="Lucida Bright" w:cs="TimesNewRoman" w:hint="default"/>
        <w:szCs w:val="24"/>
      </w:rPr>
    </w:lvl>
    <w:lvl w:ilvl="1">
      <w:start w:val="5"/>
      <w:numFmt w:val="bullet"/>
      <w:lvlText w:val="-"/>
      <w:lvlJc w:val="left"/>
      <w:pPr>
        <w:tabs>
          <w:tab w:val="num" w:pos="1931"/>
        </w:tabs>
        <w:ind w:left="1931" w:hanging="360"/>
      </w:pPr>
      <w:rPr>
        <w:rFonts w:ascii="Garamond" w:hAnsi="Garamond" w:cs="Symbol"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33" w15:restartNumberingAfterBreak="0">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A6F5C04"/>
    <w:multiLevelType w:val="hybridMultilevel"/>
    <w:tmpl w:val="8BA0D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A1E01A3"/>
    <w:multiLevelType w:val="hybridMultilevel"/>
    <w:tmpl w:val="A0C8B478"/>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DB3AEE46">
      <w:start w:val="1"/>
      <w:numFmt w:val="decimal"/>
      <w:lvlText w:val="%3."/>
      <w:lvlJc w:val="left"/>
      <w:pPr>
        <w:ind w:left="2972" w:hanging="360"/>
      </w:pPr>
      <w:rPr>
        <w:rFonts w:hint="default"/>
        <w:b w:val="0"/>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15:restartNumberingAfterBreak="0">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0" w15:restartNumberingAfterBreak="0">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7D813DB"/>
    <w:multiLevelType w:val="hybridMultilevel"/>
    <w:tmpl w:val="CD8A9BDC"/>
    <w:lvl w:ilvl="0" w:tplc="00000003">
      <w:numFmt w:val="bullet"/>
      <w:lvlText w:val="-"/>
      <w:lvlJc w:val="left"/>
      <w:pPr>
        <w:ind w:left="720" w:hanging="360"/>
      </w:pPr>
      <w:rPr>
        <w:rFonts w:ascii="Times New Roman" w:hAnsi="Times New Roman"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0E72F12"/>
    <w:multiLevelType w:val="hybridMultilevel"/>
    <w:tmpl w:val="E41CA646"/>
    <w:lvl w:ilvl="0" w:tplc="00000002">
      <w:start w:val="5"/>
      <w:numFmt w:val="bullet"/>
      <w:lvlText w:val="-"/>
      <w:lvlJc w:val="left"/>
      <w:pPr>
        <w:ind w:left="1068" w:hanging="360"/>
      </w:pPr>
      <w:rPr>
        <w:rFonts w:ascii="Garamond" w:hAnsi="Garamond" w:cs="Symbol" w:hint="default"/>
        <w:spacing w:val="-2"/>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6" w15:restartNumberingAfterBreak="0">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15:restartNumberingAfterBreak="0">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15:restartNumberingAfterBreak="0">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15:restartNumberingAfterBreak="0">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B415C3C"/>
    <w:multiLevelType w:val="hybridMultilevel"/>
    <w:tmpl w:val="638C4A68"/>
    <w:lvl w:ilvl="0" w:tplc="04100017">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1" w15:restartNumberingAfterBreak="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2" w15:restartNumberingAfterBreak="0">
    <w:nsid w:val="6DB16B97"/>
    <w:multiLevelType w:val="hybridMultilevel"/>
    <w:tmpl w:val="FEB06174"/>
    <w:lvl w:ilvl="0" w:tplc="11AC5CF0">
      <w:start w:val="1"/>
      <w:numFmt w:val="lowerLetter"/>
      <w:lvlText w:val="%1)"/>
      <w:lvlJc w:val="left"/>
      <w:pPr>
        <w:tabs>
          <w:tab w:val="num" w:pos="1068"/>
        </w:tabs>
        <w:ind w:left="1068" w:hanging="360"/>
      </w:pPr>
      <w:rPr>
        <w:rFonts w:ascii="Arial" w:hAnsi="Arial" w:cs="Arial" w:hint="default"/>
        <w:sz w:val="20"/>
        <w:szCs w:val="24"/>
      </w:rPr>
    </w:lvl>
    <w:lvl w:ilvl="1" w:tplc="24FE9D40">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3" w15:restartNumberingAfterBreak="0">
    <w:nsid w:val="6E4C184E"/>
    <w:multiLevelType w:val="multilevel"/>
    <w:tmpl w:val="39443084"/>
    <w:lvl w:ilvl="0">
      <w:start w:val="1"/>
      <w:numFmt w:val="bullet"/>
      <w:lvlText w:val=""/>
      <w:lvlJc w:val="left"/>
      <w:pPr>
        <w:tabs>
          <w:tab w:val="num" w:pos="1211"/>
        </w:tabs>
        <w:ind w:left="1211" w:hanging="360"/>
      </w:pPr>
      <w:rPr>
        <w:rFonts w:ascii="Symbol" w:hAnsi="Symbol" w:hint="default"/>
      </w:rPr>
    </w:lvl>
    <w:lvl w:ilvl="1">
      <w:start w:val="5"/>
      <w:numFmt w:val="bullet"/>
      <w:lvlText w:val="-"/>
      <w:lvlJc w:val="left"/>
      <w:pPr>
        <w:tabs>
          <w:tab w:val="num" w:pos="1931"/>
        </w:tabs>
        <w:ind w:left="1931" w:hanging="360"/>
      </w:pPr>
      <w:rPr>
        <w:rFonts w:ascii="Garamond" w:hAnsi="Garamond" w:cs="Symbol"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74" w15:restartNumberingAfterBreak="0">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7"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B4B4A47"/>
    <w:multiLevelType w:val="hybridMultilevel"/>
    <w:tmpl w:val="638C4A68"/>
    <w:lvl w:ilvl="0" w:tplc="04100017">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num w:numId="1">
    <w:abstractNumId w:val="0"/>
  </w:num>
  <w:num w:numId="2">
    <w:abstractNumId w:val="2"/>
  </w:num>
  <w:num w:numId="3">
    <w:abstractNumId w:val="3"/>
  </w:num>
  <w:num w:numId="4">
    <w:abstractNumId w:val="6"/>
  </w:num>
  <w:num w:numId="5">
    <w:abstractNumId w:val="9"/>
  </w:num>
  <w:num w:numId="6">
    <w:abstractNumId w:val="10"/>
  </w:num>
  <w:num w:numId="7">
    <w:abstractNumId w:val="12"/>
  </w:num>
  <w:num w:numId="8">
    <w:abstractNumId w:val="14"/>
  </w:num>
  <w:num w:numId="9">
    <w:abstractNumId w:val="15"/>
  </w:num>
  <w:num w:numId="10">
    <w:abstractNumId w:val="17"/>
  </w:num>
  <w:num w:numId="11">
    <w:abstractNumId w:val="19"/>
  </w:num>
  <w:num w:numId="12">
    <w:abstractNumId w:val="20"/>
  </w:num>
  <w:num w:numId="13">
    <w:abstractNumId w:val="21"/>
  </w:num>
  <w:num w:numId="14">
    <w:abstractNumId w:val="22"/>
  </w:num>
  <w:num w:numId="15">
    <w:abstractNumId w:val="24"/>
  </w:num>
  <w:num w:numId="16">
    <w:abstractNumId w:val="27"/>
  </w:num>
  <w:num w:numId="17">
    <w:abstractNumId w:val="28"/>
  </w:num>
  <w:num w:numId="18">
    <w:abstractNumId w:val="29"/>
  </w:num>
  <w:num w:numId="19">
    <w:abstractNumId w:val="30"/>
  </w:num>
  <w:num w:numId="20">
    <w:abstractNumId w:val="31"/>
  </w:num>
  <w:num w:numId="21">
    <w:abstractNumId w:val="61"/>
  </w:num>
  <w:num w:numId="22">
    <w:abstractNumId w:val="77"/>
  </w:num>
  <w:num w:numId="23">
    <w:abstractNumId w:val="55"/>
  </w:num>
  <w:num w:numId="24">
    <w:abstractNumId w:val="71"/>
  </w:num>
  <w:num w:numId="25">
    <w:abstractNumId w:val="64"/>
  </w:num>
  <w:num w:numId="26">
    <w:abstractNumId w:val="74"/>
  </w:num>
  <w:num w:numId="27">
    <w:abstractNumId w:val="63"/>
  </w:num>
  <w:num w:numId="28">
    <w:abstractNumId w:val="75"/>
  </w:num>
  <w:num w:numId="29">
    <w:abstractNumId w:val="45"/>
  </w:num>
  <w:num w:numId="30">
    <w:abstractNumId w:val="48"/>
  </w:num>
  <w:num w:numId="31">
    <w:abstractNumId w:val="50"/>
  </w:num>
  <w:num w:numId="32">
    <w:abstractNumId w:val="59"/>
  </w:num>
  <w:num w:numId="33">
    <w:abstractNumId w:val="66"/>
  </w:num>
  <w:num w:numId="34">
    <w:abstractNumId w:val="49"/>
  </w:num>
  <w:num w:numId="35">
    <w:abstractNumId w:val="60"/>
  </w:num>
  <w:num w:numId="36">
    <w:abstractNumId w:val="56"/>
  </w:num>
  <w:num w:numId="37">
    <w:abstractNumId w:val="43"/>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6"/>
  </w:num>
  <w:num w:numId="41">
    <w:abstractNumId w:val="58"/>
  </w:num>
  <w:num w:numId="42">
    <w:abstractNumId w:val="38"/>
  </w:num>
  <w:num w:numId="43">
    <w:abstractNumId w:val="51"/>
  </w:num>
  <w:num w:numId="44">
    <w:abstractNumId w:val="36"/>
  </w:num>
  <w:num w:numId="45">
    <w:abstractNumId w:val="37"/>
  </w:num>
  <w:num w:numId="46">
    <w:abstractNumId w:val="42"/>
  </w:num>
  <w:num w:numId="47">
    <w:abstractNumId w:val="40"/>
  </w:num>
  <w:num w:numId="48">
    <w:abstractNumId w:val="34"/>
  </w:num>
  <w:num w:numId="49">
    <w:abstractNumId w:val="72"/>
  </w:num>
  <w:num w:numId="50">
    <w:abstractNumId w:val="35"/>
  </w:num>
  <w:num w:numId="51">
    <w:abstractNumId w:val="54"/>
  </w:num>
  <w:num w:numId="52">
    <w:abstractNumId w:val="68"/>
  </w:num>
  <w:num w:numId="53">
    <w:abstractNumId w:val="69"/>
  </w:num>
  <w:num w:numId="54">
    <w:abstractNumId w:val="62"/>
  </w:num>
  <w:num w:numId="55">
    <w:abstractNumId w:val="57"/>
  </w:num>
  <w:num w:numId="56">
    <w:abstractNumId w:val="67"/>
  </w:num>
  <w:num w:numId="57">
    <w:abstractNumId w:val="3"/>
  </w:num>
  <w:num w:numId="58">
    <w:abstractNumId w:val="53"/>
  </w:num>
  <w:num w:numId="59">
    <w:abstractNumId w:val="70"/>
  </w:num>
  <w:num w:numId="60">
    <w:abstractNumId w:val="78"/>
  </w:num>
  <w:num w:numId="61">
    <w:abstractNumId w:val="41"/>
  </w:num>
  <w:num w:numId="62">
    <w:abstractNumId w:val="39"/>
  </w:num>
  <w:num w:numId="63">
    <w:abstractNumId w:val="73"/>
  </w:num>
  <w:num w:numId="64">
    <w:abstractNumId w:val="32"/>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FB"/>
    <w:rsid w:val="000002DC"/>
    <w:rsid w:val="00007BAE"/>
    <w:rsid w:val="00011E61"/>
    <w:rsid w:val="00015E6B"/>
    <w:rsid w:val="00021B24"/>
    <w:rsid w:val="00021E65"/>
    <w:rsid w:val="00025D2D"/>
    <w:rsid w:val="00033411"/>
    <w:rsid w:val="000338FA"/>
    <w:rsid w:val="0003538D"/>
    <w:rsid w:val="00037BC3"/>
    <w:rsid w:val="000446AA"/>
    <w:rsid w:val="00044BD8"/>
    <w:rsid w:val="00052760"/>
    <w:rsid w:val="000527FB"/>
    <w:rsid w:val="000550A9"/>
    <w:rsid w:val="000566C4"/>
    <w:rsid w:val="00056968"/>
    <w:rsid w:val="00056E7C"/>
    <w:rsid w:val="000601BE"/>
    <w:rsid w:val="0006650A"/>
    <w:rsid w:val="000715C5"/>
    <w:rsid w:val="00071B1B"/>
    <w:rsid w:val="000733D4"/>
    <w:rsid w:val="00075A75"/>
    <w:rsid w:val="000773E2"/>
    <w:rsid w:val="000904E5"/>
    <w:rsid w:val="000909B6"/>
    <w:rsid w:val="0009138C"/>
    <w:rsid w:val="000960F2"/>
    <w:rsid w:val="0009795D"/>
    <w:rsid w:val="00097FA4"/>
    <w:rsid w:val="000A071A"/>
    <w:rsid w:val="000A68BE"/>
    <w:rsid w:val="000A6C7A"/>
    <w:rsid w:val="000B74E0"/>
    <w:rsid w:val="000C138B"/>
    <w:rsid w:val="000C24F6"/>
    <w:rsid w:val="000C4415"/>
    <w:rsid w:val="000C4837"/>
    <w:rsid w:val="000C63FB"/>
    <w:rsid w:val="000C7308"/>
    <w:rsid w:val="000D04DE"/>
    <w:rsid w:val="000E5F70"/>
    <w:rsid w:val="000F0DC4"/>
    <w:rsid w:val="000F1F2F"/>
    <w:rsid w:val="000F41D5"/>
    <w:rsid w:val="000F76F3"/>
    <w:rsid w:val="000F7A28"/>
    <w:rsid w:val="00124C1B"/>
    <w:rsid w:val="001324BA"/>
    <w:rsid w:val="00135579"/>
    <w:rsid w:val="00135F7E"/>
    <w:rsid w:val="00140139"/>
    <w:rsid w:val="00144001"/>
    <w:rsid w:val="00146736"/>
    <w:rsid w:val="0014678D"/>
    <w:rsid w:val="00150157"/>
    <w:rsid w:val="00152154"/>
    <w:rsid w:val="001535F3"/>
    <w:rsid w:val="00156135"/>
    <w:rsid w:val="001604AD"/>
    <w:rsid w:val="00170AC9"/>
    <w:rsid w:val="001714BB"/>
    <w:rsid w:val="00172CBC"/>
    <w:rsid w:val="001756E6"/>
    <w:rsid w:val="00175B1D"/>
    <w:rsid w:val="001919E1"/>
    <w:rsid w:val="00192C6E"/>
    <w:rsid w:val="001943C0"/>
    <w:rsid w:val="00196334"/>
    <w:rsid w:val="001A487A"/>
    <w:rsid w:val="001A5AEE"/>
    <w:rsid w:val="001A78C1"/>
    <w:rsid w:val="001B0888"/>
    <w:rsid w:val="001B34BA"/>
    <w:rsid w:val="001B5E6A"/>
    <w:rsid w:val="001C15A1"/>
    <w:rsid w:val="001C1652"/>
    <w:rsid w:val="001C18A1"/>
    <w:rsid w:val="001C434F"/>
    <w:rsid w:val="001C7E63"/>
    <w:rsid w:val="001D0F93"/>
    <w:rsid w:val="001D11D2"/>
    <w:rsid w:val="001D28CD"/>
    <w:rsid w:val="001D341B"/>
    <w:rsid w:val="001D696C"/>
    <w:rsid w:val="001E01F4"/>
    <w:rsid w:val="001E0FE0"/>
    <w:rsid w:val="001F3D65"/>
    <w:rsid w:val="001F4FB5"/>
    <w:rsid w:val="001F561C"/>
    <w:rsid w:val="001F5B23"/>
    <w:rsid w:val="00204FF5"/>
    <w:rsid w:val="002135E2"/>
    <w:rsid w:val="0021644F"/>
    <w:rsid w:val="0021685F"/>
    <w:rsid w:val="0021798C"/>
    <w:rsid w:val="0022065F"/>
    <w:rsid w:val="00220853"/>
    <w:rsid w:val="00223135"/>
    <w:rsid w:val="00225120"/>
    <w:rsid w:val="0022599B"/>
    <w:rsid w:val="00225EED"/>
    <w:rsid w:val="002313C3"/>
    <w:rsid w:val="00234970"/>
    <w:rsid w:val="00242E74"/>
    <w:rsid w:val="0024484B"/>
    <w:rsid w:val="0025088C"/>
    <w:rsid w:val="00251E62"/>
    <w:rsid w:val="002531BD"/>
    <w:rsid w:val="00253BD9"/>
    <w:rsid w:val="00253E59"/>
    <w:rsid w:val="00254CAA"/>
    <w:rsid w:val="0025564F"/>
    <w:rsid w:val="002577A7"/>
    <w:rsid w:val="0027067F"/>
    <w:rsid w:val="00271505"/>
    <w:rsid w:val="00271A49"/>
    <w:rsid w:val="002740A3"/>
    <w:rsid w:val="0027515A"/>
    <w:rsid w:val="0027518E"/>
    <w:rsid w:val="0027523E"/>
    <w:rsid w:val="00276F23"/>
    <w:rsid w:val="00277E2D"/>
    <w:rsid w:val="00282449"/>
    <w:rsid w:val="00282C8A"/>
    <w:rsid w:val="00283D13"/>
    <w:rsid w:val="002919DE"/>
    <w:rsid w:val="00295653"/>
    <w:rsid w:val="002A3C13"/>
    <w:rsid w:val="002B051C"/>
    <w:rsid w:val="002B1345"/>
    <w:rsid w:val="002B2752"/>
    <w:rsid w:val="002B3FCB"/>
    <w:rsid w:val="002B6227"/>
    <w:rsid w:val="002C4374"/>
    <w:rsid w:val="002C4956"/>
    <w:rsid w:val="002D30A2"/>
    <w:rsid w:val="002D3DD9"/>
    <w:rsid w:val="002D598B"/>
    <w:rsid w:val="002E0ECC"/>
    <w:rsid w:val="002E4142"/>
    <w:rsid w:val="002E5C7E"/>
    <w:rsid w:val="002E7D58"/>
    <w:rsid w:val="002F1D9C"/>
    <w:rsid w:val="002F2986"/>
    <w:rsid w:val="002F35CB"/>
    <w:rsid w:val="002F648A"/>
    <w:rsid w:val="002F79D5"/>
    <w:rsid w:val="00300A74"/>
    <w:rsid w:val="00302815"/>
    <w:rsid w:val="00304354"/>
    <w:rsid w:val="00304F09"/>
    <w:rsid w:val="00307B73"/>
    <w:rsid w:val="00310C45"/>
    <w:rsid w:val="003150DA"/>
    <w:rsid w:val="00317840"/>
    <w:rsid w:val="00317C2D"/>
    <w:rsid w:val="0033572F"/>
    <w:rsid w:val="0033599C"/>
    <w:rsid w:val="0034117D"/>
    <w:rsid w:val="0034560B"/>
    <w:rsid w:val="0034754B"/>
    <w:rsid w:val="00352F2D"/>
    <w:rsid w:val="003618D5"/>
    <w:rsid w:val="00361C7F"/>
    <w:rsid w:val="003676AC"/>
    <w:rsid w:val="003678EA"/>
    <w:rsid w:val="00367C96"/>
    <w:rsid w:val="00371DFD"/>
    <w:rsid w:val="00373DDC"/>
    <w:rsid w:val="003807CA"/>
    <w:rsid w:val="003821EA"/>
    <w:rsid w:val="00386207"/>
    <w:rsid w:val="00391429"/>
    <w:rsid w:val="003978EA"/>
    <w:rsid w:val="003A31CC"/>
    <w:rsid w:val="003A359B"/>
    <w:rsid w:val="003A497D"/>
    <w:rsid w:val="003A51BB"/>
    <w:rsid w:val="003A6E08"/>
    <w:rsid w:val="003A6FB4"/>
    <w:rsid w:val="003B32BC"/>
    <w:rsid w:val="003C0838"/>
    <w:rsid w:val="003C24F8"/>
    <w:rsid w:val="003C3259"/>
    <w:rsid w:val="003C66FE"/>
    <w:rsid w:val="003D066D"/>
    <w:rsid w:val="003D79A0"/>
    <w:rsid w:val="003E592E"/>
    <w:rsid w:val="003E787E"/>
    <w:rsid w:val="00403452"/>
    <w:rsid w:val="00404FFB"/>
    <w:rsid w:val="00410F7E"/>
    <w:rsid w:val="00412441"/>
    <w:rsid w:val="00412637"/>
    <w:rsid w:val="00413F69"/>
    <w:rsid w:val="00422FB6"/>
    <w:rsid w:val="00424832"/>
    <w:rsid w:val="00431759"/>
    <w:rsid w:val="00431AA3"/>
    <w:rsid w:val="00431F7D"/>
    <w:rsid w:val="00440433"/>
    <w:rsid w:val="00440687"/>
    <w:rsid w:val="004412CF"/>
    <w:rsid w:val="004437C9"/>
    <w:rsid w:val="004448CD"/>
    <w:rsid w:val="00447FE0"/>
    <w:rsid w:val="0045167D"/>
    <w:rsid w:val="0045306B"/>
    <w:rsid w:val="004556AC"/>
    <w:rsid w:val="00462B29"/>
    <w:rsid w:val="00465F04"/>
    <w:rsid w:val="00466FFB"/>
    <w:rsid w:val="00470B1E"/>
    <w:rsid w:val="00470F77"/>
    <w:rsid w:val="00472ECF"/>
    <w:rsid w:val="00473588"/>
    <w:rsid w:val="0047567E"/>
    <w:rsid w:val="00476A1E"/>
    <w:rsid w:val="00476D05"/>
    <w:rsid w:val="00477554"/>
    <w:rsid w:val="004804B2"/>
    <w:rsid w:val="004815DE"/>
    <w:rsid w:val="004824B8"/>
    <w:rsid w:val="004A08BB"/>
    <w:rsid w:val="004A2EAA"/>
    <w:rsid w:val="004A492C"/>
    <w:rsid w:val="004A5250"/>
    <w:rsid w:val="004B1015"/>
    <w:rsid w:val="004B16F1"/>
    <w:rsid w:val="004B34C6"/>
    <w:rsid w:val="004B3CED"/>
    <w:rsid w:val="004B63E4"/>
    <w:rsid w:val="004C5EC9"/>
    <w:rsid w:val="004C6960"/>
    <w:rsid w:val="004D0C8D"/>
    <w:rsid w:val="004D0D5E"/>
    <w:rsid w:val="004D63AC"/>
    <w:rsid w:val="004D6AE9"/>
    <w:rsid w:val="004E31E2"/>
    <w:rsid w:val="004E4D83"/>
    <w:rsid w:val="004E4E21"/>
    <w:rsid w:val="004E50F9"/>
    <w:rsid w:val="004E6C6A"/>
    <w:rsid w:val="004F1062"/>
    <w:rsid w:val="004F3001"/>
    <w:rsid w:val="004F32F9"/>
    <w:rsid w:val="004F45C5"/>
    <w:rsid w:val="004F6400"/>
    <w:rsid w:val="004F7C4D"/>
    <w:rsid w:val="00500668"/>
    <w:rsid w:val="00507B4D"/>
    <w:rsid w:val="00513A53"/>
    <w:rsid w:val="00517FFB"/>
    <w:rsid w:val="00520864"/>
    <w:rsid w:val="00521D00"/>
    <w:rsid w:val="00523FB7"/>
    <w:rsid w:val="005302C3"/>
    <w:rsid w:val="00534952"/>
    <w:rsid w:val="00537924"/>
    <w:rsid w:val="005417A5"/>
    <w:rsid w:val="005439F0"/>
    <w:rsid w:val="00544195"/>
    <w:rsid w:val="00545407"/>
    <w:rsid w:val="005457AB"/>
    <w:rsid w:val="00550ED4"/>
    <w:rsid w:val="00551C40"/>
    <w:rsid w:val="00551D4B"/>
    <w:rsid w:val="005556A9"/>
    <w:rsid w:val="005556F6"/>
    <w:rsid w:val="0055644F"/>
    <w:rsid w:val="00560FDD"/>
    <w:rsid w:val="00561922"/>
    <w:rsid w:val="00566D88"/>
    <w:rsid w:val="00571E89"/>
    <w:rsid w:val="00572500"/>
    <w:rsid w:val="00573766"/>
    <w:rsid w:val="0057509F"/>
    <w:rsid w:val="00577E02"/>
    <w:rsid w:val="005802CB"/>
    <w:rsid w:val="00580AA3"/>
    <w:rsid w:val="00582031"/>
    <w:rsid w:val="005822BF"/>
    <w:rsid w:val="00587C08"/>
    <w:rsid w:val="00594892"/>
    <w:rsid w:val="00594F9E"/>
    <w:rsid w:val="00596A12"/>
    <w:rsid w:val="005A5454"/>
    <w:rsid w:val="005A7E3A"/>
    <w:rsid w:val="005B0646"/>
    <w:rsid w:val="005B1A24"/>
    <w:rsid w:val="005B35F6"/>
    <w:rsid w:val="005B4948"/>
    <w:rsid w:val="005B5BBA"/>
    <w:rsid w:val="005C1243"/>
    <w:rsid w:val="005C1422"/>
    <w:rsid w:val="005C211C"/>
    <w:rsid w:val="005C3A30"/>
    <w:rsid w:val="005C4FB9"/>
    <w:rsid w:val="005C5A82"/>
    <w:rsid w:val="005C724E"/>
    <w:rsid w:val="005D5D34"/>
    <w:rsid w:val="005D75EB"/>
    <w:rsid w:val="005D7E27"/>
    <w:rsid w:val="005E38C3"/>
    <w:rsid w:val="005E4634"/>
    <w:rsid w:val="005E496B"/>
    <w:rsid w:val="005E56CE"/>
    <w:rsid w:val="005E5BC0"/>
    <w:rsid w:val="005F255B"/>
    <w:rsid w:val="00600966"/>
    <w:rsid w:val="006039BB"/>
    <w:rsid w:val="00604C5E"/>
    <w:rsid w:val="00606836"/>
    <w:rsid w:val="006107BE"/>
    <w:rsid w:val="00610B47"/>
    <w:rsid w:val="00612E1C"/>
    <w:rsid w:val="00613F04"/>
    <w:rsid w:val="00614D04"/>
    <w:rsid w:val="0061535E"/>
    <w:rsid w:val="006166F7"/>
    <w:rsid w:val="00616E11"/>
    <w:rsid w:val="00617D62"/>
    <w:rsid w:val="00621971"/>
    <w:rsid w:val="00622AE7"/>
    <w:rsid w:val="00630392"/>
    <w:rsid w:val="00630EEA"/>
    <w:rsid w:val="00632101"/>
    <w:rsid w:val="00634CDF"/>
    <w:rsid w:val="00636FCB"/>
    <w:rsid w:val="00637EF0"/>
    <w:rsid w:val="0064078D"/>
    <w:rsid w:val="006457F2"/>
    <w:rsid w:val="00654F3E"/>
    <w:rsid w:val="006552AF"/>
    <w:rsid w:val="006649E5"/>
    <w:rsid w:val="00665037"/>
    <w:rsid w:val="0066573E"/>
    <w:rsid w:val="006671F9"/>
    <w:rsid w:val="00671060"/>
    <w:rsid w:val="006725D9"/>
    <w:rsid w:val="00673818"/>
    <w:rsid w:val="0068495E"/>
    <w:rsid w:val="00693435"/>
    <w:rsid w:val="00694856"/>
    <w:rsid w:val="006971BE"/>
    <w:rsid w:val="00697BF9"/>
    <w:rsid w:val="006A391C"/>
    <w:rsid w:val="006A4A11"/>
    <w:rsid w:val="006A6218"/>
    <w:rsid w:val="006A7208"/>
    <w:rsid w:val="006B0EAA"/>
    <w:rsid w:val="006B187B"/>
    <w:rsid w:val="006B52E6"/>
    <w:rsid w:val="006B7F15"/>
    <w:rsid w:val="006C5890"/>
    <w:rsid w:val="006C631C"/>
    <w:rsid w:val="006D2FC9"/>
    <w:rsid w:val="006D306F"/>
    <w:rsid w:val="006D3342"/>
    <w:rsid w:val="006E1B8F"/>
    <w:rsid w:val="006E351D"/>
    <w:rsid w:val="006E43E8"/>
    <w:rsid w:val="006F0611"/>
    <w:rsid w:val="006F3F94"/>
    <w:rsid w:val="006F49CB"/>
    <w:rsid w:val="006F608F"/>
    <w:rsid w:val="007011E3"/>
    <w:rsid w:val="0070412F"/>
    <w:rsid w:val="007143EE"/>
    <w:rsid w:val="0071460E"/>
    <w:rsid w:val="007147AC"/>
    <w:rsid w:val="007158E7"/>
    <w:rsid w:val="00716CBD"/>
    <w:rsid w:val="00716F8F"/>
    <w:rsid w:val="00717C39"/>
    <w:rsid w:val="00717FA6"/>
    <w:rsid w:val="00726A96"/>
    <w:rsid w:val="007334D1"/>
    <w:rsid w:val="00735D15"/>
    <w:rsid w:val="00736EC3"/>
    <w:rsid w:val="007420AA"/>
    <w:rsid w:val="00742310"/>
    <w:rsid w:val="00747E92"/>
    <w:rsid w:val="00754B56"/>
    <w:rsid w:val="0076067B"/>
    <w:rsid w:val="0076347D"/>
    <w:rsid w:val="0076376A"/>
    <w:rsid w:val="007773EB"/>
    <w:rsid w:val="00783DE5"/>
    <w:rsid w:val="00784751"/>
    <w:rsid w:val="00786C46"/>
    <w:rsid w:val="0079044C"/>
    <w:rsid w:val="00790DB1"/>
    <w:rsid w:val="007954F3"/>
    <w:rsid w:val="0079672E"/>
    <w:rsid w:val="00796E30"/>
    <w:rsid w:val="007976EF"/>
    <w:rsid w:val="007A545B"/>
    <w:rsid w:val="007B4B31"/>
    <w:rsid w:val="007B4EF5"/>
    <w:rsid w:val="007B60B4"/>
    <w:rsid w:val="007C66A0"/>
    <w:rsid w:val="007C6819"/>
    <w:rsid w:val="007C717B"/>
    <w:rsid w:val="007C7ED5"/>
    <w:rsid w:val="007D0F68"/>
    <w:rsid w:val="007D2BD2"/>
    <w:rsid w:val="007E3A74"/>
    <w:rsid w:val="007E7DE2"/>
    <w:rsid w:val="007F19BB"/>
    <w:rsid w:val="007F2768"/>
    <w:rsid w:val="007F564C"/>
    <w:rsid w:val="007F62A5"/>
    <w:rsid w:val="00806B7A"/>
    <w:rsid w:val="00810B7A"/>
    <w:rsid w:val="00810DAB"/>
    <w:rsid w:val="00815334"/>
    <w:rsid w:val="008247DE"/>
    <w:rsid w:val="008247EF"/>
    <w:rsid w:val="00831114"/>
    <w:rsid w:val="008331B3"/>
    <w:rsid w:val="00840B38"/>
    <w:rsid w:val="00842615"/>
    <w:rsid w:val="00843B4D"/>
    <w:rsid w:val="00843E34"/>
    <w:rsid w:val="00850A22"/>
    <w:rsid w:val="0085128D"/>
    <w:rsid w:val="00851D2B"/>
    <w:rsid w:val="00852802"/>
    <w:rsid w:val="00855BD1"/>
    <w:rsid w:val="008707BD"/>
    <w:rsid w:val="00870D56"/>
    <w:rsid w:val="008726C0"/>
    <w:rsid w:val="008738FB"/>
    <w:rsid w:val="008749B5"/>
    <w:rsid w:val="00874AE5"/>
    <w:rsid w:val="00884AB4"/>
    <w:rsid w:val="00886A62"/>
    <w:rsid w:val="00893019"/>
    <w:rsid w:val="008A3C6B"/>
    <w:rsid w:val="008A4238"/>
    <w:rsid w:val="008A426D"/>
    <w:rsid w:val="008A5DB8"/>
    <w:rsid w:val="008A7F21"/>
    <w:rsid w:val="008B06D6"/>
    <w:rsid w:val="008B173A"/>
    <w:rsid w:val="008C0F95"/>
    <w:rsid w:val="008C11EA"/>
    <w:rsid w:val="008C186C"/>
    <w:rsid w:val="008C2C8B"/>
    <w:rsid w:val="008C6453"/>
    <w:rsid w:val="008C659A"/>
    <w:rsid w:val="008D0C52"/>
    <w:rsid w:val="008D7BDB"/>
    <w:rsid w:val="008E29CC"/>
    <w:rsid w:val="008E48B9"/>
    <w:rsid w:val="008E5BD4"/>
    <w:rsid w:val="008E5C94"/>
    <w:rsid w:val="008F56E7"/>
    <w:rsid w:val="009040E2"/>
    <w:rsid w:val="009061E5"/>
    <w:rsid w:val="00906A66"/>
    <w:rsid w:val="00912CCF"/>
    <w:rsid w:val="009145C2"/>
    <w:rsid w:val="00922135"/>
    <w:rsid w:val="009239CB"/>
    <w:rsid w:val="00924E5E"/>
    <w:rsid w:val="00925AD9"/>
    <w:rsid w:val="00931A98"/>
    <w:rsid w:val="00934E73"/>
    <w:rsid w:val="00935CE0"/>
    <w:rsid w:val="00951925"/>
    <w:rsid w:val="00952AA0"/>
    <w:rsid w:val="00956F74"/>
    <w:rsid w:val="009627F2"/>
    <w:rsid w:val="00970872"/>
    <w:rsid w:val="00972110"/>
    <w:rsid w:val="00974031"/>
    <w:rsid w:val="009819FD"/>
    <w:rsid w:val="0099292A"/>
    <w:rsid w:val="009A457E"/>
    <w:rsid w:val="009A4968"/>
    <w:rsid w:val="009A5B86"/>
    <w:rsid w:val="009B3CA6"/>
    <w:rsid w:val="009B48BD"/>
    <w:rsid w:val="009B54C9"/>
    <w:rsid w:val="009C2BFB"/>
    <w:rsid w:val="009C7C4F"/>
    <w:rsid w:val="009D43D1"/>
    <w:rsid w:val="009D5DE3"/>
    <w:rsid w:val="009E09A4"/>
    <w:rsid w:val="009E62B1"/>
    <w:rsid w:val="009F41C5"/>
    <w:rsid w:val="00A021C1"/>
    <w:rsid w:val="00A02F93"/>
    <w:rsid w:val="00A03CFC"/>
    <w:rsid w:val="00A057C3"/>
    <w:rsid w:val="00A125E6"/>
    <w:rsid w:val="00A213E7"/>
    <w:rsid w:val="00A26228"/>
    <w:rsid w:val="00A27768"/>
    <w:rsid w:val="00A3100D"/>
    <w:rsid w:val="00A37A2C"/>
    <w:rsid w:val="00A37D2F"/>
    <w:rsid w:val="00A42348"/>
    <w:rsid w:val="00A42C24"/>
    <w:rsid w:val="00A431C0"/>
    <w:rsid w:val="00A44BDA"/>
    <w:rsid w:val="00A458B7"/>
    <w:rsid w:val="00A46D49"/>
    <w:rsid w:val="00A50413"/>
    <w:rsid w:val="00A51A71"/>
    <w:rsid w:val="00A52BE7"/>
    <w:rsid w:val="00A578A4"/>
    <w:rsid w:val="00A57C6A"/>
    <w:rsid w:val="00A60C65"/>
    <w:rsid w:val="00A60D92"/>
    <w:rsid w:val="00A61022"/>
    <w:rsid w:val="00A6167D"/>
    <w:rsid w:val="00A616C3"/>
    <w:rsid w:val="00A65648"/>
    <w:rsid w:val="00A66119"/>
    <w:rsid w:val="00A80584"/>
    <w:rsid w:val="00A81E52"/>
    <w:rsid w:val="00A83A38"/>
    <w:rsid w:val="00A850FA"/>
    <w:rsid w:val="00A87216"/>
    <w:rsid w:val="00A92D25"/>
    <w:rsid w:val="00A9356F"/>
    <w:rsid w:val="00A93871"/>
    <w:rsid w:val="00A9404B"/>
    <w:rsid w:val="00A96681"/>
    <w:rsid w:val="00A97EEA"/>
    <w:rsid w:val="00AA1054"/>
    <w:rsid w:val="00AA28EB"/>
    <w:rsid w:val="00AA700C"/>
    <w:rsid w:val="00AC6F3F"/>
    <w:rsid w:val="00AD4AAF"/>
    <w:rsid w:val="00AD4CAF"/>
    <w:rsid w:val="00AD5202"/>
    <w:rsid w:val="00AD5DE2"/>
    <w:rsid w:val="00AD5F7D"/>
    <w:rsid w:val="00AE29EE"/>
    <w:rsid w:val="00AE36DF"/>
    <w:rsid w:val="00AE4A15"/>
    <w:rsid w:val="00AE59EF"/>
    <w:rsid w:val="00AF0EFF"/>
    <w:rsid w:val="00AF2DF8"/>
    <w:rsid w:val="00AF5DDA"/>
    <w:rsid w:val="00AF784E"/>
    <w:rsid w:val="00B00CB0"/>
    <w:rsid w:val="00B00DC6"/>
    <w:rsid w:val="00B0530D"/>
    <w:rsid w:val="00B06953"/>
    <w:rsid w:val="00B077AC"/>
    <w:rsid w:val="00B10375"/>
    <w:rsid w:val="00B117D6"/>
    <w:rsid w:val="00B13901"/>
    <w:rsid w:val="00B20320"/>
    <w:rsid w:val="00B228E2"/>
    <w:rsid w:val="00B23253"/>
    <w:rsid w:val="00B24092"/>
    <w:rsid w:val="00B25FCC"/>
    <w:rsid w:val="00B34B9E"/>
    <w:rsid w:val="00B36DC3"/>
    <w:rsid w:val="00B37854"/>
    <w:rsid w:val="00B45E8E"/>
    <w:rsid w:val="00B46F1C"/>
    <w:rsid w:val="00B50E45"/>
    <w:rsid w:val="00B51B4D"/>
    <w:rsid w:val="00B521E2"/>
    <w:rsid w:val="00B60F49"/>
    <w:rsid w:val="00B62434"/>
    <w:rsid w:val="00B74887"/>
    <w:rsid w:val="00B819DB"/>
    <w:rsid w:val="00B9161C"/>
    <w:rsid w:val="00B94294"/>
    <w:rsid w:val="00B9582E"/>
    <w:rsid w:val="00B95EF6"/>
    <w:rsid w:val="00B9650E"/>
    <w:rsid w:val="00B9660C"/>
    <w:rsid w:val="00BA4E5F"/>
    <w:rsid w:val="00BB10B8"/>
    <w:rsid w:val="00BB552B"/>
    <w:rsid w:val="00BC53AB"/>
    <w:rsid w:val="00BD1242"/>
    <w:rsid w:val="00BD236A"/>
    <w:rsid w:val="00BD3143"/>
    <w:rsid w:val="00BE3615"/>
    <w:rsid w:val="00BE5132"/>
    <w:rsid w:val="00BE61A0"/>
    <w:rsid w:val="00BE7D08"/>
    <w:rsid w:val="00BF0068"/>
    <w:rsid w:val="00BF25D0"/>
    <w:rsid w:val="00BF44BC"/>
    <w:rsid w:val="00BF628B"/>
    <w:rsid w:val="00C01ACB"/>
    <w:rsid w:val="00C04216"/>
    <w:rsid w:val="00C055E0"/>
    <w:rsid w:val="00C10040"/>
    <w:rsid w:val="00C125F3"/>
    <w:rsid w:val="00C16733"/>
    <w:rsid w:val="00C21071"/>
    <w:rsid w:val="00C25403"/>
    <w:rsid w:val="00C30044"/>
    <w:rsid w:val="00C328AE"/>
    <w:rsid w:val="00C332E6"/>
    <w:rsid w:val="00C334D2"/>
    <w:rsid w:val="00C360EF"/>
    <w:rsid w:val="00C44457"/>
    <w:rsid w:val="00C51707"/>
    <w:rsid w:val="00C521EA"/>
    <w:rsid w:val="00C656AA"/>
    <w:rsid w:val="00C66002"/>
    <w:rsid w:val="00C75604"/>
    <w:rsid w:val="00C756E6"/>
    <w:rsid w:val="00C834B6"/>
    <w:rsid w:val="00C9550A"/>
    <w:rsid w:val="00CA03B9"/>
    <w:rsid w:val="00CA0776"/>
    <w:rsid w:val="00CA202D"/>
    <w:rsid w:val="00CA227F"/>
    <w:rsid w:val="00CA4E48"/>
    <w:rsid w:val="00CB6A5B"/>
    <w:rsid w:val="00CC0B05"/>
    <w:rsid w:val="00CC0E18"/>
    <w:rsid w:val="00CC10D5"/>
    <w:rsid w:val="00CC2B3F"/>
    <w:rsid w:val="00CC64A2"/>
    <w:rsid w:val="00CD18B2"/>
    <w:rsid w:val="00CD1E72"/>
    <w:rsid w:val="00CD231B"/>
    <w:rsid w:val="00CD79BF"/>
    <w:rsid w:val="00CE0D2B"/>
    <w:rsid w:val="00CE2489"/>
    <w:rsid w:val="00CE3FED"/>
    <w:rsid w:val="00CE4A45"/>
    <w:rsid w:val="00CE6654"/>
    <w:rsid w:val="00CF5574"/>
    <w:rsid w:val="00CF71C8"/>
    <w:rsid w:val="00D11004"/>
    <w:rsid w:val="00D14582"/>
    <w:rsid w:val="00D20D68"/>
    <w:rsid w:val="00D20EB5"/>
    <w:rsid w:val="00D22169"/>
    <w:rsid w:val="00D254C9"/>
    <w:rsid w:val="00D310E1"/>
    <w:rsid w:val="00D3143B"/>
    <w:rsid w:val="00D37B23"/>
    <w:rsid w:val="00D40B45"/>
    <w:rsid w:val="00D428D5"/>
    <w:rsid w:val="00D441B1"/>
    <w:rsid w:val="00D46230"/>
    <w:rsid w:val="00D474FA"/>
    <w:rsid w:val="00D47D0D"/>
    <w:rsid w:val="00D50368"/>
    <w:rsid w:val="00D525DA"/>
    <w:rsid w:val="00D53E58"/>
    <w:rsid w:val="00D557DD"/>
    <w:rsid w:val="00D601AC"/>
    <w:rsid w:val="00D60562"/>
    <w:rsid w:val="00D65E0B"/>
    <w:rsid w:val="00D703C2"/>
    <w:rsid w:val="00D73B69"/>
    <w:rsid w:val="00D7545D"/>
    <w:rsid w:val="00D80593"/>
    <w:rsid w:val="00D8375B"/>
    <w:rsid w:val="00D83AC6"/>
    <w:rsid w:val="00D9392F"/>
    <w:rsid w:val="00D96194"/>
    <w:rsid w:val="00D96561"/>
    <w:rsid w:val="00D97D86"/>
    <w:rsid w:val="00DA1D4A"/>
    <w:rsid w:val="00DA3E1C"/>
    <w:rsid w:val="00DB5490"/>
    <w:rsid w:val="00DC0138"/>
    <w:rsid w:val="00DD0CB0"/>
    <w:rsid w:val="00DD6CE4"/>
    <w:rsid w:val="00DD73E7"/>
    <w:rsid w:val="00DE0808"/>
    <w:rsid w:val="00DE1E96"/>
    <w:rsid w:val="00DE42C9"/>
    <w:rsid w:val="00DE5872"/>
    <w:rsid w:val="00DF0CA1"/>
    <w:rsid w:val="00DF31B8"/>
    <w:rsid w:val="00E0612D"/>
    <w:rsid w:val="00E13A3C"/>
    <w:rsid w:val="00E20720"/>
    <w:rsid w:val="00E21658"/>
    <w:rsid w:val="00E26A0D"/>
    <w:rsid w:val="00E30FB9"/>
    <w:rsid w:val="00E3797E"/>
    <w:rsid w:val="00E441B4"/>
    <w:rsid w:val="00E45E7C"/>
    <w:rsid w:val="00E52E3A"/>
    <w:rsid w:val="00E53A1F"/>
    <w:rsid w:val="00E54295"/>
    <w:rsid w:val="00E55A6E"/>
    <w:rsid w:val="00E62DEE"/>
    <w:rsid w:val="00E65306"/>
    <w:rsid w:val="00E741B1"/>
    <w:rsid w:val="00E76A55"/>
    <w:rsid w:val="00E8741A"/>
    <w:rsid w:val="00E876CF"/>
    <w:rsid w:val="00E93053"/>
    <w:rsid w:val="00E94A68"/>
    <w:rsid w:val="00E966E1"/>
    <w:rsid w:val="00EA1A43"/>
    <w:rsid w:val="00EB0335"/>
    <w:rsid w:val="00EB111C"/>
    <w:rsid w:val="00EB78EE"/>
    <w:rsid w:val="00EC43F1"/>
    <w:rsid w:val="00EC5561"/>
    <w:rsid w:val="00EC7202"/>
    <w:rsid w:val="00ED3068"/>
    <w:rsid w:val="00EE000C"/>
    <w:rsid w:val="00EE3B5F"/>
    <w:rsid w:val="00EE4E52"/>
    <w:rsid w:val="00EE7FA8"/>
    <w:rsid w:val="00EF02FD"/>
    <w:rsid w:val="00F00802"/>
    <w:rsid w:val="00F01690"/>
    <w:rsid w:val="00F06EA7"/>
    <w:rsid w:val="00F11873"/>
    <w:rsid w:val="00F15BD4"/>
    <w:rsid w:val="00F25635"/>
    <w:rsid w:val="00F343CF"/>
    <w:rsid w:val="00F35575"/>
    <w:rsid w:val="00F35939"/>
    <w:rsid w:val="00F36618"/>
    <w:rsid w:val="00F3734D"/>
    <w:rsid w:val="00F43E74"/>
    <w:rsid w:val="00F540C1"/>
    <w:rsid w:val="00F638FE"/>
    <w:rsid w:val="00F63942"/>
    <w:rsid w:val="00F7446D"/>
    <w:rsid w:val="00F80D4F"/>
    <w:rsid w:val="00F81191"/>
    <w:rsid w:val="00F846C5"/>
    <w:rsid w:val="00F8681B"/>
    <w:rsid w:val="00F869FB"/>
    <w:rsid w:val="00FA281A"/>
    <w:rsid w:val="00FA2F36"/>
    <w:rsid w:val="00FB1D59"/>
    <w:rsid w:val="00FB2374"/>
    <w:rsid w:val="00FB4ADF"/>
    <w:rsid w:val="00FB59AC"/>
    <w:rsid w:val="00FB5D0D"/>
    <w:rsid w:val="00FB70EE"/>
    <w:rsid w:val="00FC2379"/>
    <w:rsid w:val="00FC3878"/>
    <w:rsid w:val="00FD125C"/>
    <w:rsid w:val="00FD38CD"/>
    <w:rsid w:val="00FD3DEE"/>
    <w:rsid w:val="00FD4656"/>
    <w:rsid w:val="00FD6714"/>
    <w:rsid w:val="00FD7DC1"/>
    <w:rsid w:val="00FE0F82"/>
    <w:rsid w:val="00FE2D3E"/>
    <w:rsid w:val="00FE4178"/>
    <w:rsid w:val="00FE67ED"/>
    <w:rsid w:val="00FE76A6"/>
    <w:rsid w:val="00FF7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992C3CB"/>
  <w15:chartTrackingRefBased/>
  <w15:docId w15:val="{79C00970-DF88-4B9F-8D94-7185E5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styleId="Menzione">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styleId="Menzionenonrisolta">
    <w:name w:val="Unresolved Mention"/>
    <w:basedOn w:val="Carpredefinitoparagrafo"/>
    <w:uiPriority w:val="99"/>
    <w:semiHidden/>
    <w:unhideWhenUsed/>
    <w:rsid w:val="00A27768"/>
    <w:rPr>
      <w:color w:val="808080"/>
      <w:shd w:val="clear" w:color="auto" w:fill="E6E6E6"/>
    </w:rPr>
  </w:style>
  <w:style w:type="character" w:styleId="Collegamentovisitato">
    <w:name w:val="FollowedHyperlink"/>
    <w:basedOn w:val="Carpredefinitoparagrafo"/>
    <w:rsid w:val="00274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DEFC-026E-4273-BDAA-4B788210EEF3}"/>
</file>

<file path=customXml/itemProps2.xml><?xml version="1.0" encoding="utf-8"?>
<ds:datastoreItem xmlns:ds="http://schemas.openxmlformats.org/officeDocument/2006/customXml" ds:itemID="{5C0BE9BE-2495-4370-A62B-CA36F1560B6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4.xml><?xml version="1.0" encoding="utf-8"?>
<ds:datastoreItem xmlns:ds="http://schemas.openxmlformats.org/officeDocument/2006/customXml" ds:itemID="{C89B6A4E-48F1-4D29-9D0F-5B5A707D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2004</Words>
  <Characters>11423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13401</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subject/>
  <dc:creator>Utente Aziendale</dc:creator>
  <cp:keywords/>
  <cp:lastModifiedBy>Zanella Monica</cp:lastModifiedBy>
  <cp:revision>3</cp:revision>
  <cp:lastPrinted>2018-05-08T10:05:00Z</cp:lastPrinted>
  <dcterms:created xsi:type="dcterms:W3CDTF">2019-04-29T07:30:00Z</dcterms:created>
  <dcterms:modified xsi:type="dcterms:W3CDTF">2019-04-29T07:45:00Z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