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DD52" w14:textId="08A1CDBE" w:rsidR="002C0845" w:rsidRPr="001108BC" w:rsidRDefault="002C0845" w:rsidP="002C0845">
      <w:pPr>
        <w:pStyle w:val="Standard"/>
        <w:pageBreakBefore/>
        <w:rPr>
          <w:rFonts w:ascii="Arial" w:hAnsi="Arial" w:cs="Arial"/>
          <w:b/>
          <w:sz w:val="22"/>
          <w:szCs w:val="22"/>
        </w:rPr>
      </w:pPr>
      <w:bookmarkStart w:id="0" w:name="_Hlk519769828"/>
      <w:r w:rsidRPr="001108BC">
        <w:rPr>
          <w:rFonts w:ascii="Arial" w:hAnsi="Arial" w:cs="Arial"/>
          <w:b/>
          <w:sz w:val="22"/>
          <w:szCs w:val="22"/>
        </w:rPr>
        <w:t xml:space="preserve">MODELLO </w:t>
      </w:r>
      <w:r>
        <w:rPr>
          <w:rFonts w:ascii="Arial" w:hAnsi="Arial" w:cs="Arial"/>
          <w:b/>
          <w:sz w:val="22"/>
          <w:szCs w:val="22"/>
        </w:rPr>
        <w:t>9</w:t>
      </w:r>
      <w:bookmarkEnd w:id="0"/>
    </w:p>
    <w:p w14:paraId="192A59AD" w14:textId="0E922641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2C0845">
        <w:rPr>
          <w:rFonts w:ascii="Arial" w:hAnsi="Arial" w:cs="Arial"/>
          <w:b/>
          <w:sz w:val="22"/>
          <w:szCs w:val="22"/>
        </w:rPr>
        <w:t>lenco delle imprese artigiane coinvolte nel progetto</w:t>
      </w:r>
    </w:p>
    <w:p w14:paraId="08BEEEE2" w14:textId="77777777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DICHIARAZIONE SOSTITUTIVA DI ATTO DI NOTORIETA’</w:t>
      </w:r>
    </w:p>
    <w:p w14:paraId="1FDF0DF3" w14:textId="425EABB8" w:rsidR="002C0845" w:rsidRPr="001108BC" w:rsidRDefault="002C0845" w:rsidP="002C084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>ai sensi dell’art. 47 del D.P.R. 28.12.2000, n. 445</w:t>
      </w:r>
    </w:p>
    <w:p w14:paraId="4B26DF72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56ECC9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Il sottoscritto...................................................................……………………………………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 xml:space="preserve">…..…….. nato </w:t>
      </w:r>
    </w:p>
    <w:p w14:paraId="7AC6A2B9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a 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>……….……………….……..........................................................… in data ………………........</w:t>
      </w:r>
    </w:p>
    <w:p w14:paraId="315D8CE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Residente in…….........……………</w:t>
      </w:r>
      <w:proofErr w:type="gramStart"/>
      <w:r w:rsidRPr="001108BC">
        <w:rPr>
          <w:rFonts w:ascii="Arial" w:hAnsi="Arial" w:cs="Arial"/>
          <w:sz w:val="22"/>
          <w:szCs w:val="22"/>
        </w:rPr>
        <w:t>…….</w:t>
      </w:r>
      <w:proofErr w:type="gramEnd"/>
      <w:r w:rsidRPr="001108BC">
        <w:rPr>
          <w:rFonts w:ascii="Arial" w:hAnsi="Arial" w:cs="Arial"/>
          <w:sz w:val="22"/>
          <w:szCs w:val="22"/>
        </w:rPr>
        <w:t>. Via …………………………………………………. n. ……….............</w:t>
      </w:r>
    </w:p>
    <w:p w14:paraId="6CF2E011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codice fiscale.................………………..........partita iva ………………………………………………………. nella sua qualità di legale rappresentante di ……………………………………………………………, ai fini della liquidazione del contributo previsto ai sensi della legge regionale n. 1 del 9 febbraio 2010 art. 13, e consapevole delle responsabilità, anche penali, di cui al D.P.R. 28.12.2000, n. 445, per le ipotesi di falsità in atti e dichiarazioni mendaci</w:t>
      </w:r>
    </w:p>
    <w:p w14:paraId="3C8AD2D4" w14:textId="77777777" w:rsidR="002C0845" w:rsidRPr="001108BC" w:rsidRDefault="002C0845" w:rsidP="002C0845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C6E329" w14:textId="77777777" w:rsidR="002C0845" w:rsidRPr="001108BC" w:rsidRDefault="002C0845" w:rsidP="002C0845">
      <w:pPr>
        <w:pStyle w:val="Titolo7"/>
        <w:spacing w:before="0" w:after="0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>D I C H I A R A</w:t>
      </w:r>
    </w:p>
    <w:p w14:paraId="4D05750F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568A021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9D41077" w14:textId="14700B20" w:rsidR="002C0845" w:rsidRPr="001108BC" w:rsidRDefault="002C0845" w:rsidP="002C0845">
      <w:pPr>
        <w:pStyle w:val="Standard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108BC">
        <w:rPr>
          <w:rFonts w:ascii="Arial" w:hAnsi="Arial" w:cs="Arial"/>
          <w:sz w:val="22"/>
          <w:szCs w:val="22"/>
        </w:rPr>
        <w:t xml:space="preserve">che le </w:t>
      </w:r>
      <w:r w:rsidRPr="002C0845">
        <w:rPr>
          <w:rFonts w:ascii="Arial" w:hAnsi="Arial" w:cs="Arial"/>
          <w:sz w:val="22"/>
          <w:szCs w:val="22"/>
        </w:rPr>
        <w:t>imprese artigiane coinvolte nel progetto</w:t>
      </w:r>
      <w:r>
        <w:rPr>
          <w:rFonts w:ascii="Arial" w:hAnsi="Arial" w:cs="Arial"/>
          <w:sz w:val="22"/>
          <w:szCs w:val="22"/>
        </w:rPr>
        <w:t xml:space="preserve"> </w:t>
      </w:r>
      <w:r w:rsidR="005C09F9">
        <w:rPr>
          <w:rFonts w:ascii="Arial" w:hAnsi="Arial" w:cs="Arial"/>
          <w:sz w:val="22"/>
          <w:szCs w:val="22"/>
        </w:rPr>
        <w:t>di valorizzazione e promozionale</w:t>
      </w:r>
      <w:r>
        <w:rPr>
          <w:rFonts w:ascii="Arial" w:hAnsi="Arial" w:cs="Arial"/>
          <w:sz w:val="22"/>
          <w:szCs w:val="22"/>
        </w:rPr>
        <w:t xml:space="preserve"> sono le seguenti:</w:t>
      </w:r>
    </w:p>
    <w:p w14:paraId="57889672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A39C96" w14:textId="77777777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686"/>
        <w:gridCol w:w="3969"/>
      </w:tblGrid>
      <w:tr w:rsidR="002450B4" w:rsidRPr="001108BC" w14:paraId="691B00A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B2A98" w14:textId="5AF8A9A4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DC5B0" w14:textId="26F82E7B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 sede legale o unità locale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5BAD2" w14:textId="77777777" w:rsidR="002450B4" w:rsidRPr="001108BC" w:rsidRDefault="002450B4" w:rsidP="002C0845">
            <w:pPr>
              <w:pStyle w:val="Standard"/>
              <w:widowControl/>
              <w:snapToGrid w:val="0"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CC184" w14:textId="3B5FFCAD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Codice Fiscale e/o Partita IVA</w:t>
            </w:r>
          </w:p>
          <w:p w14:paraId="48E89369" w14:textId="77777777" w:rsidR="002450B4" w:rsidRPr="001108BC" w:rsidRDefault="002450B4" w:rsidP="002C0845">
            <w:pPr>
              <w:pStyle w:val="Standard"/>
              <w:widowControl/>
              <w:ind w:left="74" w:right="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04F188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5E9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DD4D25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58E8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9EE9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365DF77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E040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9E92AF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E18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4E61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0E6648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48E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C0B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47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001C7D3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DE59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DDE7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D85A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27AACF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D973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02A4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37A5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7CD32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376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398D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B051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4EAECD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2481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7B6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67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557438C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E7CF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D188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3A6C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7F5457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8D8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7C4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FA9E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DA41E0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5D36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76C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9D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1C44B3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F4C3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C64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FFA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CBC2C6D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DD9B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65F8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AB4C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EDB54B9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68CD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5EB6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472F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7EA3C073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309C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B80B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F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1596D80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216C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108C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FA28A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43344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1374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293E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10173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FF775C2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84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B4E1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DBF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3387C5D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389E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D4AA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6320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A5B4F51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50BDC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4D03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7B6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C694FB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694D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92F3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FC9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3FDBD4F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75D39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02680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1F1B1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1E76A1C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3DB7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7C11E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8880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6DBC1F15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5EDF7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26D1DB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D901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4257AD46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A71ED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5044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0F8E6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985046B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AA6D5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1F019C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9B6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FC78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0B4" w:rsidRPr="001108BC" w14:paraId="2CCCD2CE" w14:textId="77777777" w:rsidTr="004D6111">
        <w:trPr>
          <w:cantSplit/>
          <w:trHeight w:val="1012"/>
        </w:trPr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74C38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03E7E6" w14:textId="77777777" w:rsidR="002450B4" w:rsidRPr="001108BC" w:rsidRDefault="002450B4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4173A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C0082" w14:textId="77777777" w:rsidR="002450B4" w:rsidRPr="001108BC" w:rsidRDefault="002450B4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CF540" w14:textId="77777777" w:rsidR="002C0845" w:rsidRPr="002C084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01E7977" w14:textId="45675611" w:rsidR="002C0845" w:rsidRPr="002C0845" w:rsidRDefault="002C0845" w:rsidP="002C0845">
      <w:pPr>
        <w:pStyle w:val="Standard"/>
        <w:numPr>
          <w:ilvl w:val="0"/>
          <w:numId w:val="38"/>
        </w:numPr>
        <w:jc w:val="both"/>
      </w:pPr>
      <w:r>
        <w:t xml:space="preserve">che </w:t>
      </w:r>
      <w:r w:rsidRPr="002C0845">
        <w:t>il numero di imprese artigiane dei settori della panificazione aderenti, iscritte o socie di ognuna delle associazioni partecipanti al progetto, risultante alla data del 3</w:t>
      </w:r>
      <w:r w:rsidR="00CC5D9E">
        <w:t>1</w:t>
      </w:r>
      <w:r w:rsidRPr="002C0845">
        <w:t>/</w:t>
      </w:r>
      <w:r w:rsidR="00CC5D9E">
        <w:t>12</w:t>
      </w:r>
      <w:r w:rsidRPr="002C0845">
        <w:t>/2018</w:t>
      </w:r>
      <w:r>
        <w:t xml:space="preserve"> è il seguente:</w:t>
      </w:r>
    </w:p>
    <w:p w14:paraId="4C268619" w14:textId="77777777" w:rsidR="002C0845" w:rsidRDefault="002C0845" w:rsidP="002C0845">
      <w:pPr>
        <w:pStyle w:val="Standard"/>
        <w:jc w:val="both"/>
        <w:rPr>
          <w:b/>
        </w:rPr>
      </w:pPr>
    </w:p>
    <w:p w14:paraId="0BE185E2" w14:textId="1151B3FF" w:rsidR="002C0845" w:rsidRPr="001108BC" w:rsidRDefault="002C0845" w:rsidP="002C0845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3544"/>
      </w:tblGrid>
      <w:tr w:rsidR="002C0845" w:rsidRPr="001108BC" w14:paraId="5A02308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9DE87" w14:textId="491B183F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Nominativo </w:t>
            </w:r>
            <w:r w:rsidR="0046643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ssociazione</w:t>
            </w:r>
            <w:r w:rsidR="0046643E">
              <w:rPr>
                <w:rFonts w:ascii="Arial" w:hAnsi="Arial" w:cs="Arial"/>
                <w:sz w:val="22"/>
                <w:szCs w:val="22"/>
              </w:rPr>
              <w:t xml:space="preserve"> partecipante</w:t>
            </w:r>
            <w:proofErr w:type="gramEnd"/>
            <w:r w:rsidR="0046643E">
              <w:rPr>
                <w:rFonts w:ascii="Arial" w:hAnsi="Arial" w:cs="Arial"/>
                <w:sz w:val="22"/>
                <w:szCs w:val="22"/>
              </w:rPr>
              <w:t xml:space="preserve"> al progetto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AE06B" w14:textId="380B5262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imprese artigiane aderenti al 3</w:t>
            </w:r>
            <w:r w:rsidR="00B30E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B30EEC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B30EE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2C0845" w:rsidRPr="001108BC" w14:paraId="502B6D23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CD1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0ED54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D756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07797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F806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EF0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7D5443EF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6B90C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F5D952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F286E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41BF027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1C3F6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76E37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3EE2EE4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AA1C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C1373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0928B075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CFE52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5487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EAE8F98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A14B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9BE1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43ECDEAA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47808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D95E9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2D40533E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BAC1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438B5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845" w:rsidRPr="001108BC" w14:paraId="137D66AB" w14:textId="77777777" w:rsidTr="004D6111">
        <w:trPr>
          <w:trHeight w:val="506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F1CF0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C5F96E" w14:textId="77777777" w:rsidR="002C0845" w:rsidRPr="001108BC" w:rsidRDefault="002C0845" w:rsidP="002C0845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ECD6D" w14:textId="77777777" w:rsidR="002C0845" w:rsidRPr="001108BC" w:rsidRDefault="002C0845" w:rsidP="002C0845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8576A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726196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BA91606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Luogo e data ………………</w:t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  <w:r w:rsidRPr="00033485">
        <w:rPr>
          <w:rFonts w:ascii="Arial" w:hAnsi="Arial" w:cs="Arial"/>
          <w:sz w:val="22"/>
          <w:szCs w:val="22"/>
        </w:rPr>
        <w:tab/>
      </w:r>
    </w:p>
    <w:p w14:paraId="20BED852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47D8A3E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3485">
        <w:rPr>
          <w:rFonts w:ascii="Arial" w:hAnsi="Arial" w:cs="Arial"/>
          <w:sz w:val="22"/>
          <w:szCs w:val="22"/>
        </w:rPr>
        <w:t>Firma ………………………………………………………</w:t>
      </w:r>
    </w:p>
    <w:p w14:paraId="6F2D5F29" w14:textId="77777777" w:rsidR="002C0845" w:rsidRPr="00033485" w:rsidRDefault="002C0845" w:rsidP="002C084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EA788B8" w14:textId="55122FAC" w:rsidR="002C0845" w:rsidRDefault="002C0845" w:rsidP="00DC164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00033485">
        <w:rPr>
          <w:rFonts w:ascii="Arial" w:hAnsi="Arial" w:cs="Arial"/>
          <w:sz w:val="22"/>
          <w:szCs w:val="22"/>
        </w:rPr>
        <w:t xml:space="preserve">ATTENZIONE: La dichiarazione sostitutiva dell'atto di notorietà, redatta in carta semplice, deve essere corredata della fotocopia di un documento d'identità (carta d'identità o passaporto) </w:t>
      </w:r>
      <w:r w:rsidRPr="00033485">
        <w:rPr>
          <w:rFonts w:ascii="Arial" w:hAnsi="Arial" w:cs="Arial"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  <w:t>non scaduto del sottoscrittore</w:t>
      </w:r>
    </w:p>
    <w:p w14:paraId="35BBC708" w14:textId="7FCF46CF" w:rsidR="0058743F" w:rsidRDefault="0058743F" w:rsidP="00DC164E">
      <w:pPr>
        <w:pStyle w:val="Standard"/>
        <w:spacing w:line="360" w:lineRule="auto"/>
        <w:jc w:val="both"/>
      </w:pPr>
    </w:p>
    <w:p w14:paraId="241929E1" w14:textId="72EC09AD" w:rsidR="007524E5" w:rsidRDefault="007524E5">
      <w:pPr>
        <w:pStyle w:val="Standard"/>
        <w:rPr>
          <w:vanish/>
        </w:rPr>
      </w:pPr>
      <w:bookmarkStart w:id="1" w:name="_GoBack"/>
      <w:bookmarkEnd w:id="1"/>
    </w:p>
    <w:sectPr w:rsidR="007524E5">
      <w:headerReference w:type="default" r:id="rId11"/>
      <w:footerReference w:type="default" r:id="rId12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369E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EA9E-5E1A-412F-AF46-1506A1BEC377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8B7B979-081B-4028-8F1A-7F157215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2018-07-27T07:03:00Z</dcterms:created>
  <dcterms:modified xsi:type="dcterms:W3CDTF">2018-07-27T07:03:00Z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