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E3CA" w14:textId="77777777" w:rsidR="00314567" w:rsidRPr="00A24788" w:rsidRDefault="009956AC" w:rsidP="009956A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4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</w:t>
      </w:r>
      <w:r w:rsidR="00B51FC4" w:rsidRPr="00A24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A247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7C49A85A" w14:textId="77777777" w:rsidR="00A24788" w:rsidRPr="00774999" w:rsidRDefault="00A24788" w:rsidP="009956A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CC7B15" w14:textId="366310BA" w:rsidR="00912608" w:rsidRPr="001C45F1" w:rsidRDefault="004B54ED" w:rsidP="00912608">
      <w:pPr>
        <w:pStyle w:val="Pa27"/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493831677"/>
      <w:r>
        <w:rPr>
          <w:rFonts w:ascii="Times New Roman" w:hAnsi="Times New Roman" w:cs="Times New Roman"/>
          <w:b/>
          <w:bCs/>
          <w:color w:val="000000"/>
        </w:rPr>
        <w:t xml:space="preserve">DOMANDA DI </w:t>
      </w:r>
      <w:r w:rsidR="00314567" w:rsidRPr="00774999">
        <w:rPr>
          <w:rFonts w:ascii="Times New Roman" w:hAnsi="Times New Roman" w:cs="Times New Roman"/>
          <w:b/>
          <w:bCs/>
          <w:color w:val="000000"/>
        </w:rPr>
        <w:t xml:space="preserve">PARTECIPAZIONE </w:t>
      </w:r>
      <w:bookmarkEnd w:id="0"/>
      <w:r w:rsidR="00314567" w:rsidRPr="00774999">
        <w:rPr>
          <w:rFonts w:ascii="Times New Roman" w:hAnsi="Times New Roman" w:cs="Times New Roman"/>
          <w:b/>
          <w:bCs/>
          <w:color w:val="000000"/>
        </w:rPr>
        <w:t>AL</w:t>
      </w:r>
      <w:r w:rsidR="00F07680">
        <w:rPr>
          <w:rFonts w:ascii="Times New Roman" w:hAnsi="Times New Roman" w:cs="Times New Roman"/>
          <w:b/>
          <w:bCs/>
          <w:color w:val="000000"/>
        </w:rPr>
        <w:t>L’</w:t>
      </w:r>
      <w:r w:rsidR="00785DBE">
        <w:rPr>
          <w:rFonts w:ascii="Times New Roman" w:hAnsi="Times New Roman" w:cs="Times New Roman"/>
          <w:b/>
          <w:bCs/>
          <w:color w:val="000000"/>
        </w:rPr>
        <w:t>AVVISO PUBBLICO</w:t>
      </w:r>
      <w:r w:rsidR="00314567" w:rsidRPr="0077499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12608" w:rsidRPr="006B67B2">
        <w:rPr>
          <w:rFonts w:ascii="Times New Roman" w:hAnsi="Times New Roman" w:cs="Times New Roman"/>
          <w:b/>
          <w:bCs/>
        </w:rPr>
        <w:t>RIVOLTO ALLE IMPRESE</w:t>
      </w:r>
      <w:r w:rsidR="00912608">
        <w:rPr>
          <w:rFonts w:ascii="Times New Roman" w:hAnsi="Times New Roman" w:cs="Times New Roman"/>
          <w:b/>
          <w:bCs/>
        </w:rPr>
        <w:t xml:space="preserve"> E AI PROFESSIONISTI</w:t>
      </w:r>
      <w:r w:rsidR="00912608" w:rsidRPr="006B67B2">
        <w:rPr>
          <w:rFonts w:ascii="Times New Roman" w:hAnsi="Times New Roman" w:cs="Times New Roman"/>
          <w:b/>
          <w:bCs/>
        </w:rPr>
        <w:t xml:space="preserve"> OPERANTI SUL TERRITORIO DELL’</w:t>
      </w:r>
      <w:r w:rsidR="00912608">
        <w:rPr>
          <w:rFonts w:ascii="Times New Roman" w:hAnsi="Times New Roman" w:cs="Times New Roman"/>
          <w:b/>
          <w:bCs/>
        </w:rPr>
        <w:t>EMILIA-ROMAGNA</w:t>
      </w:r>
      <w:r w:rsidR="00912608" w:rsidRPr="00774999">
        <w:rPr>
          <w:rFonts w:ascii="Times New Roman" w:hAnsi="Times New Roman" w:cs="Times New Roman"/>
          <w:b/>
          <w:bCs/>
        </w:rPr>
        <w:t xml:space="preserve"> FINALIZZATO A FAVORIRE L’ACCESSO AL CREDITO PER IL TRAMITE DEI CONFIDI – L.R. 26/2016 Art. 3</w:t>
      </w:r>
      <w:r w:rsidR="00071CB5">
        <w:rPr>
          <w:rFonts w:ascii="Times New Roman" w:hAnsi="Times New Roman" w:cs="Times New Roman"/>
          <w:b/>
          <w:bCs/>
        </w:rPr>
        <w:t xml:space="preserve"> </w:t>
      </w:r>
      <w:r w:rsidR="00071CB5" w:rsidRPr="001C45F1">
        <w:rPr>
          <w:rFonts w:ascii="Times New Roman" w:hAnsi="Times New Roman" w:cs="Times New Roman"/>
          <w:b/>
          <w:bCs/>
        </w:rPr>
        <w:t>e L. R. 30/2019 Art. 13</w:t>
      </w:r>
    </w:p>
    <w:p w14:paraId="2F9AAE2B" w14:textId="77777777" w:rsidR="00A24788" w:rsidRDefault="00A24788" w:rsidP="00A24788"/>
    <w:p w14:paraId="5C1883C8" w14:textId="77777777" w:rsidR="00A24788" w:rsidRPr="00A24788" w:rsidRDefault="00A24788" w:rsidP="00A24788"/>
    <w:p w14:paraId="33847988" w14:textId="77777777" w:rsidR="00314567" w:rsidRPr="00A24788" w:rsidRDefault="00314567" w:rsidP="003145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24788">
        <w:rPr>
          <w:rFonts w:ascii="Times New Roman" w:hAnsi="Times New Roman" w:cs="Times New Roman"/>
          <w:b/>
          <w:bCs/>
          <w:color w:val="000000"/>
        </w:rPr>
        <w:t>DA COMPILARE E TRASMETTERE FIRMATA DIGITALMENTE O EL</w:t>
      </w:r>
      <w:r w:rsidR="00B5200E">
        <w:rPr>
          <w:rFonts w:ascii="Times New Roman" w:hAnsi="Times New Roman" w:cs="Times New Roman"/>
          <w:b/>
          <w:bCs/>
          <w:color w:val="000000"/>
        </w:rPr>
        <w:t>ETTRONICAMENTE ALLA CASELLA PEC</w:t>
      </w:r>
      <w:r w:rsidR="00A24788">
        <w:rPr>
          <w:rFonts w:ascii="Times New Roman" w:hAnsi="Times New Roman" w:cs="Times New Roman"/>
          <w:b/>
          <w:bCs/>
          <w:color w:val="000000"/>
        </w:rPr>
        <w:t>:</w:t>
      </w:r>
    </w:p>
    <w:p w14:paraId="7C372321" w14:textId="77777777" w:rsidR="00314567" w:rsidRPr="00A24788" w:rsidRDefault="00314567" w:rsidP="003145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4788">
        <w:rPr>
          <w:rFonts w:ascii="Times New Roman" w:eastAsia="Verdana" w:hAnsi="Times New Roman" w:cs="Verdana"/>
          <w:b/>
          <w:bCs/>
          <w:u w:val="single"/>
        </w:rPr>
        <w:t>strumentifinanziariDGCLI</w:t>
      </w:r>
      <w:hyperlink r:id="rId11" w:history="1">
        <w:r w:rsidRPr="00A24788">
          <w:rPr>
            <w:rFonts w:ascii="Times New Roman" w:eastAsia="Verdana" w:hAnsi="Times New Roman" w:cs="Verdana"/>
            <w:b/>
            <w:bCs/>
            <w:u w:val="single"/>
          </w:rPr>
          <w:t>@postacert.regione.emilia-romagna.it</w:t>
        </w:r>
      </w:hyperlink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2"/>
      </w:tblGrid>
      <w:tr w:rsidR="00314567" w:rsidRPr="00774999" w14:paraId="337F3B99" w14:textId="77777777" w:rsidTr="00314567">
        <w:trPr>
          <w:trHeight w:val="637"/>
        </w:trPr>
        <w:tc>
          <w:tcPr>
            <w:tcW w:w="2452" w:type="dxa"/>
          </w:tcPr>
          <w:p w14:paraId="6A4BA930" w14:textId="77777777" w:rsidR="00A24788" w:rsidRDefault="00A24788" w:rsidP="0031456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3A68E8B" w14:textId="77777777" w:rsidR="00A24788" w:rsidRDefault="00A24788" w:rsidP="0031456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7B77137" w14:textId="77777777" w:rsidR="00314567" w:rsidRPr="00774999" w:rsidRDefault="001E438C" w:rsidP="0031456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Assolvimento dell’imposta di bollo</w:t>
            </w:r>
            <w:r w:rsidR="00B520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 16,00 euro</w:t>
            </w:r>
            <w:r w:rsidR="00314567" w:rsidRPr="0077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D4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 sensi di legge</w:t>
            </w:r>
            <w:r w:rsidR="00314567" w:rsidRPr="0077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1E36A6" w14:textId="77777777" w:rsidR="00A24788" w:rsidRDefault="00A24788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9233E85" w14:textId="77777777" w:rsidR="00A24788" w:rsidRDefault="00A24788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224158" w14:textId="77777777" w:rsidR="00A24788" w:rsidRDefault="00A24788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319C51" w14:textId="77777777" w:rsidR="00A24788" w:rsidRDefault="00A24788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46B6FA" w14:textId="77777777" w:rsidR="00314567" w:rsidRPr="00774999" w:rsidRDefault="00314567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Regione Emilia-Romagna</w:t>
      </w:r>
    </w:p>
    <w:p w14:paraId="22E66FB6" w14:textId="77777777" w:rsidR="00314567" w:rsidRPr="00774999" w:rsidRDefault="00314567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 Generale Economi</w:t>
      </w:r>
      <w:r w:rsidR="00752B4C">
        <w:rPr>
          <w:rFonts w:ascii="Times New Roman" w:eastAsia="Times New Roman" w:hAnsi="Times New Roman" w:cs="Times New Roman"/>
          <w:sz w:val="24"/>
          <w:szCs w:val="24"/>
          <w:lang w:eastAsia="it-IT"/>
        </w:rPr>
        <w:t>a della C</w:t>
      </w: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onoscenza</w:t>
      </w:r>
      <w:r w:rsidR="00752B4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752B4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avoro e dell’</w:t>
      </w:r>
      <w:r w:rsidR="005E0358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mpresa</w:t>
      </w:r>
    </w:p>
    <w:p w14:paraId="7D585941" w14:textId="77777777" w:rsidR="00314567" w:rsidRPr="00774999" w:rsidRDefault="00314567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Servizio Sviluppo degli strumenti finanziari, regolazione e accreditamenti</w:t>
      </w:r>
    </w:p>
    <w:p w14:paraId="4164FF09" w14:textId="77777777" w:rsidR="00314567" w:rsidRPr="00774999" w:rsidRDefault="00314567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Viale Aldo Moro n. 38</w:t>
      </w:r>
    </w:p>
    <w:p w14:paraId="5A98CFD0" w14:textId="77777777" w:rsidR="00314567" w:rsidRPr="00774999" w:rsidRDefault="00314567" w:rsidP="0077499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999">
        <w:rPr>
          <w:rFonts w:ascii="Times New Roman" w:eastAsia="Times New Roman" w:hAnsi="Times New Roman" w:cs="Times New Roman"/>
          <w:sz w:val="24"/>
          <w:szCs w:val="24"/>
          <w:lang w:eastAsia="it-IT"/>
        </w:rPr>
        <w:t>40127 Bologna</w:t>
      </w:r>
    </w:p>
    <w:p w14:paraId="33694CB5" w14:textId="77777777" w:rsidR="00314567" w:rsidRDefault="00314567" w:rsidP="00314567">
      <w:pPr>
        <w:autoSpaceDE w:val="0"/>
        <w:autoSpaceDN w:val="0"/>
        <w:adjustRightInd w:val="0"/>
        <w:spacing w:before="120" w:after="0" w:line="240" w:lineRule="auto"/>
        <w:ind w:left="46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0960A" w14:textId="77777777" w:rsidR="00A24788" w:rsidRPr="00774999" w:rsidRDefault="00A24788" w:rsidP="00314567">
      <w:pPr>
        <w:autoSpaceDE w:val="0"/>
        <w:autoSpaceDN w:val="0"/>
        <w:adjustRightInd w:val="0"/>
        <w:spacing w:before="120" w:after="0" w:line="240" w:lineRule="auto"/>
        <w:ind w:left="46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8F91E" w14:textId="77777777" w:rsidR="00314567" w:rsidRDefault="00314567" w:rsidP="003145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74999">
        <w:rPr>
          <w:rFonts w:ascii="Times New Roman" w:hAnsi="Times New Roman" w:cs="Times New Roman"/>
          <w:color w:val="000000"/>
          <w:sz w:val="24"/>
          <w:szCs w:val="24"/>
        </w:rPr>
        <w:t>In relazione al</w:t>
      </w:r>
      <w:r w:rsidR="00FA6537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="00785DBE">
        <w:rPr>
          <w:rFonts w:ascii="Times New Roman" w:hAnsi="Times New Roman" w:cs="Times New Roman"/>
          <w:color w:val="000000"/>
          <w:sz w:val="24"/>
          <w:szCs w:val="24"/>
        </w:rPr>
        <w:t>Avviso pubblico</w:t>
      </w:r>
      <w:r w:rsidRPr="00774999">
        <w:rPr>
          <w:rFonts w:ascii="Times New Roman" w:hAnsi="Times New Roman" w:cs="Times New Roman"/>
          <w:color w:val="000000"/>
          <w:sz w:val="24"/>
          <w:szCs w:val="24"/>
        </w:rPr>
        <w:t xml:space="preserve"> finalizzato a “</w:t>
      </w:r>
      <w:r w:rsidRPr="00774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Favorire l’accesso al credito per il tramite dei Confidi</w:t>
      </w:r>
      <w:r w:rsidRPr="007749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” </w:t>
      </w:r>
    </w:p>
    <w:p w14:paraId="59F9B48F" w14:textId="77777777" w:rsidR="00A24788" w:rsidRPr="00774999" w:rsidRDefault="00A24788" w:rsidP="0031456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90C8C9" w14:textId="77777777" w:rsidR="00485878" w:rsidRPr="00485878" w:rsidRDefault="00485878" w:rsidP="00D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78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……………………………………………………………………………., nato/a </w:t>
      </w:r>
      <w:proofErr w:type="spellStart"/>
      <w:r w:rsidRPr="0048587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85878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</w:t>
      </w:r>
      <w:proofErr w:type="gramStart"/>
      <w:r w:rsidRPr="0048587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4858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E03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5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0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878">
        <w:rPr>
          <w:rFonts w:ascii="Times New Roman" w:hAnsi="Times New Roman" w:cs="Times New Roman"/>
          <w:color w:val="000000"/>
          <w:sz w:val="24"/>
          <w:szCs w:val="24"/>
        </w:rPr>
        <w:t xml:space="preserve">in via ……………………………………………………………… n. ………………, </w:t>
      </w:r>
    </w:p>
    <w:p w14:paraId="7EDABE31" w14:textId="77777777" w:rsidR="00403081" w:rsidRDefault="00403081" w:rsidP="0048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497A4" w14:textId="7B29D54B" w:rsidR="008800AD" w:rsidRPr="001C45F1" w:rsidRDefault="008800AD" w:rsidP="00DF3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F1">
        <w:rPr>
          <w:rFonts w:ascii="Times New Roman" w:hAnsi="Times New Roman" w:cs="Times New Roman"/>
          <w:sz w:val="24"/>
          <w:szCs w:val="24"/>
        </w:rPr>
        <w:t>In caso di procura speciale ad un Confidi</w:t>
      </w:r>
      <w:r w:rsidR="00E82141" w:rsidRPr="001C45F1">
        <w:rPr>
          <w:rFonts w:ascii="Times New Roman" w:hAnsi="Times New Roman" w:cs="Times New Roman"/>
          <w:sz w:val="24"/>
          <w:szCs w:val="24"/>
        </w:rPr>
        <w:t xml:space="preserve"> </w:t>
      </w:r>
      <w:r w:rsidR="00C53BE9" w:rsidRPr="001C45F1">
        <w:rPr>
          <w:rFonts w:ascii="Times New Roman" w:hAnsi="Times New Roman" w:cs="Times New Roman"/>
          <w:sz w:val="24"/>
          <w:szCs w:val="24"/>
        </w:rPr>
        <w:t xml:space="preserve">di cui all’allegato </w:t>
      </w:r>
      <w:proofErr w:type="gramStart"/>
      <w:r w:rsidR="00C53BE9" w:rsidRPr="001C45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1268C" w:rsidRPr="001C45F1">
        <w:rPr>
          <w:rFonts w:ascii="Times New Roman" w:hAnsi="Times New Roman" w:cs="Times New Roman"/>
          <w:sz w:val="24"/>
          <w:szCs w:val="24"/>
        </w:rPr>
        <w:t xml:space="preserve"> sopra </w:t>
      </w:r>
      <w:r w:rsidRPr="001C45F1">
        <w:rPr>
          <w:rFonts w:ascii="Times New Roman" w:hAnsi="Times New Roman" w:cs="Times New Roman"/>
          <w:sz w:val="24"/>
          <w:szCs w:val="24"/>
        </w:rPr>
        <w:t>indicare i riferimenti</w:t>
      </w:r>
      <w:r w:rsidR="0001268C" w:rsidRPr="001C45F1">
        <w:rPr>
          <w:rFonts w:ascii="Times New Roman" w:hAnsi="Times New Roman" w:cs="Times New Roman"/>
          <w:sz w:val="24"/>
          <w:szCs w:val="24"/>
        </w:rPr>
        <w:t xml:space="preserve"> d</w:t>
      </w:r>
      <w:r w:rsidR="00DF39AF" w:rsidRPr="001C45F1">
        <w:rPr>
          <w:rFonts w:ascii="Times New Roman" w:hAnsi="Times New Roman" w:cs="Times New Roman"/>
          <w:sz w:val="24"/>
          <w:szCs w:val="24"/>
        </w:rPr>
        <w:t>i detto</w:t>
      </w:r>
      <w:r w:rsidR="0001268C" w:rsidRPr="001C45F1">
        <w:rPr>
          <w:rFonts w:ascii="Times New Roman" w:hAnsi="Times New Roman" w:cs="Times New Roman"/>
          <w:sz w:val="24"/>
          <w:szCs w:val="24"/>
        </w:rPr>
        <w:t xml:space="preserve"> confidi</w:t>
      </w:r>
    </w:p>
    <w:p w14:paraId="597173E5" w14:textId="77777777" w:rsidR="0001268C" w:rsidRPr="001C45F1" w:rsidRDefault="0001268C" w:rsidP="0048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67A429" w14:textId="1CB480F9" w:rsidR="00485878" w:rsidRPr="00A24788" w:rsidRDefault="00485878" w:rsidP="0048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b/>
          <w:color w:val="000000"/>
          <w:sz w:val="24"/>
          <w:szCs w:val="24"/>
        </w:rPr>
        <w:t>PER LE IMPRESE</w:t>
      </w:r>
    </w:p>
    <w:p w14:paraId="3211A504" w14:textId="77777777" w:rsidR="00A24788" w:rsidRDefault="00A24788" w:rsidP="0048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F46869" w14:textId="77777777" w:rsidR="00485878" w:rsidRDefault="00485878" w:rsidP="0048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878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qualità di</w:t>
      </w:r>
      <w:r w:rsidR="00ED2A4F" w:rsidRPr="005E0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788">
        <w:rPr>
          <w:rStyle w:val="Rimandonotaapidipagina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485878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proofErr w:type="gramStart"/>
      <w:r w:rsidRPr="00485878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485878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 dell’impresa</w:t>
      </w:r>
      <w:r w:rsidR="008A2A44" w:rsidRPr="005E03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D2A4F" w:rsidRPr="005E0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567BCE" w14:textId="77777777" w:rsidR="00A24788" w:rsidRDefault="00A24788" w:rsidP="00485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111"/>
      </w:tblGrid>
      <w:tr w:rsidR="00485878" w:rsidRPr="00A24788" w14:paraId="18A2A24D" w14:textId="77777777" w:rsidTr="00A24788">
        <w:trPr>
          <w:trHeight w:val="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6ABF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438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421A0388" w14:textId="77777777" w:rsidTr="00A24788">
        <w:trPr>
          <w:trHeight w:val="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222A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5F4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5DB87E3D" w14:textId="77777777" w:rsidTr="00A24788">
        <w:trPr>
          <w:trHeight w:val="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55D7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PARTITA IVA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65A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6224F68C" w14:textId="77777777" w:rsidTr="00A24788">
        <w:trPr>
          <w:trHeight w:val="8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84F" w14:textId="77777777" w:rsidR="00B5200E" w:rsidRDefault="00B5200E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INIZIO/</w:t>
            </w:r>
            <w:r w:rsidR="00485878"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FINE ESERCIZIO FINANZIARIO</w:t>
            </w:r>
          </w:p>
          <w:p w14:paraId="05AA02A1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</w:t>
            </w:r>
            <w:r w:rsidR="00B5200E" w:rsidRPr="00B520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B5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gg/mm</w:t>
            </w:r>
            <w:r w:rsidR="00B5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-  </w:t>
            </w:r>
            <w:r w:rsidR="00B5200E" w:rsidRPr="00B520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</w:t>
            </w:r>
            <w:r w:rsidR="00B5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gg/mm</w:t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93E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0F54961B" w14:textId="77777777" w:rsidTr="00A24788">
        <w:trPr>
          <w:trHeight w:val="8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FB2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DIMENSIONE IMPRESA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(micro, </w:t>
            </w:r>
            <w:r w:rsidRPr="00A24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piccola impresa, media o grande impresa</w:t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CA6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369E7D83" w14:textId="77777777" w:rsidTr="00A24788">
        <w:trPr>
          <w:trHeight w:val="8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4F91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ATTIVITÀ PREVALENTE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A24788">
              <w:rPr>
                <w:rFonts w:ascii="Times New Roman" w:hAnsi="Times New Roman" w:cs="Times New Roman"/>
                <w:sz w:val="24"/>
                <w:szCs w:val="24"/>
              </w:rPr>
              <w:t>come risulta dal Registro imprese, Codice ATECO 2007 principale (di sei cifre)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BA3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6D8F12D5" w14:textId="77777777" w:rsidTr="00A24788">
        <w:trPr>
          <w:trHeight w:val="8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77F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FORMA GIURIDICA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(es. </w:t>
            </w:r>
            <w:r w:rsidRPr="00A24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società per azioni</w:t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, ecc.)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FC54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3DD787F8" w14:textId="77777777" w:rsidTr="00A24788">
        <w:trPr>
          <w:trHeight w:val="87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5A02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  <w:r w:rsidR="0048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SEDE LEGALE/OPERATIVA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678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3672E5BF" w14:textId="77777777" w:rsidTr="00A24788">
        <w:trPr>
          <w:trHeight w:val="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0EC9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IMPRESA GIOVANILE/FEMMINILE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8C1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5AEEC687" w14:textId="77777777" w:rsidTr="00A24788">
        <w:trPr>
          <w:trHeight w:val="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9DDC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FA16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14DF5558" w14:textId="77777777" w:rsidTr="00A24788">
        <w:trPr>
          <w:trHeight w:val="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D26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380E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485878" w:rsidRPr="00A24788" w14:paraId="58D9666A" w14:textId="77777777" w:rsidTr="00A24788">
        <w:trPr>
          <w:trHeight w:val="8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C5CB" w14:textId="77777777" w:rsidR="00485878" w:rsidRPr="00A24788" w:rsidRDefault="00485878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8C1" w14:textId="77777777" w:rsidR="00485878" w:rsidRPr="00A24788" w:rsidRDefault="00485878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73AC58E" w14:textId="77777777" w:rsidR="00485878" w:rsidRPr="00485878" w:rsidRDefault="00485878" w:rsidP="00485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4B99249" w14:textId="77777777" w:rsidR="00A24788" w:rsidRDefault="00A24788" w:rsidP="00A2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2DA8C0" w14:textId="77777777" w:rsidR="00A24788" w:rsidRDefault="00485878" w:rsidP="00A2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color w:val="000000"/>
          <w:sz w:val="24"/>
          <w:szCs w:val="24"/>
        </w:rPr>
        <w:t>ovvero,</w:t>
      </w:r>
      <w:r w:rsidR="00A24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4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AFAA5D" w14:textId="77777777" w:rsidR="00A24788" w:rsidRDefault="00A24788" w:rsidP="00A2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778BD" w14:textId="77777777" w:rsidR="00485878" w:rsidRDefault="00485878" w:rsidP="00A24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b/>
          <w:color w:val="000000"/>
          <w:sz w:val="24"/>
          <w:szCs w:val="24"/>
        </w:rPr>
        <w:t>PER I PROFESSIONISTI</w:t>
      </w:r>
      <w:r w:rsidR="008A2A44" w:rsidRPr="00A2478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34FEB63" w14:textId="77777777" w:rsidR="00A24788" w:rsidRDefault="00A24788" w:rsidP="00485878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8A2A44" w:rsidRPr="002E7B1A" w14:paraId="13307C1D" w14:textId="77777777" w:rsidTr="004A1631">
        <w:trPr>
          <w:trHeight w:val="8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1134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PROFESSIONISTA SINGOLO O ASSOCIATO</w:t>
            </w:r>
          </w:p>
          <w:p w14:paraId="5FCEC25E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F1F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000FDF4F" w14:textId="77777777" w:rsidTr="004A1631">
        <w:trPr>
          <w:trHeight w:val="8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2AF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INDIRIZZO</w:t>
            </w:r>
            <w:r w:rsidR="00481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SEDE LEGALE/OPERATIVA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EB8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3CB17C30" w14:textId="77777777" w:rsidTr="004A1631">
        <w:trPr>
          <w:trHeight w:val="8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93D7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D83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18FA4B86" w14:textId="77777777" w:rsidTr="004A1631">
        <w:trPr>
          <w:trHeight w:val="8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0FDB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PARTITA IVA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3D45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37428642" w14:textId="77777777" w:rsidTr="004A1631">
        <w:trPr>
          <w:trHeight w:val="8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3C8" w14:textId="77777777" w:rsidR="00B5200E" w:rsidRDefault="00B5200E" w:rsidP="00B5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INIZIO/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FINE ESERCIZIO FINANZIARIO</w:t>
            </w:r>
          </w:p>
          <w:p w14:paraId="2E0E0106" w14:textId="77777777" w:rsidR="008A2A44" w:rsidRPr="00A24788" w:rsidRDefault="00B5200E" w:rsidP="00B52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</w:t>
            </w:r>
            <w:r w:rsidRPr="00B520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gg/mm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 -  </w:t>
            </w:r>
            <w:r w:rsidRPr="00B520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gg/mm</w:t>
            </w:r>
            <w:r w:rsidRPr="00A2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633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78767433" w14:textId="77777777" w:rsidTr="004A1631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62C1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 DIPENDENTI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23F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11E981C3" w14:textId="77777777" w:rsidTr="004A1631">
        <w:trPr>
          <w:trHeight w:val="1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B625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ATTIVITÀ PREVALENTE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A24788">
              <w:rPr>
                <w:rFonts w:ascii="Times New Roman" w:hAnsi="Times New Roman" w:cs="Times New Roman"/>
                <w:sz w:val="24"/>
                <w:szCs w:val="24"/>
              </w:rPr>
              <w:t>come risulta dal Registro imprese, Codice ATECO 2007 principale (di sei cifre)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FC2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D77A55" w:rsidRPr="002E7B1A" w14:paraId="41CF6B20" w14:textId="77777777" w:rsidTr="004A163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5BB3" w14:textId="09B47583" w:rsidR="00D77A55" w:rsidRPr="00A24788" w:rsidRDefault="00086C09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FORMA GIURIDICA</w:t>
            </w: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F02B" w14:textId="77777777" w:rsidR="00D77A55" w:rsidRPr="002E7B1A" w:rsidRDefault="00D77A55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373974E7" w14:textId="77777777" w:rsidTr="004A163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D6BA" w14:textId="6D81F7A7" w:rsidR="008A2A44" w:rsidRPr="00A24788" w:rsidRDefault="00086C09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CASSA PREVIDENZIALE DI APPARTENENZA E RELATIVO NUMERO DI ISCRIZIONE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2F2" w14:textId="35CFCEA6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19E39940" w14:textId="77777777" w:rsidTr="004A1631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867B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7E0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1186662E" w14:textId="77777777" w:rsidTr="004A1631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DCCE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949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  <w:tr w:rsidR="008A2A44" w:rsidRPr="002E7B1A" w14:paraId="3D417AD9" w14:textId="77777777" w:rsidTr="004A1631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B253" w14:textId="77777777" w:rsidR="008A2A44" w:rsidRPr="00A24788" w:rsidRDefault="008A2A44" w:rsidP="004A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A24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C28" w14:textId="77777777" w:rsidR="008A2A44" w:rsidRPr="002E7B1A" w:rsidRDefault="008A2A44" w:rsidP="004A1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it-IT"/>
              </w:rPr>
            </w:pPr>
          </w:p>
        </w:tc>
      </w:tr>
    </w:tbl>
    <w:p w14:paraId="1412BB77" w14:textId="77777777" w:rsidR="008A2A44" w:rsidRDefault="008A2A44" w:rsidP="00485878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DAE7589" w14:textId="77777777" w:rsidR="00314567" w:rsidRPr="00A24788" w:rsidRDefault="00314567" w:rsidP="003145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H I E D E </w:t>
      </w:r>
    </w:p>
    <w:p w14:paraId="18DFD02E" w14:textId="77777777" w:rsidR="00A24788" w:rsidRPr="00A24788" w:rsidRDefault="00A24788" w:rsidP="003145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22C28" w14:textId="3006BA7D" w:rsidR="00314567" w:rsidRPr="001C45F1" w:rsidRDefault="00314567" w:rsidP="00912608">
      <w:pPr>
        <w:pStyle w:val="Pa27"/>
        <w:spacing w:before="120" w:line="240" w:lineRule="auto"/>
        <w:jc w:val="both"/>
        <w:rPr>
          <w:rFonts w:ascii="Times New Roman" w:hAnsi="Times New Roman" w:cs="Times New Roman"/>
        </w:rPr>
      </w:pPr>
      <w:r w:rsidRPr="00A24788">
        <w:rPr>
          <w:rFonts w:ascii="Times New Roman" w:hAnsi="Times New Roman" w:cs="Times New Roman"/>
          <w:color w:val="000000"/>
        </w:rPr>
        <w:t>di beneficiare dell’intervento finanziario di cui al</w:t>
      </w:r>
      <w:r w:rsidR="00A24788">
        <w:rPr>
          <w:rFonts w:ascii="Times New Roman" w:hAnsi="Times New Roman" w:cs="Times New Roman"/>
          <w:color w:val="000000"/>
        </w:rPr>
        <w:t>l’</w:t>
      </w:r>
      <w:r w:rsidR="00912608" w:rsidRPr="00A24788">
        <w:rPr>
          <w:rFonts w:ascii="Times New Roman" w:hAnsi="Times New Roman" w:cs="Times New Roman"/>
          <w:b/>
          <w:bCs/>
        </w:rPr>
        <w:t>AVVISO PUBBLICO RIVOLTO ALLE IMPRESE E AI PROFESSIONISTI OPERANTI SUL TERRITORIO DELL’EMILIA-ROMAGNA FINALIZZATO A FAVORIRE L’ACCESSO AL CREDITO PER IL TRAMITE DEI CONFIDI – L.R. 26/2016 Art. 3</w:t>
      </w:r>
      <w:r w:rsidR="00FB106F">
        <w:rPr>
          <w:rFonts w:ascii="Times New Roman" w:hAnsi="Times New Roman" w:cs="Times New Roman"/>
          <w:b/>
          <w:bCs/>
        </w:rPr>
        <w:t xml:space="preserve"> </w:t>
      </w:r>
      <w:r w:rsidR="00FB106F" w:rsidRPr="001C45F1">
        <w:rPr>
          <w:rFonts w:ascii="Times New Roman" w:hAnsi="Times New Roman" w:cs="Times New Roman"/>
          <w:b/>
          <w:bCs/>
        </w:rPr>
        <w:t>e L. R. 30/2019 Art. 13</w:t>
      </w:r>
      <w:r w:rsidR="00912608" w:rsidRPr="00A24788">
        <w:rPr>
          <w:rFonts w:ascii="Times New Roman" w:hAnsi="Times New Roman" w:cs="Times New Roman"/>
          <w:b/>
          <w:bCs/>
        </w:rPr>
        <w:t xml:space="preserve">, </w:t>
      </w:r>
      <w:r w:rsidRPr="00A24788">
        <w:rPr>
          <w:rFonts w:ascii="Times New Roman" w:hAnsi="Times New Roman" w:cs="Times New Roman"/>
          <w:color w:val="000000"/>
        </w:rPr>
        <w:t>nei termini e nelle</w:t>
      </w:r>
      <w:r w:rsidR="008A7465" w:rsidRPr="00A24788">
        <w:rPr>
          <w:rFonts w:ascii="Times New Roman" w:hAnsi="Times New Roman" w:cs="Times New Roman"/>
          <w:color w:val="000000"/>
        </w:rPr>
        <w:t xml:space="preserve"> modalità previste </w:t>
      </w:r>
      <w:r w:rsidR="008A7465" w:rsidRPr="001C45F1">
        <w:rPr>
          <w:rFonts w:ascii="Times New Roman" w:hAnsi="Times New Roman" w:cs="Times New Roman"/>
        </w:rPr>
        <w:t>da</w:t>
      </w:r>
      <w:r w:rsidR="003D1525" w:rsidRPr="001C45F1">
        <w:rPr>
          <w:rFonts w:ascii="Times New Roman" w:hAnsi="Times New Roman" w:cs="Times New Roman"/>
        </w:rPr>
        <w:t>gli</w:t>
      </w:r>
      <w:r w:rsidR="008A7465" w:rsidRPr="001C45F1">
        <w:rPr>
          <w:rFonts w:ascii="Times New Roman" w:hAnsi="Times New Roman" w:cs="Times New Roman"/>
        </w:rPr>
        <w:t xml:space="preserve"> stess</w:t>
      </w:r>
      <w:r w:rsidR="003D1525" w:rsidRPr="001C45F1">
        <w:rPr>
          <w:rFonts w:ascii="Times New Roman" w:hAnsi="Times New Roman" w:cs="Times New Roman"/>
        </w:rPr>
        <w:t>i</w:t>
      </w:r>
      <w:r w:rsidR="008A7465" w:rsidRPr="001C45F1">
        <w:rPr>
          <w:rFonts w:ascii="Times New Roman" w:hAnsi="Times New Roman" w:cs="Times New Roman"/>
        </w:rPr>
        <w:t>.</w:t>
      </w:r>
    </w:p>
    <w:p w14:paraId="4EA4E441" w14:textId="77777777" w:rsidR="00314567" w:rsidRPr="00A24788" w:rsidRDefault="00314567" w:rsidP="0031456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Consapevole delle sanzioni penali, nel caso di dichiarazioni non veritiere, di formazione o uso di atti falsi, a tal fine, </w:t>
      </w:r>
    </w:p>
    <w:p w14:paraId="26D576C5" w14:textId="77777777" w:rsidR="004B54ED" w:rsidRPr="00A24788" w:rsidRDefault="004B54ED" w:rsidP="003145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3A1F48" w14:textId="77777777" w:rsidR="00314567" w:rsidRDefault="00314567" w:rsidP="003145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 I C H I A R A </w:t>
      </w:r>
    </w:p>
    <w:p w14:paraId="5ECF0471" w14:textId="77777777" w:rsidR="00B5200E" w:rsidRPr="00A24788" w:rsidRDefault="00B5200E" w:rsidP="003145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A437C" w14:textId="77777777" w:rsidR="00ED2A4F" w:rsidRDefault="00B5200E" w:rsidP="00B520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Ai fini del calcolo dell’aiuto in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2BBD1F" w14:textId="77777777" w:rsidR="00B5200E" w:rsidRPr="00B5200E" w:rsidRDefault="00B5200E" w:rsidP="00B520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031645" w14:textId="77777777" w:rsidR="00ED2A4F" w:rsidRPr="00A24788" w:rsidRDefault="00ED2A4F" w:rsidP="00ED2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A2478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Situazioni di controllo da parte di altre imprese o verso altre imprese - impresa unica</w:t>
      </w:r>
      <w:r w:rsidRPr="00A24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14:paraId="3A7A1DE6" w14:textId="77777777" w:rsidR="00ED2A4F" w:rsidRPr="00A24788" w:rsidRDefault="00A24788" w:rsidP="00ED2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4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ED2A4F" w:rsidRPr="00A24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ED2A4F" w:rsidRPr="00A24788">
        <w:rPr>
          <w:rFonts w:ascii="Times New Roman" w:hAnsi="Times New Roman" w:cs="Times New Roman"/>
          <w:color w:val="000000"/>
          <w:sz w:val="24"/>
          <w:szCs w:val="24"/>
        </w:rPr>
        <w:t>che, relativamente all’impresa rappresentata</w:t>
      </w:r>
      <w:r w:rsidR="00445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D9C94F" w14:textId="77777777" w:rsidR="002E0659" w:rsidRDefault="002E0659" w:rsidP="00ED2A4F">
      <w:pPr>
        <w:autoSpaceDE w:val="0"/>
        <w:autoSpaceDN w:val="0"/>
        <w:adjustRightInd w:val="0"/>
        <w:spacing w:after="7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CC3DA" w14:textId="77777777" w:rsidR="00ED2A4F" w:rsidRPr="00A24788" w:rsidRDefault="00A24788" w:rsidP="00445A95">
      <w:pPr>
        <w:autoSpaceDE w:val="0"/>
        <w:autoSpaceDN w:val="0"/>
        <w:adjustRightInd w:val="0"/>
        <w:spacing w:after="7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</w:t>
      </w:r>
      <w:r w:rsidR="00ED2A4F" w:rsidRPr="00A24788">
        <w:rPr>
          <w:rFonts w:ascii="Times New Roman" w:hAnsi="Times New Roman" w:cs="Times New Roman"/>
          <w:color w:val="000000"/>
          <w:sz w:val="24"/>
          <w:szCs w:val="24"/>
        </w:rPr>
        <w:t xml:space="preserve">non esiste e non è esistita nel corso degli ultimi tre esercizi finanziari, alcuna delle situazioni di controllo, diretto o indiretto, con altre imprese previste dall’art. 2, comma 2, del Regolamento (UE) n. 1407/2013, tali da configurare l’esistenza della fattispecie di “impresa unica”; </w:t>
      </w:r>
    </w:p>
    <w:p w14:paraId="0BC24842" w14:textId="77777777" w:rsidR="002E0659" w:rsidRDefault="002E0659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AB916" w14:textId="77777777" w:rsidR="00ED2A4F" w:rsidRPr="00A24788" w:rsidRDefault="00A24788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</w:t>
      </w:r>
      <w:r w:rsidR="00ED2A4F" w:rsidRPr="00A24788">
        <w:rPr>
          <w:rFonts w:ascii="Times New Roman" w:hAnsi="Times New Roman" w:cs="Times New Roman"/>
          <w:color w:val="000000"/>
          <w:sz w:val="24"/>
          <w:szCs w:val="24"/>
        </w:rPr>
        <w:t xml:space="preserve">esiste, oppure è esistita nel corso degli ultimi tre esercizi finanziari, una delle situazioni di controllo, diretto o indiretto, con altre imprese previste dall’art. 2, comma 2, del Regolamento (UE) n. 1407/2013, tali da configurare l’esistenza della fattispecie di “impresa unica” tra l’impresa proponente e le seguenti imprese: </w:t>
      </w:r>
    </w:p>
    <w:p w14:paraId="2E7B41CE" w14:textId="77777777" w:rsidR="00ED2A4F" w:rsidRDefault="00ED2A4F" w:rsidP="00445A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101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3118"/>
        <w:gridCol w:w="3107"/>
      </w:tblGrid>
      <w:tr w:rsidR="00ED2A4F" w:rsidRPr="00ED2A4F" w14:paraId="58A3ED2F" w14:textId="77777777" w:rsidTr="00A24788">
        <w:trPr>
          <w:trHeight w:val="158"/>
        </w:trPr>
        <w:tc>
          <w:tcPr>
            <w:tcW w:w="529" w:type="dxa"/>
          </w:tcPr>
          <w:p w14:paraId="49985A3F" w14:textId="77777777" w:rsidR="00ED2A4F" w:rsidRPr="00A24788" w:rsidRDefault="00ED2A4F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14:paraId="74CAF7A1" w14:textId="77777777" w:rsidR="00ED2A4F" w:rsidRPr="00A24788" w:rsidRDefault="00ED2A4F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Denominazione </w:t>
            </w:r>
          </w:p>
        </w:tc>
        <w:tc>
          <w:tcPr>
            <w:tcW w:w="3118" w:type="dxa"/>
          </w:tcPr>
          <w:p w14:paraId="298AC60A" w14:textId="77777777" w:rsidR="00ED2A4F" w:rsidRPr="00A24788" w:rsidRDefault="00ED2A4F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3107" w:type="dxa"/>
          </w:tcPr>
          <w:p w14:paraId="4BDC2C7F" w14:textId="77777777" w:rsidR="00ED2A4F" w:rsidRPr="00A24788" w:rsidRDefault="00ED2A4F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Codice fiscale /Partita Iva </w:t>
            </w:r>
          </w:p>
        </w:tc>
      </w:tr>
      <w:tr w:rsidR="00A24788" w:rsidRPr="00ED2A4F" w14:paraId="5A36E5B4" w14:textId="77777777" w:rsidTr="00A24788">
        <w:trPr>
          <w:trHeight w:val="351"/>
        </w:trPr>
        <w:tc>
          <w:tcPr>
            <w:tcW w:w="3931" w:type="dxa"/>
            <w:gridSpan w:val="2"/>
          </w:tcPr>
          <w:p w14:paraId="23CF173E" w14:textId="77777777" w:rsidR="00A24788" w:rsidRPr="00A24788" w:rsidRDefault="00A24788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BB5FF7" w14:textId="77777777" w:rsidR="00A24788" w:rsidRPr="00A24788" w:rsidRDefault="00A24788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14:paraId="615D7AA5" w14:textId="77777777" w:rsidR="00A24788" w:rsidRPr="00A24788" w:rsidRDefault="00A24788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C2" w:rsidRPr="00ED2A4F" w14:paraId="33F8879C" w14:textId="77777777" w:rsidTr="003242C2">
        <w:trPr>
          <w:trHeight w:val="351"/>
        </w:trPr>
        <w:tc>
          <w:tcPr>
            <w:tcW w:w="3931" w:type="dxa"/>
            <w:gridSpan w:val="2"/>
          </w:tcPr>
          <w:p w14:paraId="07171B76" w14:textId="77777777" w:rsidR="003242C2" w:rsidRDefault="003242C2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dell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relazione </w:t>
            </w:r>
          </w:p>
          <w:p w14:paraId="1C853504" w14:textId="77777777" w:rsidR="003242C2" w:rsidRDefault="003242C2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 le due imprese</w:t>
            </w:r>
          </w:p>
        </w:tc>
        <w:tc>
          <w:tcPr>
            <w:tcW w:w="6225" w:type="dxa"/>
            <w:gridSpan w:val="2"/>
          </w:tcPr>
          <w:p w14:paraId="3D4FA84E" w14:textId="77777777" w:rsidR="003242C2" w:rsidRPr="00A24788" w:rsidRDefault="003242C2" w:rsidP="00ED2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0774C41" w14:textId="77777777" w:rsidR="00ED2A4F" w:rsidRDefault="00ED2A4F" w:rsidP="00774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101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3118"/>
        <w:gridCol w:w="3107"/>
      </w:tblGrid>
      <w:tr w:rsidR="003242C2" w:rsidRPr="00ED2A4F" w14:paraId="38D108F0" w14:textId="77777777" w:rsidTr="004A1631">
        <w:trPr>
          <w:trHeight w:val="158"/>
        </w:trPr>
        <w:tc>
          <w:tcPr>
            <w:tcW w:w="529" w:type="dxa"/>
          </w:tcPr>
          <w:p w14:paraId="5BB5389F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24A11E3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Denominazione </w:t>
            </w:r>
          </w:p>
        </w:tc>
        <w:tc>
          <w:tcPr>
            <w:tcW w:w="3118" w:type="dxa"/>
          </w:tcPr>
          <w:p w14:paraId="7E9D2167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3107" w:type="dxa"/>
          </w:tcPr>
          <w:p w14:paraId="6D177ADB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Codice fiscale /Partita Iva </w:t>
            </w:r>
          </w:p>
        </w:tc>
      </w:tr>
      <w:tr w:rsidR="003242C2" w:rsidRPr="00ED2A4F" w14:paraId="08B51801" w14:textId="77777777" w:rsidTr="004A1631">
        <w:trPr>
          <w:trHeight w:val="351"/>
        </w:trPr>
        <w:tc>
          <w:tcPr>
            <w:tcW w:w="3931" w:type="dxa"/>
            <w:gridSpan w:val="2"/>
          </w:tcPr>
          <w:p w14:paraId="4650AFE3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7862FF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14:paraId="457A87B6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C2" w:rsidRPr="00ED2A4F" w14:paraId="64B01B5C" w14:textId="77777777" w:rsidTr="004A1631">
        <w:trPr>
          <w:trHeight w:val="351"/>
        </w:trPr>
        <w:tc>
          <w:tcPr>
            <w:tcW w:w="3931" w:type="dxa"/>
            <w:gridSpan w:val="2"/>
          </w:tcPr>
          <w:p w14:paraId="26668B66" w14:textId="77777777" w:rsidR="003242C2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dell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relazione </w:t>
            </w:r>
          </w:p>
          <w:p w14:paraId="46FE81E6" w14:textId="77777777" w:rsidR="003242C2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 le due imprese</w:t>
            </w:r>
          </w:p>
        </w:tc>
        <w:tc>
          <w:tcPr>
            <w:tcW w:w="6225" w:type="dxa"/>
            <w:gridSpan w:val="2"/>
          </w:tcPr>
          <w:p w14:paraId="2CCA3716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316867E" w14:textId="77777777" w:rsidR="00ED2A4F" w:rsidRDefault="00ED2A4F" w:rsidP="00774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101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402"/>
        <w:gridCol w:w="3118"/>
        <w:gridCol w:w="3107"/>
      </w:tblGrid>
      <w:tr w:rsidR="003242C2" w:rsidRPr="00ED2A4F" w14:paraId="4D7198C6" w14:textId="77777777" w:rsidTr="004A1631">
        <w:trPr>
          <w:trHeight w:val="158"/>
        </w:trPr>
        <w:tc>
          <w:tcPr>
            <w:tcW w:w="529" w:type="dxa"/>
          </w:tcPr>
          <w:p w14:paraId="22326319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21068F6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Denominazione </w:t>
            </w:r>
          </w:p>
        </w:tc>
        <w:tc>
          <w:tcPr>
            <w:tcW w:w="3118" w:type="dxa"/>
          </w:tcPr>
          <w:p w14:paraId="4A9765A8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3107" w:type="dxa"/>
          </w:tcPr>
          <w:p w14:paraId="2D23B208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Codice fiscale /Partita Iva </w:t>
            </w:r>
          </w:p>
        </w:tc>
      </w:tr>
      <w:tr w:rsidR="003242C2" w:rsidRPr="00ED2A4F" w14:paraId="5EC0D608" w14:textId="77777777" w:rsidTr="004A1631">
        <w:trPr>
          <w:trHeight w:val="351"/>
        </w:trPr>
        <w:tc>
          <w:tcPr>
            <w:tcW w:w="3931" w:type="dxa"/>
            <w:gridSpan w:val="2"/>
          </w:tcPr>
          <w:p w14:paraId="19FEC2CB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839792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</w:tcPr>
          <w:p w14:paraId="1C5AB43A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42C2" w:rsidRPr="00ED2A4F" w14:paraId="2CFFCB6A" w14:textId="77777777" w:rsidTr="004A1631">
        <w:trPr>
          <w:trHeight w:val="351"/>
        </w:trPr>
        <w:tc>
          <w:tcPr>
            <w:tcW w:w="3931" w:type="dxa"/>
            <w:gridSpan w:val="2"/>
          </w:tcPr>
          <w:p w14:paraId="26DFDD41" w14:textId="77777777" w:rsidR="003242C2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Descrizione dell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relazione </w:t>
            </w:r>
          </w:p>
          <w:p w14:paraId="7537D31D" w14:textId="77777777" w:rsidR="003242C2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 le due imprese</w:t>
            </w:r>
          </w:p>
        </w:tc>
        <w:tc>
          <w:tcPr>
            <w:tcW w:w="6225" w:type="dxa"/>
            <w:gridSpan w:val="2"/>
          </w:tcPr>
          <w:p w14:paraId="79AAEAD4" w14:textId="77777777" w:rsidR="003242C2" w:rsidRPr="00A24788" w:rsidRDefault="003242C2" w:rsidP="004A1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7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C2B79D9" w14:textId="77777777" w:rsidR="003242C2" w:rsidRDefault="003242C2" w:rsidP="00774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AEE5997" w14:textId="77777777" w:rsidR="002E0659" w:rsidRDefault="002E0659" w:rsidP="00ED2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4"/>
        </w:rPr>
      </w:pPr>
    </w:p>
    <w:p w14:paraId="04EFD518" w14:textId="77777777" w:rsidR="00ED2A4F" w:rsidRDefault="00ED2A4F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3242C2">
        <w:rPr>
          <w:rFonts w:ascii="Times New Roman" w:hAnsi="Times New Roman" w:cs="Times New Roman"/>
          <w:i/>
          <w:iCs/>
          <w:color w:val="000000"/>
          <w:szCs w:val="24"/>
        </w:rPr>
        <w:t>(</w:t>
      </w:r>
      <w:r w:rsidRPr="003242C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Fusioni, acquisizioni, scissioni tra imprese</w:t>
      </w:r>
      <w:r w:rsidRPr="003242C2">
        <w:rPr>
          <w:rFonts w:ascii="Times New Roman" w:hAnsi="Times New Roman" w:cs="Times New Roman"/>
          <w:i/>
          <w:iCs/>
          <w:color w:val="000000"/>
          <w:szCs w:val="24"/>
        </w:rPr>
        <w:t xml:space="preserve">) </w:t>
      </w:r>
    </w:p>
    <w:p w14:paraId="7FCEA805" w14:textId="77777777" w:rsidR="00ED2A4F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242C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B</w:t>
      </w:r>
      <w:r w:rsidR="00ED2A4F" w:rsidRPr="003242C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) </w:t>
      </w:r>
      <w:r w:rsidR="00ED2A4F" w:rsidRPr="003242C2">
        <w:rPr>
          <w:rFonts w:ascii="Times New Roman" w:hAnsi="Times New Roman" w:cs="Times New Roman"/>
          <w:color w:val="000000"/>
          <w:szCs w:val="24"/>
        </w:rPr>
        <w:t xml:space="preserve">l’impresa rappresentata, nell’esercizio in corso e nei due esercizi precedenti: </w:t>
      </w:r>
    </w:p>
    <w:p w14:paraId="3610D1C3" w14:textId="77777777" w:rsidR="003242C2" w:rsidRPr="003242C2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3E4BE8C0" w14:textId="77777777" w:rsidR="00ED2A4F" w:rsidRPr="003242C2" w:rsidRDefault="003242C2" w:rsidP="00445A95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 </w:t>
      </w:r>
      <w:r w:rsidR="00ED2A4F" w:rsidRPr="003242C2">
        <w:rPr>
          <w:rFonts w:ascii="Times New Roman" w:hAnsi="Times New Roman" w:cs="Times New Roman"/>
          <w:color w:val="000000"/>
          <w:szCs w:val="24"/>
        </w:rPr>
        <w:t xml:space="preserve">non è stata interessata da fusioni, acquisizioni o scissioni; </w:t>
      </w:r>
    </w:p>
    <w:p w14:paraId="012CEF76" w14:textId="77777777" w:rsidR="002E0659" w:rsidRDefault="002E0659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33EB2FF3" w14:textId="77777777" w:rsidR="00ED2A4F" w:rsidRPr="003242C2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 </w:t>
      </w:r>
      <w:r w:rsidR="00ED2A4F" w:rsidRPr="003242C2">
        <w:rPr>
          <w:rFonts w:ascii="Times New Roman" w:hAnsi="Times New Roman" w:cs="Times New Roman"/>
          <w:color w:val="000000"/>
          <w:szCs w:val="24"/>
        </w:rPr>
        <w:t xml:space="preserve">è stata interessata da fusioni, acquisizioni o scissioni; </w:t>
      </w:r>
    </w:p>
    <w:p w14:paraId="609B4BF4" w14:textId="77777777" w:rsidR="00ED2A4F" w:rsidRDefault="00ED2A4F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40BDAA57" w14:textId="77777777" w:rsidR="003242C2" w:rsidRPr="003242C2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473CB3E8" w14:textId="77777777" w:rsidR="00ED2A4F" w:rsidRPr="003242C2" w:rsidRDefault="00ED2A4F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242C2">
        <w:rPr>
          <w:rFonts w:ascii="Times New Roman" w:hAnsi="Times New Roman" w:cs="Times New Roman"/>
          <w:i/>
          <w:iCs/>
          <w:color w:val="000000"/>
          <w:szCs w:val="24"/>
        </w:rPr>
        <w:t>(</w:t>
      </w:r>
      <w:r w:rsidRPr="003242C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Altri aiuti in “de </w:t>
      </w:r>
      <w:proofErr w:type="spellStart"/>
      <w:r w:rsidRPr="003242C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minimis</w:t>
      </w:r>
      <w:proofErr w:type="spellEnd"/>
      <w:r w:rsidRPr="003242C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>” ricevuti</w:t>
      </w:r>
      <w:r w:rsidRPr="003242C2">
        <w:rPr>
          <w:rFonts w:ascii="Times New Roman" w:hAnsi="Times New Roman" w:cs="Times New Roman"/>
          <w:i/>
          <w:iCs/>
          <w:color w:val="000000"/>
          <w:szCs w:val="24"/>
        </w:rPr>
        <w:t xml:space="preserve">) </w:t>
      </w:r>
    </w:p>
    <w:p w14:paraId="7ECE9F1F" w14:textId="77777777" w:rsidR="00ED2A4F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lastRenderedPageBreak/>
        <w:t>C</w:t>
      </w:r>
      <w:r w:rsidR="00ED2A4F" w:rsidRPr="003242C2">
        <w:rPr>
          <w:rFonts w:ascii="Times New Roman" w:hAnsi="Times New Roman" w:cs="Times New Roman"/>
          <w:b/>
          <w:bCs/>
          <w:i/>
          <w:iCs/>
          <w:color w:val="000000"/>
          <w:szCs w:val="24"/>
        </w:rPr>
        <w:t xml:space="preserve">) </w:t>
      </w:r>
      <w:r w:rsidR="00ED2A4F" w:rsidRPr="003242C2">
        <w:rPr>
          <w:rFonts w:ascii="Times New Roman" w:hAnsi="Times New Roman" w:cs="Times New Roman"/>
          <w:color w:val="000000"/>
          <w:szCs w:val="24"/>
        </w:rPr>
        <w:t xml:space="preserve">che il proponente (tenendo conto, in caso di imprese, di eventuali fusioni, acquisizioni o scissioni ovvero dell’esistenza delle condizioni di cui all’art. 2, comma 2, del Regolamento (UE) n. 1407/2013, configuranti la fattispecie di “impresa unica”): </w:t>
      </w:r>
    </w:p>
    <w:p w14:paraId="57BB7247" w14:textId="77777777" w:rsidR="003242C2" w:rsidRPr="003242C2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4D1BFE1C" w14:textId="77777777" w:rsidR="00ED2A4F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 </w:t>
      </w:r>
      <w:r w:rsidR="00ED2A4F" w:rsidRPr="003242C2">
        <w:rPr>
          <w:rFonts w:ascii="Times New Roman" w:hAnsi="Times New Roman" w:cs="Times New Roman"/>
          <w:color w:val="000000"/>
          <w:szCs w:val="24"/>
        </w:rPr>
        <w:t xml:space="preserve">non ha beneficiato nell’esercizio finanziario in corso e nei due esercizi finanziari precedenti di aiuti a titolo “de </w:t>
      </w:r>
      <w:proofErr w:type="spellStart"/>
      <w:r w:rsidR="00ED2A4F" w:rsidRPr="003242C2">
        <w:rPr>
          <w:rFonts w:ascii="Times New Roman" w:hAnsi="Times New Roman" w:cs="Times New Roman"/>
          <w:color w:val="000000"/>
          <w:szCs w:val="24"/>
        </w:rPr>
        <w:t>minimis</w:t>
      </w:r>
      <w:proofErr w:type="spellEnd"/>
      <w:r w:rsidR="00ED2A4F" w:rsidRPr="003242C2">
        <w:rPr>
          <w:rFonts w:ascii="Times New Roman" w:hAnsi="Times New Roman" w:cs="Times New Roman"/>
          <w:color w:val="000000"/>
          <w:szCs w:val="24"/>
        </w:rPr>
        <w:t xml:space="preserve">”; </w:t>
      </w:r>
    </w:p>
    <w:p w14:paraId="45F05CBA" w14:textId="77777777" w:rsidR="003242C2" w:rsidRPr="003242C2" w:rsidRDefault="003242C2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14:paraId="31221C45" w14:textId="77777777" w:rsidR="00ED2A4F" w:rsidRDefault="00ED2A4F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3"/>
        </w:rPr>
      </w:pPr>
      <w:r w:rsidRPr="003242C2">
        <w:rPr>
          <w:rFonts w:ascii="Times New Roman" w:hAnsi="Times New Roman" w:cs="Wingdings"/>
          <w:color w:val="000000"/>
          <w:sz w:val="24"/>
          <w:szCs w:val="23"/>
        </w:rPr>
        <w:t></w:t>
      </w:r>
      <w:r w:rsidR="003242C2">
        <w:rPr>
          <w:rFonts w:ascii="Times New Roman" w:hAnsi="Times New Roman" w:cs="Wingdings"/>
          <w:color w:val="000000"/>
          <w:sz w:val="24"/>
          <w:szCs w:val="23"/>
        </w:rPr>
        <w:t xml:space="preserve"> </w:t>
      </w:r>
      <w:r w:rsidRPr="003242C2">
        <w:rPr>
          <w:rFonts w:ascii="Times New Roman" w:hAnsi="Times New Roman" w:cs="Calibri"/>
          <w:color w:val="000000"/>
          <w:sz w:val="24"/>
          <w:szCs w:val="23"/>
        </w:rPr>
        <w:t xml:space="preserve">ha beneficiato, nell’esercizio finanziario in corso e nei due esercizi finanziari precedenti di aiuti a titolo “de </w:t>
      </w:r>
      <w:proofErr w:type="spellStart"/>
      <w:r w:rsidRPr="003242C2">
        <w:rPr>
          <w:rFonts w:ascii="Times New Roman" w:hAnsi="Times New Roman" w:cs="Calibri"/>
          <w:color w:val="000000"/>
          <w:sz w:val="24"/>
          <w:szCs w:val="23"/>
        </w:rPr>
        <w:t>minimis</w:t>
      </w:r>
      <w:proofErr w:type="spellEnd"/>
      <w:r w:rsidRPr="003242C2">
        <w:rPr>
          <w:rFonts w:ascii="Times New Roman" w:hAnsi="Times New Roman" w:cs="Calibri"/>
          <w:color w:val="000000"/>
          <w:sz w:val="24"/>
          <w:szCs w:val="23"/>
        </w:rPr>
        <w:t>” per un importo complessivo di Euro</w:t>
      </w:r>
      <w:r w:rsidR="00445A95">
        <w:rPr>
          <w:rFonts w:ascii="Times New Roman" w:hAnsi="Times New Roman" w:cs="Calibri"/>
          <w:color w:val="000000"/>
          <w:sz w:val="24"/>
          <w:szCs w:val="23"/>
        </w:rPr>
        <w:t>…………………</w:t>
      </w:r>
      <w:r w:rsidRPr="003242C2">
        <w:rPr>
          <w:rFonts w:ascii="Times New Roman" w:hAnsi="Times New Roman" w:cs="Calibri"/>
          <w:color w:val="000000"/>
          <w:sz w:val="24"/>
          <w:szCs w:val="23"/>
        </w:rPr>
        <w:t xml:space="preserve">, come specificato nella seguente tabella: </w:t>
      </w:r>
    </w:p>
    <w:p w14:paraId="04A34E99" w14:textId="77777777" w:rsidR="003242C2" w:rsidRPr="003242C2" w:rsidRDefault="003242C2" w:rsidP="00ED2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275"/>
        <w:gridCol w:w="1560"/>
        <w:gridCol w:w="1984"/>
        <w:gridCol w:w="1701"/>
      </w:tblGrid>
      <w:tr w:rsidR="00ED2A4F" w:rsidRPr="003242C2" w14:paraId="2B503D68" w14:textId="77777777" w:rsidTr="003242C2">
        <w:trPr>
          <w:trHeight w:val="411"/>
        </w:trPr>
        <w:tc>
          <w:tcPr>
            <w:tcW w:w="2797" w:type="dxa"/>
          </w:tcPr>
          <w:p w14:paraId="080AFAA8" w14:textId="77777777" w:rsidR="00ED2A4F" w:rsidRPr="003242C2" w:rsidRDefault="00ED2A4F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Denominazione/P.IVA imprese collegate (*)</w:t>
            </w:r>
          </w:p>
        </w:tc>
        <w:tc>
          <w:tcPr>
            <w:tcW w:w="1275" w:type="dxa"/>
          </w:tcPr>
          <w:p w14:paraId="283EC5EA" w14:textId="77777777" w:rsidR="00ED2A4F" w:rsidRPr="003242C2" w:rsidRDefault="00ED2A4F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Ente erogatore</w:t>
            </w:r>
          </w:p>
        </w:tc>
        <w:tc>
          <w:tcPr>
            <w:tcW w:w="1560" w:type="dxa"/>
          </w:tcPr>
          <w:p w14:paraId="0B3B7568" w14:textId="77777777" w:rsidR="00ED2A4F" w:rsidRPr="003242C2" w:rsidRDefault="00ED2A4F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Normativa di riferimento</w:t>
            </w:r>
          </w:p>
        </w:tc>
        <w:tc>
          <w:tcPr>
            <w:tcW w:w="1984" w:type="dxa"/>
          </w:tcPr>
          <w:p w14:paraId="0313D0A1" w14:textId="77777777" w:rsidR="00ED2A4F" w:rsidRPr="003242C2" w:rsidRDefault="00ED2A4F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Importo dell’agevolazione</w:t>
            </w:r>
          </w:p>
        </w:tc>
        <w:tc>
          <w:tcPr>
            <w:tcW w:w="1701" w:type="dxa"/>
          </w:tcPr>
          <w:p w14:paraId="2A376CA8" w14:textId="77777777" w:rsidR="00ED2A4F" w:rsidRPr="003242C2" w:rsidRDefault="00ED2A4F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Data concessione</w:t>
            </w:r>
          </w:p>
        </w:tc>
      </w:tr>
      <w:tr w:rsidR="003242C2" w:rsidRPr="003242C2" w14:paraId="48913106" w14:textId="77777777" w:rsidTr="003242C2">
        <w:trPr>
          <w:trHeight w:val="411"/>
        </w:trPr>
        <w:tc>
          <w:tcPr>
            <w:tcW w:w="2797" w:type="dxa"/>
          </w:tcPr>
          <w:p w14:paraId="40507721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275" w:type="dxa"/>
          </w:tcPr>
          <w:p w14:paraId="69F6F73D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560" w:type="dxa"/>
          </w:tcPr>
          <w:p w14:paraId="4277DF96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984" w:type="dxa"/>
          </w:tcPr>
          <w:p w14:paraId="0BC96413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701" w:type="dxa"/>
          </w:tcPr>
          <w:p w14:paraId="4810D391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</w:tr>
      <w:tr w:rsidR="003242C2" w:rsidRPr="003242C2" w14:paraId="0E980284" w14:textId="77777777" w:rsidTr="003242C2">
        <w:trPr>
          <w:trHeight w:val="411"/>
        </w:trPr>
        <w:tc>
          <w:tcPr>
            <w:tcW w:w="2797" w:type="dxa"/>
          </w:tcPr>
          <w:p w14:paraId="05129ABC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275" w:type="dxa"/>
          </w:tcPr>
          <w:p w14:paraId="35C6D2D3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560" w:type="dxa"/>
          </w:tcPr>
          <w:p w14:paraId="2792A8CB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984" w:type="dxa"/>
          </w:tcPr>
          <w:p w14:paraId="406239CE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701" w:type="dxa"/>
          </w:tcPr>
          <w:p w14:paraId="1350674F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</w:tr>
      <w:tr w:rsidR="003242C2" w:rsidRPr="003242C2" w14:paraId="523FDF3A" w14:textId="77777777" w:rsidTr="003242C2">
        <w:trPr>
          <w:trHeight w:val="411"/>
        </w:trPr>
        <w:tc>
          <w:tcPr>
            <w:tcW w:w="2797" w:type="dxa"/>
          </w:tcPr>
          <w:p w14:paraId="78A539FF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275" w:type="dxa"/>
          </w:tcPr>
          <w:p w14:paraId="75AEE6BE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560" w:type="dxa"/>
          </w:tcPr>
          <w:p w14:paraId="51D6F1A5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984" w:type="dxa"/>
          </w:tcPr>
          <w:p w14:paraId="3E013310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701" w:type="dxa"/>
          </w:tcPr>
          <w:p w14:paraId="4F10CAC6" w14:textId="77777777" w:rsidR="003242C2" w:rsidRPr="003242C2" w:rsidRDefault="003242C2" w:rsidP="00324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</w:tr>
    </w:tbl>
    <w:p w14:paraId="776390FA" w14:textId="77777777" w:rsidR="00ED2A4F" w:rsidRPr="003242C2" w:rsidRDefault="003242C2" w:rsidP="00774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242C2">
        <w:rPr>
          <w:rFonts w:ascii="Times New Roman" w:hAnsi="Times New Roman" w:cs="Times New Roman"/>
          <w:i/>
          <w:iCs/>
          <w:sz w:val="20"/>
          <w:szCs w:val="20"/>
        </w:rPr>
        <w:t>(*) In caso dell’esistenza delle condizioni di cui all’art. 2, comma 2, del Regolamento (UE) n. 1407/2013, riportare gli estremi delle imprese collegate</w:t>
      </w:r>
    </w:p>
    <w:p w14:paraId="41BDD004" w14:textId="77777777" w:rsidR="00ED2A4F" w:rsidRDefault="00ED2A4F" w:rsidP="00774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29E1F369" w14:textId="77777777" w:rsidR="002E0659" w:rsidRPr="003242C2" w:rsidRDefault="002E0659" w:rsidP="0077499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5C43C155" w14:textId="77777777" w:rsidR="00ED2A4F" w:rsidRPr="003242C2" w:rsidRDefault="00ED2A4F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3"/>
        </w:rPr>
      </w:pPr>
      <w:r w:rsidRPr="003242C2">
        <w:rPr>
          <w:rFonts w:ascii="Times New Roman" w:hAnsi="Times New Roman" w:cs="Calibri"/>
          <w:i/>
          <w:iCs/>
          <w:color w:val="000000"/>
          <w:sz w:val="24"/>
          <w:szCs w:val="23"/>
        </w:rPr>
        <w:t>(</w:t>
      </w:r>
      <w:r w:rsidRPr="003242C2">
        <w:rPr>
          <w:rFonts w:ascii="Times New Roman" w:hAnsi="Times New Roman" w:cs="Calibri"/>
          <w:b/>
          <w:bCs/>
          <w:i/>
          <w:iCs/>
          <w:color w:val="000000"/>
          <w:sz w:val="24"/>
          <w:szCs w:val="23"/>
        </w:rPr>
        <w:t xml:space="preserve">Altre domande in corso che prevedono la concessione di aiuti in “de </w:t>
      </w:r>
      <w:proofErr w:type="spellStart"/>
      <w:r w:rsidRPr="003242C2">
        <w:rPr>
          <w:rFonts w:ascii="Times New Roman" w:hAnsi="Times New Roman" w:cs="Calibri"/>
          <w:b/>
          <w:bCs/>
          <w:i/>
          <w:iCs/>
          <w:color w:val="000000"/>
          <w:sz w:val="24"/>
          <w:szCs w:val="23"/>
        </w:rPr>
        <w:t>minimis</w:t>
      </w:r>
      <w:proofErr w:type="spellEnd"/>
      <w:r w:rsidRPr="003242C2">
        <w:rPr>
          <w:rFonts w:ascii="Times New Roman" w:hAnsi="Times New Roman" w:cs="Calibri"/>
          <w:b/>
          <w:bCs/>
          <w:i/>
          <w:iCs/>
          <w:color w:val="000000"/>
          <w:sz w:val="24"/>
          <w:szCs w:val="23"/>
        </w:rPr>
        <w:t xml:space="preserve">”) </w:t>
      </w:r>
    </w:p>
    <w:p w14:paraId="2E5CD0F1" w14:textId="77777777" w:rsidR="00ED2A4F" w:rsidRPr="003242C2" w:rsidRDefault="002E0659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3"/>
        </w:rPr>
      </w:pPr>
      <w:r>
        <w:rPr>
          <w:rFonts w:ascii="Times New Roman" w:hAnsi="Times New Roman" w:cs="Calibri"/>
          <w:b/>
          <w:bCs/>
          <w:i/>
          <w:iCs/>
          <w:color w:val="000000"/>
          <w:sz w:val="24"/>
          <w:szCs w:val="23"/>
        </w:rPr>
        <w:t>D</w:t>
      </w:r>
      <w:r w:rsidR="00ED2A4F" w:rsidRPr="003242C2">
        <w:rPr>
          <w:rFonts w:ascii="Times New Roman" w:hAnsi="Times New Roman" w:cs="Calibri"/>
          <w:b/>
          <w:bCs/>
          <w:i/>
          <w:iCs/>
          <w:color w:val="000000"/>
          <w:sz w:val="24"/>
          <w:szCs w:val="23"/>
        </w:rPr>
        <w:t xml:space="preserve">) </w:t>
      </w:r>
      <w:r w:rsidR="00ED2A4F" w:rsidRPr="003242C2">
        <w:rPr>
          <w:rFonts w:ascii="Times New Roman" w:hAnsi="Times New Roman" w:cs="Calibri"/>
          <w:color w:val="000000"/>
          <w:sz w:val="24"/>
          <w:szCs w:val="23"/>
        </w:rPr>
        <w:t xml:space="preserve">che il proponente (tenendo conto, in caso di imprese, di eventuali fusioni, acquisizioni o scissioni ovvero dell’esistenza delle condizioni di cui all’art. 2, comma 2, del Regolamento (UE) n. 1407/2013, configuranti la fattispecie di “impresa unica”): </w:t>
      </w:r>
    </w:p>
    <w:p w14:paraId="39C87914" w14:textId="77777777" w:rsidR="002E0659" w:rsidRDefault="002E0659" w:rsidP="00445A95">
      <w:pPr>
        <w:autoSpaceDE w:val="0"/>
        <w:autoSpaceDN w:val="0"/>
        <w:adjustRightInd w:val="0"/>
        <w:spacing w:after="137" w:line="240" w:lineRule="auto"/>
        <w:jc w:val="both"/>
        <w:rPr>
          <w:rFonts w:ascii="Times New Roman" w:hAnsi="Times New Roman" w:cs="Wingdings"/>
          <w:color w:val="000000"/>
          <w:sz w:val="24"/>
          <w:szCs w:val="23"/>
        </w:rPr>
      </w:pPr>
    </w:p>
    <w:p w14:paraId="5AD9D1B3" w14:textId="77777777" w:rsidR="00ED2A4F" w:rsidRPr="003242C2" w:rsidRDefault="002E0659" w:rsidP="00445A95">
      <w:pPr>
        <w:autoSpaceDE w:val="0"/>
        <w:autoSpaceDN w:val="0"/>
        <w:adjustRightInd w:val="0"/>
        <w:spacing w:after="137" w:line="240" w:lineRule="auto"/>
        <w:jc w:val="both"/>
        <w:rPr>
          <w:rFonts w:ascii="Times New Roman" w:hAnsi="Times New Roman" w:cs="Calibri"/>
          <w:color w:val="000000"/>
          <w:sz w:val="24"/>
          <w:szCs w:val="23"/>
        </w:rPr>
      </w:pPr>
      <w:r>
        <w:rPr>
          <w:rFonts w:ascii="Times New Roman" w:hAnsi="Times New Roman" w:cs="Wingdings"/>
          <w:color w:val="000000"/>
          <w:sz w:val="24"/>
          <w:szCs w:val="23"/>
        </w:rPr>
        <w:t xml:space="preserve"> </w:t>
      </w:r>
      <w:r w:rsidR="00ED2A4F" w:rsidRPr="003242C2">
        <w:rPr>
          <w:rFonts w:ascii="Times New Roman" w:hAnsi="Times New Roman" w:cs="Calibri"/>
          <w:color w:val="000000"/>
          <w:sz w:val="24"/>
          <w:szCs w:val="23"/>
        </w:rPr>
        <w:t xml:space="preserve">non ha presentato altre domande di agevolazione a valere su bandi che prevedono la concessione di aiuti in </w:t>
      </w:r>
      <w:r w:rsidR="00ED2A4F" w:rsidRPr="003242C2">
        <w:rPr>
          <w:rFonts w:ascii="Times New Roman" w:hAnsi="Times New Roman" w:cs="Calibri"/>
          <w:i/>
          <w:iCs/>
          <w:color w:val="000000"/>
          <w:sz w:val="24"/>
          <w:szCs w:val="23"/>
        </w:rPr>
        <w:t xml:space="preserve">de </w:t>
      </w:r>
      <w:proofErr w:type="spellStart"/>
      <w:r w:rsidR="00ED2A4F" w:rsidRPr="003242C2">
        <w:rPr>
          <w:rFonts w:ascii="Times New Roman" w:hAnsi="Times New Roman" w:cs="Calibri"/>
          <w:i/>
          <w:iCs/>
          <w:color w:val="000000"/>
          <w:sz w:val="24"/>
          <w:szCs w:val="23"/>
        </w:rPr>
        <w:t>minimis</w:t>
      </w:r>
      <w:proofErr w:type="spellEnd"/>
      <w:r w:rsidR="00ED2A4F" w:rsidRPr="003242C2">
        <w:rPr>
          <w:rFonts w:ascii="Times New Roman" w:hAnsi="Times New Roman" w:cs="Calibri"/>
          <w:color w:val="000000"/>
          <w:sz w:val="24"/>
          <w:szCs w:val="23"/>
        </w:rPr>
        <w:t xml:space="preserve">; </w:t>
      </w:r>
    </w:p>
    <w:p w14:paraId="714EAD45" w14:textId="77777777" w:rsidR="002E0659" w:rsidRDefault="002E0659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Wingdings"/>
          <w:color w:val="000000"/>
          <w:sz w:val="24"/>
          <w:szCs w:val="23"/>
        </w:rPr>
      </w:pPr>
    </w:p>
    <w:p w14:paraId="725A29D2" w14:textId="77777777" w:rsidR="00ED2A4F" w:rsidRPr="003242C2" w:rsidRDefault="002E0659" w:rsidP="0044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3"/>
        </w:rPr>
      </w:pPr>
      <w:r>
        <w:rPr>
          <w:rFonts w:ascii="Times New Roman" w:hAnsi="Times New Roman" w:cs="Wingdings"/>
          <w:color w:val="000000"/>
          <w:sz w:val="24"/>
          <w:szCs w:val="23"/>
        </w:rPr>
        <w:t xml:space="preserve"> </w:t>
      </w:r>
      <w:r w:rsidR="00ED2A4F" w:rsidRPr="003242C2">
        <w:rPr>
          <w:rFonts w:ascii="Times New Roman" w:hAnsi="Times New Roman" w:cs="Calibri"/>
          <w:color w:val="000000"/>
          <w:sz w:val="24"/>
          <w:szCs w:val="23"/>
        </w:rPr>
        <w:t xml:space="preserve">ha presentato altre domande di agevolazione a valere sui seguenti bandi che prevedono la concessione di aiuti in </w:t>
      </w:r>
      <w:r w:rsidR="00ED2A4F" w:rsidRPr="003242C2">
        <w:rPr>
          <w:rFonts w:ascii="Times New Roman" w:hAnsi="Times New Roman" w:cs="Calibri"/>
          <w:i/>
          <w:iCs/>
          <w:color w:val="000000"/>
          <w:sz w:val="24"/>
          <w:szCs w:val="23"/>
        </w:rPr>
        <w:t xml:space="preserve">de </w:t>
      </w:r>
      <w:proofErr w:type="spellStart"/>
      <w:r w:rsidR="00ED2A4F" w:rsidRPr="003242C2">
        <w:rPr>
          <w:rFonts w:ascii="Times New Roman" w:hAnsi="Times New Roman" w:cs="Calibri"/>
          <w:i/>
          <w:iCs/>
          <w:color w:val="000000"/>
          <w:sz w:val="24"/>
          <w:szCs w:val="23"/>
        </w:rPr>
        <w:t>minimis</w:t>
      </w:r>
      <w:proofErr w:type="spellEnd"/>
      <w:r w:rsidR="00ED2A4F" w:rsidRPr="003242C2">
        <w:rPr>
          <w:rFonts w:ascii="Times New Roman" w:hAnsi="Times New Roman" w:cs="Calibri"/>
          <w:i/>
          <w:iCs/>
          <w:color w:val="000000"/>
          <w:sz w:val="24"/>
          <w:szCs w:val="23"/>
        </w:rPr>
        <w:t xml:space="preserve"> </w:t>
      </w:r>
    </w:p>
    <w:p w14:paraId="080363F0" w14:textId="77777777" w:rsidR="00ED2A4F" w:rsidRPr="003242C2" w:rsidRDefault="00ED2A4F" w:rsidP="00445A9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1275"/>
        <w:gridCol w:w="1560"/>
        <w:gridCol w:w="1984"/>
        <w:gridCol w:w="1701"/>
      </w:tblGrid>
      <w:tr w:rsidR="002E0659" w:rsidRPr="003242C2" w14:paraId="4BF259BE" w14:textId="77777777" w:rsidTr="004A1631">
        <w:trPr>
          <w:trHeight w:val="411"/>
        </w:trPr>
        <w:tc>
          <w:tcPr>
            <w:tcW w:w="2797" w:type="dxa"/>
          </w:tcPr>
          <w:p w14:paraId="051DB167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Denominazione/P.IVA imprese collegate (*)</w:t>
            </w:r>
          </w:p>
        </w:tc>
        <w:tc>
          <w:tcPr>
            <w:tcW w:w="1275" w:type="dxa"/>
          </w:tcPr>
          <w:p w14:paraId="5F2B6D45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Ente erogatore</w:t>
            </w:r>
          </w:p>
        </w:tc>
        <w:tc>
          <w:tcPr>
            <w:tcW w:w="1560" w:type="dxa"/>
          </w:tcPr>
          <w:p w14:paraId="200BDA64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Riferimenti bando</w:t>
            </w:r>
          </w:p>
        </w:tc>
        <w:tc>
          <w:tcPr>
            <w:tcW w:w="1984" w:type="dxa"/>
          </w:tcPr>
          <w:p w14:paraId="01C5FE81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Importo dell’agevolazione</w:t>
            </w: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 xml:space="preserve"> richiesta</w:t>
            </w:r>
          </w:p>
        </w:tc>
        <w:tc>
          <w:tcPr>
            <w:tcW w:w="1701" w:type="dxa"/>
          </w:tcPr>
          <w:p w14:paraId="23C15BFA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Wingdings"/>
                <w:color w:val="000000"/>
                <w:sz w:val="24"/>
                <w:szCs w:val="23"/>
              </w:rPr>
            </w:pPr>
            <w:r w:rsidRPr="003242C2"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 xml:space="preserve">Data </w:t>
            </w:r>
            <w:r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  <w:t>presentazione</w:t>
            </w:r>
          </w:p>
        </w:tc>
      </w:tr>
      <w:tr w:rsidR="002E0659" w:rsidRPr="003242C2" w14:paraId="3A3F9FD3" w14:textId="77777777" w:rsidTr="004A1631">
        <w:trPr>
          <w:trHeight w:val="411"/>
        </w:trPr>
        <w:tc>
          <w:tcPr>
            <w:tcW w:w="2797" w:type="dxa"/>
          </w:tcPr>
          <w:p w14:paraId="2B69A94A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275" w:type="dxa"/>
          </w:tcPr>
          <w:p w14:paraId="0F903881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560" w:type="dxa"/>
          </w:tcPr>
          <w:p w14:paraId="2AD45E51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984" w:type="dxa"/>
          </w:tcPr>
          <w:p w14:paraId="30331EC5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701" w:type="dxa"/>
          </w:tcPr>
          <w:p w14:paraId="34304123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</w:tr>
      <w:tr w:rsidR="002E0659" w:rsidRPr="003242C2" w14:paraId="2CD37652" w14:textId="77777777" w:rsidTr="004A1631">
        <w:trPr>
          <w:trHeight w:val="411"/>
        </w:trPr>
        <w:tc>
          <w:tcPr>
            <w:tcW w:w="2797" w:type="dxa"/>
          </w:tcPr>
          <w:p w14:paraId="35E33FC3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275" w:type="dxa"/>
          </w:tcPr>
          <w:p w14:paraId="6A11FB12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560" w:type="dxa"/>
          </w:tcPr>
          <w:p w14:paraId="4ED9DC92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984" w:type="dxa"/>
          </w:tcPr>
          <w:p w14:paraId="16EFB09F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701" w:type="dxa"/>
          </w:tcPr>
          <w:p w14:paraId="0457869A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</w:tr>
      <w:tr w:rsidR="002E0659" w:rsidRPr="003242C2" w14:paraId="31F641A6" w14:textId="77777777" w:rsidTr="004A1631">
        <w:trPr>
          <w:trHeight w:val="411"/>
        </w:trPr>
        <w:tc>
          <w:tcPr>
            <w:tcW w:w="2797" w:type="dxa"/>
          </w:tcPr>
          <w:p w14:paraId="476F005B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275" w:type="dxa"/>
          </w:tcPr>
          <w:p w14:paraId="086D715D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560" w:type="dxa"/>
          </w:tcPr>
          <w:p w14:paraId="69A2A924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984" w:type="dxa"/>
          </w:tcPr>
          <w:p w14:paraId="203FB84D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  <w:tc>
          <w:tcPr>
            <w:tcW w:w="1701" w:type="dxa"/>
          </w:tcPr>
          <w:p w14:paraId="478E1CDE" w14:textId="77777777" w:rsidR="002E0659" w:rsidRPr="003242C2" w:rsidRDefault="002E0659" w:rsidP="004A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3"/>
              </w:rPr>
            </w:pPr>
          </w:p>
        </w:tc>
      </w:tr>
    </w:tbl>
    <w:p w14:paraId="4F413E58" w14:textId="77777777" w:rsidR="007600D4" w:rsidRPr="002E0659" w:rsidRDefault="002E0659" w:rsidP="007600D4">
      <w:pPr>
        <w:jc w:val="both"/>
        <w:rPr>
          <w:rFonts w:ascii="Times New Roman" w:hAnsi="Times New Roman" w:cs="Times New Roman"/>
          <w:sz w:val="24"/>
        </w:rPr>
      </w:pPr>
      <w:r w:rsidRPr="002E0659">
        <w:rPr>
          <w:rFonts w:ascii="Times New Roman" w:hAnsi="Times New Roman" w:cs="Times New Roman"/>
          <w:i/>
          <w:iCs/>
          <w:sz w:val="20"/>
          <w:szCs w:val="20"/>
        </w:rPr>
        <w:t>(*) In caso dell’esistenza delle condizioni di cui all’art. 2, comma 2, del Regolamento (UE) n. 1407/2013, riportare gli estremi delle imprese collegate.</w:t>
      </w:r>
    </w:p>
    <w:p w14:paraId="150182EC" w14:textId="77777777" w:rsidR="00ED2A4F" w:rsidRPr="002E0659" w:rsidRDefault="002E0659" w:rsidP="007600D4">
      <w:pPr>
        <w:jc w:val="both"/>
        <w:rPr>
          <w:rFonts w:ascii="Times New Roman" w:hAnsi="Times New Roman" w:cs="Calibri"/>
          <w:color w:val="000000"/>
          <w:sz w:val="24"/>
          <w:szCs w:val="23"/>
        </w:rPr>
      </w:pPr>
      <w:r w:rsidRPr="002E0659">
        <w:rPr>
          <w:rFonts w:ascii="Times New Roman" w:hAnsi="Times New Roman" w:cs="Calibri"/>
          <w:color w:val="000000"/>
          <w:sz w:val="24"/>
          <w:szCs w:val="23"/>
        </w:rPr>
        <w:t xml:space="preserve">e dichiara di obbligarsi ad informare tempestivamente tutte le amministrazioni interessate in ordine alla concessione degli aiuti a valere sui bandi in corso di svolgimento ed a rinunciare tempestivamente ai relativi benefici nel caso i cui la concessione di tali aiuti dovesse comportare il superamento del limite massimo previsto per gli aiuti in “de </w:t>
      </w:r>
      <w:proofErr w:type="spellStart"/>
      <w:r w:rsidRPr="002E0659">
        <w:rPr>
          <w:rFonts w:ascii="Times New Roman" w:hAnsi="Times New Roman" w:cs="Calibri"/>
          <w:color w:val="000000"/>
          <w:sz w:val="24"/>
          <w:szCs w:val="23"/>
        </w:rPr>
        <w:t>minimis</w:t>
      </w:r>
      <w:proofErr w:type="spellEnd"/>
      <w:r w:rsidRPr="002E0659">
        <w:rPr>
          <w:rFonts w:ascii="Times New Roman" w:hAnsi="Times New Roman" w:cs="Calibri"/>
          <w:color w:val="000000"/>
          <w:sz w:val="24"/>
          <w:szCs w:val="23"/>
        </w:rPr>
        <w:t xml:space="preserve">”, nonché ad informare tempestivamente </w:t>
      </w:r>
      <w:r w:rsidRPr="002E0659">
        <w:rPr>
          <w:rFonts w:ascii="Times New Roman" w:hAnsi="Times New Roman" w:cs="Calibri"/>
          <w:color w:val="000000"/>
          <w:sz w:val="24"/>
          <w:szCs w:val="23"/>
        </w:rPr>
        <w:lastRenderedPageBreak/>
        <w:t xml:space="preserve">l’Amministrazione regionale della presentazione, in data successiva, di ulteriori domande a valere su bandi che prevedono la concessione di aiuti in de </w:t>
      </w:r>
      <w:proofErr w:type="spellStart"/>
      <w:r w:rsidRPr="002E0659">
        <w:rPr>
          <w:rFonts w:ascii="Times New Roman" w:hAnsi="Times New Roman" w:cs="Calibri"/>
          <w:color w:val="000000"/>
          <w:sz w:val="24"/>
          <w:szCs w:val="23"/>
        </w:rPr>
        <w:t>minimis</w:t>
      </w:r>
      <w:proofErr w:type="spellEnd"/>
      <w:r w:rsidRPr="002E0659">
        <w:rPr>
          <w:rFonts w:ascii="Times New Roman" w:hAnsi="Times New Roman" w:cs="Calibri"/>
          <w:color w:val="000000"/>
          <w:sz w:val="24"/>
          <w:szCs w:val="23"/>
        </w:rPr>
        <w:t xml:space="preserve"> e dell’eventuale concessione di altri aiuti;</w:t>
      </w:r>
    </w:p>
    <w:p w14:paraId="7608601D" w14:textId="77777777" w:rsidR="00C82915" w:rsidRDefault="00C82915" w:rsidP="00797F7A">
      <w:pPr>
        <w:pStyle w:val="Pa38"/>
        <w:spacing w:before="12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40051458" w14:textId="099C9CC7" w:rsidR="006E6218" w:rsidRPr="001C45F1" w:rsidRDefault="00B5200E" w:rsidP="006E6218">
      <w:pPr>
        <w:pStyle w:val="Pa40"/>
        <w:numPr>
          <w:ilvl w:val="0"/>
          <w:numId w:val="11"/>
        </w:numPr>
        <w:spacing w:line="24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</w:rPr>
      </w:pPr>
      <w:r w:rsidRPr="00C82915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="00797F7A" w:rsidRPr="00C82915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)</w:t>
      </w:r>
      <w:r w:rsidR="00797F7A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di </w:t>
      </w:r>
      <w:r w:rsidR="00797F7A" w:rsidRPr="0077499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avere sottoscritto quot</w:t>
      </w:r>
      <w:r w:rsidR="00797F7A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</w:t>
      </w:r>
      <w:r w:rsidR="00797F7A" w:rsidRPr="00774999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di partecipazione al capitale dei Confidi aventi</w:t>
      </w:r>
      <w:r w:rsidR="00797F7A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le caratteristiche descritte al punto 3 del avviso pubblico del valore di euro </w:t>
      </w:r>
      <w:r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…………</w:t>
      </w:r>
      <w:proofErr w:type="gramStart"/>
      <w:r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…….</w:t>
      </w:r>
      <w:proofErr w:type="gramEnd"/>
      <w:r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797F7A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e di avere già corrisposto al Confidi tale </w:t>
      </w:r>
      <w:r w:rsidR="00797F7A" w:rsidRPr="006E6218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quota</w:t>
      </w:r>
      <w:r w:rsidR="00341DB4" w:rsidRPr="006E6218">
        <w:rPr>
          <w:rStyle w:val="A9"/>
          <w:rFonts w:ascii="Times New Roman" w:hAnsi="Times New Roman" w:cs="Times New Roman"/>
        </w:rPr>
        <w:t xml:space="preserve"> o, in alternativa, </w:t>
      </w:r>
      <w:r w:rsidR="006E6218" w:rsidRPr="006E6218">
        <w:rPr>
          <w:rStyle w:val="A9"/>
          <w:rFonts w:ascii="Times New Roman" w:hAnsi="Times New Roman" w:cs="Times New Roman"/>
        </w:rPr>
        <w:t>la</w:t>
      </w:r>
      <w:r w:rsidR="006E6218">
        <w:rPr>
          <w:rStyle w:val="A9"/>
          <w:rFonts w:ascii="Times New Roman" w:hAnsi="Times New Roman" w:cs="Times New Roman"/>
        </w:rPr>
        <w:t xml:space="preserve"> concessione sarà subordinata al versamento di </w:t>
      </w:r>
      <w:r w:rsidR="006E6218" w:rsidRPr="006E6218">
        <w:rPr>
          <w:rStyle w:val="A9"/>
          <w:rFonts w:ascii="Times New Roman" w:hAnsi="Times New Roman" w:cs="Times New Roman"/>
        </w:rPr>
        <w:t xml:space="preserve">tale quota entro </w:t>
      </w:r>
      <w:r w:rsidR="00070F18" w:rsidRPr="003D1525">
        <w:rPr>
          <w:rStyle w:val="A9"/>
          <w:rFonts w:ascii="Times New Roman" w:hAnsi="Times New Roman" w:cs="Times New Roman"/>
          <w:color w:val="auto"/>
        </w:rPr>
        <w:t>due</w:t>
      </w:r>
      <w:r w:rsidR="006E6218" w:rsidRPr="003D1525">
        <w:rPr>
          <w:rStyle w:val="A9"/>
          <w:rFonts w:ascii="Times New Roman" w:hAnsi="Times New Roman" w:cs="Times New Roman"/>
          <w:color w:val="auto"/>
        </w:rPr>
        <w:t xml:space="preserve"> </w:t>
      </w:r>
      <w:r w:rsidR="006E6218" w:rsidRPr="006E6218">
        <w:rPr>
          <w:rStyle w:val="A9"/>
          <w:rFonts w:ascii="Times New Roman" w:hAnsi="Times New Roman" w:cs="Times New Roman"/>
        </w:rPr>
        <w:t>mesi dall’att</w:t>
      </w:r>
      <w:r w:rsidR="006E6218">
        <w:rPr>
          <w:rStyle w:val="A9"/>
          <w:rFonts w:ascii="Times New Roman" w:hAnsi="Times New Roman" w:cs="Times New Roman"/>
        </w:rPr>
        <w:t xml:space="preserve">o di concessione </w:t>
      </w:r>
      <w:r w:rsidR="006E6218" w:rsidRPr="001C45F1">
        <w:rPr>
          <w:rStyle w:val="A9"/>
          <w:rFonts w:ascii="Times New Roman" w:hAnsi="Times New Roman" w:cs="Times New Roman"/>
          <w:color w:val="auto"/>
        </w:rPr>
        <w:t>del contributo</w:t>
      </w:r>
      <w:r w:rsidR="000031F0" w:rsidRPr="001C45F1">
        <w:rPr>
          <w:rStyle w:val="A9"/>
          <w:rFonts w:ascii="Times New Roman" w:hAnsi="Times New Roman" w:cs="Times New Roman"/>
          <w:color w:val="auto"/>
        </w:rPr>
        <w:t xml:space="preserve"> a pena di esclusione della domanda</w:t>
      </w:r>
      <w:r w:rsidR="006E6218" w:rsidRPr="001C45F1">
        <w:rPr>
          <w:rStyle w:val="A9"/>
          <w:rFonts w:ascii="Times New Roman" w:hAnsi="Times New Roman" w:cs="Times New Roman"/>
          <w:color w:val="auto"/>
        </w:rPr>
        <w:t xml:space="preserve">. </w:t>
      </w:r>
    </w:p>
    <w:p w14:paraId="3A5C2435" w14:textId="15EED466" w:rsidR="00797F7A" w:rsidRPr="00774999" w:rsidRDefault="00797F7A" w:rsidP="00797F7A">
      <w:pPr>
        <w:pStyle w:val="Pa38"/>
        <w:spacing w:before="12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3CC92C19" w14:textId="77777777" w:rsidR="00797F7A" w:rsidRDefault="00C82915" w:rsidP="00797F7A">
      <w:pPr>
        <w:pStyle w:val="Pa38"/>
        <w:spacing w:before="12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3) </w:t>
      </w:r>
      <w:r w:rsidR="00797F7A">
        <w:rPr>
          <w:rStyle w:val="A6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d</w:t>
      </w:r>
      <w:r w:rsidR="00797F7A" w:rsidRPr="00774999">
        <w:rPr>
          <w:rStyle w:val="A6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i non essere società strumentale controllata direttamente o indirettamente da Pubbliche Amministra</w:t>
      </w:r>
      <w:r w:rsidR="00797F7A">
        <w:rPr>
          <w:rStyle w:val="A6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zioni o altri soggetti pubblici;</w:t>
      </w:r>
    </w:p>
    <w:p w14:paraId="0CAD91A1" w14:textId="77777777" w:rsidR="00445A95" w:rsidRPr="00445A95" w:rsidRDefault="00445A95" w:rsidP="00445A95"/>
    <w:p w14:paraId="79B87918" w14:textId="18AC2E8C" w:rsidR="00797F7A" w:rsidRPr="00547F13" w:rsidRDefault="00C82915" w:rsidP="00797F7A">
      <w:pPr>
        <w:pStyle w:val="Pa38"/>
        <w:spacing w:before="12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47F13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4) </w:t>
      </w:r>
      <w:r w:rsidR="00797F7A" w:rsidRPr="00547F13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di presentare una sola domanda</w:t>
      </w:r>
      <w:r w:rsidR="00194EF8" w:rsidRPr="00547F13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/o più domande</w:t>
      </w:r>
      <w:r w:rsidR="00797F7A" w:rsidRPr="00547F13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547F13">
        <w:rPr>
          <w:rStyle w:val="A6"/>
          <w:rFonts w:ascii="Times New Roman" w:hAnsi="Times New Roman" w:cs="Times New Roman"/>
          <w:b w:val="0"/>
          <w:i w:val="0"/>
          <w:color w:val="auto"/>
          <w:sz w:val="24"/>
          <w:szCs w:val="24"/>
        </w:rPr>
        <w:t>e di possedere i seguenti requisiti:</w:t>
      </w:r>
    </w:p>
    <w:p w14:paraId="350A82FC" w14:textId="77777777" w:rsidR="00797F7A" w:rsidRPr="00FE5961" w:rsidRDefault="00797F7A" w:rsidP="00797F7A">
      <w:pPr>
        <w:pStyle w:val="Pa38"/>
        <w:spacing w:before="120" w:line="240" w:lineRule="auto"/>
        <w:jc w:val="both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FE5961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PER LE IMPRESE</w:t>
      </w:r>
      <w:r w:rsidR="00C82915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6F4FBB5C" w14:textId="67BE0CD2" w:rsidR="00797F7A" w:rsidRDefault="00797F7A" w:rsidP="001C45F1">
      <w:pPr>
        <w:pStyle w:val="Pa40"/>
        <w:numPr>
          <w:ilvl w:val="0"/>
          <w:numId w:val="11"/>
        </w:numPr>
        <w:spacing w:before="120" w:line="48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33A3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essere regolarmente costituite ed iscritte al registro delle imprese presso la Camera di Commercio, Industria, Artigianato e Agricoltura competente per territorio;</w:t>
      </w:r>
    </w:p>
    <w:p w14:paraId="6F346685" w14:textId="77777777" w:rsidR="001C45F1" w:rsidRDefault="001C45F1" w:rsidP="001C45F1">
      <w:pPr>
        <w:spacing w:line="480" w:lineRule="auto"/>
        <w:ind w:firstLine="420"/>
        <w:rPr>
          <w:rFonts w:ascii="Courier New" w:hAnsi="Courier New" w:cs="Courier New"/>
          <w:sz w:val="24"/>
          <w:szCs w:val="24"/>
        </w:rPr>
      </w:pPr>
      <w:r w:rsidRPr="001C45F1">
        <w:rPr>
          <w:rFonts w:ascii="Courier New" w:hAnsi="Courier New" w:cs="Courier New"/>
          <w:sz w:val="24"/>
          <w:szCs w:val="24"/>
        </w:rPr>
        <w:t xml:space="preserve">- </w:t>
      </w:r>
      <w:r w:rsidRPr="001C45F1">
        <w:rPr>
          <w:rFonts w:ascii="Times New Roman" w:hAnsi="Times New Roman" w:cs="Times New Roman"/>
          <w:sz w:val="24"/>
          <w:szCs w:val="24"/>
        </w:rPr>
        <w:t xml:space="preserve">avere sede legale e/o operativa nel territorio della Regione </w:t>
      </w:r>
      <w:proofErr w:type="gramStart"/>
      <w:r w:rsidRPr="001C45F1">
        <w:rPr>
          <w:rFonts w:ascii="Times New Roman" w:hAnsi="Times New Roman" w:cs="Times New Roman"/>
          <w:sz w:val="24"/>
          <w:szCs w:val="24"/>
        </w:rPr>
        <w:t>Emilia Romagna</w:t>
      </w:r>
      <w:proofErr w:type="gramEnd"/>
      <w:r w:rsidRPr="001C45F1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60D3B301" w14:textId="20A82F89" w:rsidR="00797F7A" w:rsidRPr="007F33A3" w:rsidRDefault="001C45F1" w:rsidP="001C45F1">
      <w:pPr>
        <w:spacing w:line="480" w:lineRule="auto"/>
        <w:ind w:firstLine="420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" w:name="_GoBack"/>
      <w:bookmarkEnd w:id="1"/>
      <w:r>
        <w:rPr>
          <w:rFonts w:ascii="Courier New" w:hAnsi="Courier New" w:cs="Courier New"/>
          <w:sz w:val="24"/>
          <w:szCs w:val="24"/>
        </w:rPr>
        <w:t xml:space="preserve">- </w:t>
      </w:r>
      <w:r w:rsidR="00797F7A" w:rsidRPr="007F33A3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essere attive, non trovarsi in stato di liquidazione (anche volontaria) e non essere soggette a procedure di fallimento, di concordato preventivo, amministrazione controllata o altre procedure concorsuali in corso;</w:t>
      </w:r>
    </w:p>
    <w:p w14:paraId="34870D7F" w14:textId="77777777" w:rsidR="00797F7A" w:rsidRPr="007F33A3" w:rsidRDefault="00797F7A" w:rsidP="00797F7A">
      <w:pPr>
        <w:pStyle w:val="Pa40"/>
        <w:numPr>
          <w:ilvl w:val="0"/>
          <w:numId w:val="11"/>
        </w:numPr>
        <w:spacing w:before="12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33A3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3C1D9CB3" w14:textId="77777777" w:rsidR="00797F7A" w:rsidRDefault="00797F7A" w:rsidP="00797F7A">
      <w:pPr>
        <w:pStyle w:val="Pa40"/>
        <w:numPr>
          <w:ilvl w:val="0"/>
          <w:numId w:val="11"/>
        </w:numPr>
        <w:spacing w:before="12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33A3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che non sussistono cause di divieto, sospensione o decadenza</w:t>
      </w: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previste dall’art.67 del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D.lgs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7F33A3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6/9/2011 n.15</w:t>
      </w: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9 e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s.m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 i. (Codice antimafia).</w:t>
      </w:r>
    </w:p>
    <w:p w14:paraId="57115784" w14:textId="77777777" w:rsidR="00445A95" w:rsidRPr="00445A95" w:rsidRDefault="00445A95" w:rsidP="00445A95"/>
    <w:p w14:paraId="4F5750A6" w14:textId="77777777" w:rsidR="00797F7A" w:rsidRDefault="00797F7A" w:rsidP="00797F7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 I PROFESSIONISTI</w:t>
      </w:r>
      <w:r w:rsidR="00C8291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3BDC725" w14:textId="77777777" w:rsidR="00797F7A" w:rsidRPr="008B77B1" w:rsidRDefault="00797F7A" w:rsidP="00797F7A">
      <w:pPr>
        <w:pStyle w:val="Paragrafoelenco"/>
        <w:numPr>
          <w:ilvl w:val="0"/>
          <w:numId w:val="24"/>
        </w:numPr>
        <w:jc w:val="both"/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</w:pP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avere studio o sede lavorativa stabile </w:t>
      </w:r>
      <w:r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in Emilia-Romagna, come risulta </w:t>
      </w: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dal "Certificato di Attribuzione di Partita Iva" </w:t>
      </w:r>
      <w:r w:rsidR="00C82915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14:paraId="028DC44A" w14:textId="77777777" w:rsidR="00797F7A" w:rsidRPr="008B77B1" w:rsidRDefault="00797F7A" w:rsidP="00797F7A">
      <w:pPr>
        <w:pStyle w:val="Paragrafoelenco"/>
        <w:numPr>
          <w:ilvl w:val="0"/>
          <w:numId w:val="24"/>
        </w:numPr>
        <w:jc w:val="both"/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</w:pP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essere liberi professi</w:t>
      </w:r>
      <w:r w:rsidR="00C82915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onisti, titolari di partita IVA;</w:t>
      </w:r>
    </w:p>
    <w:p w14:paraId="13B0094D" w14:textId="77777777" w:rsidR="00797F7A" w:rsidRPr="008B77B1" w:rsidRDefault="00797F7A" w:rsidP="00797F7A">
      <w:pPr>
        <w:pStyle w:val="Paragrafoelenco"/>
        <w:numPr>
          <w:ilvl w:val="0"/>
          <w:numId w:val="24"/>
        </w:numPr>
        <w:jc w:val="both"/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</w:pP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non essere lavoratori dipendenti (in qualsiasi forma, sia a tempo indeterminato che determinato, sia a tempo pieno che a tempo parziale) o pensionati. L’accertamento sarà svolto sulla base del Modello Unico P.F. o Modello 730 dell’ultimo periodo di imposta antecedente la domanda (verificando rispettivamente il quadro RC - Sezione 1 e il Quadro C - Sezione 1);</w:t>
      </w:r>
    </w:p>
    <w:p w14:paraId="63618E36" w14:textId="77777777" w:rsidR="00797F7A" w:rsidRPr="008B77B1" w:rsidRDefault="00797F7A" w:rsidP="00797F7A">
      <w:pPr>
        <w:pStyle w:val="Paragrafoelenco"/>
        <w:numPr>
          <w:ilvl w:val="0"/>
          <w:numId w:val="24"/>
        </w:numPr>
        <w:jc w:val="both"/>
        <w:rPr>
          <w:rStyle w:val="A6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essere in regola con il versamento delle quote annuali associative dovute ai rispettivi Ordini o Collegi di appartenenza e possedere una situazione di regolarità contributiva per quanto riguarda la correttezza nei pagamenti e negli adempimenti previdenziali, assistenziali ed assicurativi propri, della società o associazione e dei dipendenti. La Regione provvederà </w:t>
      </w: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direttamente all’acquisizione dei Documenti di Regolarità Contributiva aggiornati presso le rispettive Casse di previdenza, e dei DURC presso INPS e INAIL, per la verifica della situazione contributiva</w:t>
      </w:r>
      <w:r w:rsidRPr="008B77B1">
        <w:rPr>
          <w:rStyle w:val="A6"/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14:paraId="3099AA26" w14:textId="77777777" w:rsidR="00797F7A" w:rsidRPr="008B77B1" w:rsidRDefault="00797F7A" w:rsidP="00797F7A">
      <w:pPr>
        <w:pStyle w:val="Paragrafoelenco"/>
        <w:numPr>
          <w:ilvl w:val="0"/>
          <w:numId w:val="24"/>
        </w:numPr>
        <w:jc w:val="both"/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</w:pP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essere attivi e non trovarsi in stato di liquidazione (anche volontaria) e non essere soggetti a procedure di fallimento, di concordato preventivo, amministrazione controllata o altre procedure concorsuali o di Organismi di composizione della crisi ex L. 4/2012 per sovraindebitamento;</w:t>
      </w:r>
    </w:p>
    <w:p w14:paraId="1221494D" w14:textId="7316553C" w:rsidR="00797F7A" w:rsidRPr="008B77B1" w:rsidRDefault="00797F7A" w:rsidP="00797F7A">
      <w:pPr>
        <w:pStyle w:val="Paragrafoelenco"/>
        <w:numPr>
          <w:ilvl w:val="0"/>
          <w:numId w:val="24"/>
        </w:numPr>
        <w:jc w:val="both"/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</w:pPr>
      <w:r w:rsidRPr="00481691">
        <w:rPr>
          <w:rStyle w:val="A6"/>
          <w:rFonts w:ascii="Times New Roman" w:hAnsi="Times New Roman" w:cs="Times New Roman"/>
          <w:b w:val="0"/>
          <w:i w:val="0"/>
          <w:color w:val="FFC000"/>
          <w:sz w:val="24"/>
          <w:szCs w:val="24"/>
        </w:rPr>
        <w:t>non sussist</w:t>
      </w:r>
      <w:r w:rsidR="00481691" w:rsidRPr="00481691">
        <w:rPr>
          <w:rStyle w:val="A6"/>
          <w:rFonts w:ascii="Times New Roman" w:hAnsi="Times New Roman" w:cs="Times New Roman"/>
          <w:b w:val="0"/>
          <w:i w:val="0"/>
          <w:color w:val="FFC000"/>
          <w:sz w:val="24"/>
          <w:szCs w:val="24"/>
        </w:rPr>
        <w:t>ono</w:t>
      </w:r>
      <w:r w:rsidRPr="00481691">
        <w:rPr>
          <w:rStyle w:val="A6"/>
          <w:rFonts w:ascii="Times New Roman" w:hAnsi="Times New Roman" w:cs="Times New Roman"/>
          <w:b w:val="0"/>
          <w:i w:val="0"/>
          <w:color w:val="FFC000"/>
          <w:sz w:val="24"/>
          <w:szCs w:val="24"/>
        </w:rPr>
        <w:t xml:space="preserve"> </w:t>
      </w:r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in capo ai professionisti, alle società, ai soci e ai legali rappresentanti cause di divieto, sospensione o decadenza previste dall’art. 67 del </w:t>
      </w:r>
      <w:proofErr w:type="spellStart"/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D.Lgs.</w:t>
      </w:r>
      <w:proofErr w:type="spellEnd"/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06/09/2011 n.159 e </w:t>
      </w:r>
      <w:proofErr w:type="spellStart"/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s.m.i.</w:t>
      </w:r>
      <w:proofErr w:type="spellEnd"/>
      <w:r w:rsidRPr="008B77B1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(Codice antimafia).</w:t>
      </w:r>
    </w:p>
    <w:p w14:paraId="2205CC1E" w14:textId="77777777" w:rsidR="00797F7A" w:rsidRPr="00774999" w:rsidRDefault="00797F7A" w:rsidP="00797F7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456C4" w14:textId="77777777" w:rsidR="00797F7A" w:rsidRPr="00E02246" w:rsidRDefault="00C82915" w:rsidP="00797F7A">
      <w:pPr>
        <w:pStyle w:val="Pa38"/>
        <w:spacing w:before="120"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5) a</w:t>
      </w:r>
      <w:r w:rsidR="00797F7A" w:rsidRPr="00774999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lla domanda si allega</w:t>
      </w:r>
      <w:r w:rsidR="00797F7A">
        <w:rPr>
          <w:rStyle w:val="A6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:</w:t>
      </w:r>
    </w:p>
    <w:p w14:paraId="31317C10" w14:textId="5DCBA53E" w:rsidR="00797F7A" w:rsidRPr="002E7B1A" w:rsidRDefault="00797F7A" w:rsidP="00797F7A">
      <w:pPr>
        <w:pStyle w:val="Pa40"/>
        <w:numPr>
          <w:ilvl w:val="0"/>
          <w:numId w:val="11"/>
        </w:numPr>
        <w:spacing w:before="120" w:line="240" w:lineRule="auto"/>
        <w:jc w:val="both"/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E7B1A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delibera del consiglio di Amministrazione del Confidi, </w:t>
      </w:r>
      <w:r w:rsidR="00C05C96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nella</w:t>
      </w:r>
      <w:r w:rsidRPr="002E7B1A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quale </w:t>
      </w:r>
      <w:r w:rsidR="005F7000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risulta che </w:t>
      </w:r>
      <w:r w:rsidRPr="002E7B1A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l’impresa</w:t>
      </w:r>
      <w:r w:rsidR="00C05C96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/il professionista</w:t>
      </w:r>
      <w:r w:rsidRPr="002E7B1A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ha sottosc</w:t>
      </w:r>
      <w:r w:rsidR="00ED3813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ritto la propria partecipazione</w:t>
      </w:r>
      <w:r w:rsidRPr="002E7B1A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05C96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al </w:t>
      </w:r>
      <w:r w:rsidRPr="002E7B1A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capitale social</w:t>
      </w:r>
      <w:r w:rsidR="00C05C96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e, coerente ai vincoli di cui al punto 6 dell’allegato A “Avviso pubblico rivolto alle imprese e ai professionisti operanti sul territorio dell’Emilia-Romagna finalizzato a favorire l’accesso al credito per il tramite dei Confidi- L.R. 26/2016 art. 3</w:t>
      </w:r>
      <w:r w:rsidR="00481691" w:rsidRPr="00481691">
        <w:rPr>
          <w:rFonts w:ascii="Times New Roman" w:hAnsi="Times New Roman" w:cs="Times New Roman"/>
          <w:b/>
          <w:bCs/>
        </w:rPr>
        <w:t xml:space="preserve"> </w:t>
      </w:r>
      <w:r w:rsidR="00481691">
        <w:rPr>
          <w:rFonts w:ascii="Times New Roman" w:hAnsi="Times New Roman" w:cs="Times New Roman"/>
          <w:b/>
          <w:bCs/>
        </w:rPr>
        <w:t xml:space="preserve">e </w:t>
      </w:r>
      <w:r w:rsidR="00481691" w:rsidRPr="00071CB5">
        <w:rPr>
          <w:rFonts w:ascii="Times New Roman" w:hAnsi="Times New Roman" w:cs="Times New Roman"/>
          <w:b/>
          <w:bCs/>
          <w:color w:val="E36C0A" w:themeColor="accent6" w:themeShade="BF"/>
        </w:rPr>
        <w:t>L. R. 30/2019 Art. 13</w:t>
      </w:r>
      <w:r w:rsidR="00C05C96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”</w:t>
      </w:r>
      <w:r w:rsidRPr="002E7B1A">
        <w:rPr>
          <w:rStyle w:val="A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14:paraId="4456FE0B" w14:textId="22D024AB" w:rsidR="006E6218" w:rsidRDefault="00797F7A" w:rsidP="006E6218">
      <w:pPr>
        <w:pStyle w:val="Pa40"/>
        <w:numPr>
          <w:ilvl w:val="0"/>
          <w:numId w:val="11"/>
        </w:numPr>
        <w:spacing w:line="240" w:lineRule="auto"/>
        <w:ind w:left="0" w:firstLine="0"/>
        <w:jc w:val="both"/>
        <w:rPr>
          <w:rStyle w:val="A9"/>
          <w:rFonts w:ascii="Times New Roman" w:hAnsi="Times New Roman" w:cs="Times New Roman"/>
        </w:rPr>
      </w:pPr>
      <w:r w:rsidRPr="002E7B1A">
        <w:rPr>
          <w:rStyle w:val="A9"/>
          <w:rFonts w:ascii="Times New Roman" w:hAnsi="Times New Roman" w:cs="Times New Roman"/>
        </w:rPr>
        <w:t xml:space="preserve">attestazione di pagamento della quota di sottoscrizione del capitale sociale del Confidi aggregato a carico dell’impresa </w:t>
      </w:r>
      <w:r w:rsidRPr="006E6218">
        <w:rPr>
          <w:rStyle w:val="A9"/>
          <w:rFonts w:ascii="Times New Roman" w:hAnsi="Times New Roman" w:cs="Times New Roman"/>
        </w:rPr>
        <w:t>stessa</w:t>
      </w:r>
      <w:r w:rsidR="007F4E36" w:rsidRPr="006E6218">
        <w:rPr>
          <w:rStyle w:val="A9"/>
          <w:rFonts w:ascii="Times New Roman" w:hAnsi="Times New Roman" w:cs="Times New Roman"/>
        </w:rPr>
        <w:t xml:space="preserve"> o,</w:t>
      </w:r>
      <w:r w:rsidR="006E6218" w:rsidRPr="006E6218">
        <w:rPr>
          <w:rStyle w:val="A9"/>
          <w:rFonts w:ascii="Times New Roman" w:hAnsi="Times New Roman" w:cs="Times New Roman"/>
        </w:rPr>
        <w:t xml:space="preserve"> </w:t>
      </w:r>
      <w:r w:rsidR="006E6218">
        <w:rPr>
          <w:rStyle w:val="A9"/>
          <w:rFonts w:ascii="Times New Roman" w:hAnsi="Times New Roman" w:cs="Times New Roman"/>
        </w:rPr>
        <w:t xml:space="preserve">in </w:t>
      </w:r>
      <w:r w:rsidR="006E6218" w:rsidRPr="006E6218">
        <w:rPr>
          <w:rStyle w:val="A9"/>
          <w:rFonts w:ascii="Times New Roman" w:hAnsi="Times New Roman" w:cs="Times New Roman"/>
        </w:rPr>
        <w:t>alternativa,</w:t>
      </w:r>
      <w:r w:rsidR="006E6218">
        <w:rPr>
          <w:rStyle w:val="A9"/>
          <w:rFonts w:ascii="Times New Roman" w:hAnsi="Times New Roman" w:cs="Times New Roman"/>
        </w:rPr>
        <w:t xml:space="preserve"> la concessione sarà subordinata </w:t>
      </w:r>
      <w:r w:rsidR="006E6218" w:rsidRPr="006E6218">
        <w:rPr>
          <w:rStyle w:val="A9"/>
          <w:rFonts w:ascii="Times New Roman" w:hAnsi="Times New Roman" w:cs="Times New Roman"/>
        </w:rPr>
        <w:t>a</w:t>
      </w:r>
      <w:r w:rsidR="006E6218">
        <w:rPr>
          <w:rStyle w:val="A9"/>
          <w:rFonts w:ascii="Times New Roman" w:hAnsi="Times New Roman" w:cs="Times New Roman"/>
        </w:rPr>
        <w:t>l</w:t>
      </w:r>
      <w:r w:rsidR="006E6218" w:rsidRPr="006E6218">
        <w:rPr>
          <w:rStyle w:val="A9"/>
          <w:rFonts w:ascii="Times New Roman" w:hAnsi="Times New Roman" w:cs="Times New Roman"/>
        </w:rPr>
        <w:t xml:space="preserve"> versa</w:t>
      </w:r>
      <w:r w:rsidR="006E6218">
        <w:rPr>
          <w:rStyle w:val="A9"/>
          <w:rFonts w:ascii="Times New Roman" w:hAnsi="Times New Roman" w:cs="Times New Roman"/>
        </w:rPr>
        <w:t xml:space="preserve">mento di </w:t>
      </w:r>
      <w:r w:rsidR="006E6218" w:rsidRPr="006E6218">
        <w:rPr>
          <w:rStyle w:val="A9"/>
          <w:rFonts w:ascii="Times New Roman" w:hAnsi="Times New Roman" w:cs="Times New Roman"/>
        </w:rPr>
        <w:t xml:space="preserve">tale quota entro </w:t>
      </w:r>
      <w:r w:rsidR="00140FFF" w:rsidRPr="00873702">
        <w:rPr>
          <w:rStyle w:val="A9"/>
          <w:rFonts w:ascii="Times New Roman" w:hAnsi="Times New Roman" w:cs="Times New Roman"/>
          <w:color w:val="auto"/>
        </w:rPr>
        <w:t>due</w:t>
      </w:r>
      <w:r w:rsidR="006E6218" w:rsidRPr="00873702">
        <w:rPr>
          <w:rStyle w:val="A9"/>
          <w:rFonts w:ascii="Times New Roman" w:hAnsi="Times New Roman" w:cs="Times New Roman"/>
          <w:color w:val="auto"/>
        </w:rPr>
        <w:t xml:space="preserve"> </w:t>
      </w:r>
      <w:r w:rsidR="006E6218" w:rsidRPr="006E6218">
        <w:rPr>
          <w:rStyle w:val="A9"/>
          <w:rFonts w:ascii="Times New Roman" w:hAnsi="Times New Roman" w:cs="Times New Roman"/>
        </w:rPr>
        <w:t>mesi dall’att</w:t>
      </w:r>
      <w:r w:rsidR="006E6218">
        <w:rPr>
          <w:rStyle w:val="A9"/>
          <w:rFonts w:ascii="Times New Roman" w:hAnsi="Times New Roman" w:cs="Times New Roman"/>
        </w:rPr>
        <w:t xml:space="preserve">o di concessione del contributo. </w:t>
      </w:r>
    </w:p>
    <w:p w14:paraId="270515BC" w14:textId="77777777" w:rsidR="00BD301B" w:rsidRPr="00BD301B" w:rsidRDefault="00BD301B" w:rsidP="00BD301B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01B">
        <w:rPr>
          <w:rFonts w:ascii="Times New Roman" w:hAnsi="Times New Roman" w:cs="Times New Roman"/>
          <w:b/>
          <w:color w:val="000000"/>
          <w:sz w:val="24"/>
          <w:szCs w:val="24"/>
        </w:rPr>
        <w:t>Allegato A2</w:t>
      </w:r>
      <w:r w:rsidRPr="00BD301B">
        <w:rPr>
          <w:rFonts w:ascii="Times New Roman" w:hAnsi="Times New Roman" w:cs="Times New Roman"/>
          <w:color w:val="000000"/>
          <w:sz w:val="24"/>
          <w:szCs w:val="24"/>
        </w:rPr>
        <w:t xml:space="preserve"> – Procura speciale; </w:t>
      </w:r>
    </w:p>
    <w:p w14:paraId="091F9049" w14:textId="77777777" w:rsidR="00BD301B" w:rsidRPr="00BD301B" w:rsidRDefault="00BD301B" w:rsidP="00BD301B">
      <w:pPr>
        <w:pStyle w:val="Paragrafoelenco"/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01B">
        <w:rPr>
          <w:rFonts w:ascii="Times New Roman" w:hAnsi="Times New Roman" w:cs="Times New Roman"/>
          <w:b/>
          <w:color w:val="000000"/>
          <w:sz w:val="24"/>
          <w:szCs w:val="24"/>
        </w:rPr>
        <w:t>Allegato A3</w:t>
      </w:r>
      <w:r w:rsidRPr="00BD301B">
        <w:rPr>
          <w:rFonts w:ascii="Times New Roman" w:hAnsi="Times New Roman" w:cs="Times New Roman"/>
          <w:color w:val="000000"/>
          <w:sz w:val="24"/>
          <w:szCs w:val="24"/>
        </w:rPr>
        <w:t xml:space="preserve"> - Carta dei principi di responsabilità sociale; </w:t>
      </w:r>
    </w:p>
    <w:p w14:paraId="1AEF02D5" w14:textId="77777777" w:rsidR="00BD301B" w:rsidRPr="00BD301B" w:rsidRDefault="00BD301B" w:rsidP="00BD301B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01B">
        <w:rPr>
          <w:rFonts w:ascii="Times New Roman" w:hAnsi="Times New Roman" w:cs="Times New Roman"/>
          <w:b/>
          <w:color w:val="000000"/>
          <w:sz w:val="24"/>
          <w:szCs w:val="24"/>
        </w:rPr>
        <w:t>Allegato A4</w:t>
      </w:r>
      <w:r w:rsidRPr="00BD301B">
        <w:rPr>
          <w:rFonts w:ascii="Times New Roman" w:hAnsi="Times New Roman" w:cs="Times New Roman"/>
          <w:color w:val="000000"/>
          <w:sz w:val="24"/>
          <w:szCs w:val="24"/>
        </w:rPr>
        <w:t xml:space="preserve"> - Informativa trattamento dei dati personali </w:t>
      </w:r>
      <w:r w:rsidRPr="00BD30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ai sensi dell’art. 13 del regolamento Europeo n. 679/2016”; </w:t>
      </w:r>
    </w:p>
    <w:p w14:paraId="5E4C75B3" w14:textId="77777777" w:rsidR="00BD301B" w:rsidRPr="00BD301B" w:rsidRDefault="00BD301B" w:rsidP="00BD301B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3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Allegato A5 – </w:t>
      </w:r>
      <w:r w:rsidRPr="00BD301B">
        <w:rPr>
          <w:rFonts w:ascii="Times New Roman" w:hAnsi="Times New Roman" w:cs="Times New Roman"/>
          <w:color w:val="000000"/>
          <w:sz w:val="24"/>
          <w:szCs w:val="24"/>
        </w:rPr>
        <w:t xml:space="preserve">Modello regionale “Modulo per Persone Giuridiche private/Ditte individuali” aggiornato con l’informativa trattamento dei dati personali </w:t>
      </w:r>
      <w:r w:rsidRPr="00BD301B">
        <w:rPr>
          <w:rFonts w:ascii="Times New Roman" w:hAnsi="Times New Roman" w:cs="Times New Roman"/>
          <w:bCs/>
          <w:color w:val="000000"/>
          <w:sz w:val="24"/>
          <w:szCs w:val="24"/>
        </w:rPr>
        <w:t>ai sensi dell’art. 13 del regolamento Europeo n. 679/2016”;</w:t>
      </w:r>
    </w:p>
    <w:p w14:paraId="364C4971" w14:textId="77777777" w:rsidR="00BD301B" w:rsidRPr="00BD301B" w:rsidRDefault="00BD301B" w:rsidP="00BD301B">
      <w:pPr>
        <w:pStyle w:val="Paragrafoelenco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Allegato </w:t>
      </w:r>
      <w:r w:rsidRPr="00BD3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A6</w:t>
      </w:r>
      <w:r w:rsidRPr="00BD3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</w:t>
      </w:r>
      <w:r w:rsidRPr="00BD301B">
        <w:rPr>
          <w:rFonts w:ascii="Times New Roman" w:hAnsi="Times New Roman" w:cs="Times New Roman"/>
          <w:sz w:val="24"/>
          <w:szCs w:val="24"/>
        </w:rPr>
        <w:t>odello di dichiarazione sostitutiva di atto di notorietà di cui al D.P.R. 445/2000, contenente A</w:t>
      </w:r>
      <w:r w:rsidRPr="00BD301B">
        <w:rPr>
          <w:rFonts w:ascii="Times New Roman" w:hAnsi="Times New Roman" w:cs="Times New Roman"/>
          <w:bCs/>
          <w:sz w:val="24"/>
          <w:szCs w:val="24"/>
        </w:rPr>
        <w:t>utocertificazione Antimafia ai sensi degli art</w:t>
      </w:r>
      <w:r w:rsidRPr="00BD301B">
        <w:rPr>
          <w:rFonts w:ascii="Times New Roman" w:hAnsi="Times New Roman" w:cs="Times New Roman"/>
          <w:sz w:val="24"/>
          <w:szCs w:val="24"/>
        </w:rPr>
        <w:t xml:space="preserve">. </w:t>
      </w:r>
      <w:r w:rsidRPr="00BD301B">
        <w:rPr>
          <w:rFonts w:ascii="Times New Roman" w:hAnsi="Times New Roman" w:cs="Times New Roman"/>
          <w:bCs/>
          <w:sz w:val="24"/>
          <w:szCs w:val="24"/>
        </w:rPr>
        <w:t>88 co</w:t>
      </w:r>
      <w:r w:rsidRPr="00BD301B">
        <w:rPr>
          <w:rFonts w:ascii="Times New Roman" w:hAnsi="Times New Roman" w:cs="Times New Roman"/>
          <w:sz w:val="24"/>
          <w:szCs w:val="24"/>
        </w:rPr>
        <w:t xml:space="preserve">. </w:t>
      </w:r>
      <w:r w:rsidRPr="00BD301B">
        <w:rPr>
          <w:rFonts w:ascii="Times New Roman" w:hAnsi="Times New Roman" w:cs="Times New Roman"/>
          <w:bCs/>
          <w:sz w:val="24"/>
          <w:szCs w:val="24"/>
        </w:rPr>
        <w:t>4</w:t>
      </w:r>
      <w:r w:rsidRPr="00BD301B">
        <w:rPr>
          <w:rFonts w:ascii="Times New Roman" w:hAnsi="Times New Roman" w:cs="Times New Roman"/>
          <w:sz w:val="24"/>
          <w:szCs w:val="24"/>
        </w:rPr>
        <w:t>-</w:t>
      </w:r>
      <w:r w:rsidRPr="00BD301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bis </w:t>
      </w:r>
      <w:r w:rsidRPr="00BD301B">
        <w:rPr>
          <w:rFonts w:ascii="Times New Roman" w:hAnsi="Times New Roman" w:cs="Times New Roman"/>
          <w:bCs/>
          <w:sz w:val="24"/>
          <w:szCs w:val="24"/>
        </w:rPr>
        <w:t>e art</w:t>
      </w:r>
      <w:r w:rsidRPr="00BD301B">
        <w:rPr>
          <w:rFonts w:ascii="Times New Roman" w:hAnsi="Times New Roman" w:cs="Times New Roman"/>
          <w:sz w:val="24"/>
          <w:szCs w:val="24"/>
        </w:rPr>
        <w:t xml:space="preserve">. </w:t>
      </w:r>
      <w:r w:rsidRPr="00BD301B">
        <w:rPr>
          <w:rFonts w:ascii="Times New Roman" w:hAnsi="Times New Roman" w:cs="Times New Roman"/>
          <w:bCs/>
          <w:sz w:val="24"/>
          <w:szCs w:val="24"/>
        </w:rPr>
        <w:t xml:space="preserve">89 del </w:t>
      </w:r>
      <w:proofErr w:type="spellStart"/>
      <w:r w:rsidRPr="00BD301B">
        <w:rPr>
          <w:rFonts w:ascii="Times New Roman" w:hAnsi="Times New Roman" w:cs="Times New Roman"/>
          <w:bCs/>
          <w:sz w:val="24"/>
          <w:szCs w:val="24"/>
        </w:rPr>
        <w:t>D.lgs</w:t>
      </w:r>
      <w:proofErr w:type="spellEnd"/>
      <w:r w:rsidRPr="00BD301B">
        <w:rPr>
          <w:rFonts w:ascii="Times New Roman" w:hAnsi="Times New Roman" w:cs="Times New Roman"/>
          <w:bCs/>
          <w:sz w:val="24"/>
          <w:szCs w:val="24"/>
        </w:rPr>
        <w:t xml:space="preserve"> 159/2011</w:t>
      </w:r>
      <w:r w:rsidRPr="00BD30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1B6A85" w14:textId="77777777" w:rsidR="00BD301B" w:rsidRPr="00BD301B" w:rsidRDefault="00BD301B" w:rsidP="00BD301B">
      <w:pPr>
        <w:rPr>
          <w:rFonts w:ascii="Times New Roman" w:hAnsi="Times New Roman" w:cs="Times New Roman"/>
        </w:rPr>
      </w:pPr>
    </w:p>
    <w:p w14:paraId="5B944966" w14:textId="77777777" w:rsidR="00797F7A" w:rsidRDefault="00797F7A" w:rsidP="00797F7A">
      <w:pPr>
        <w:pStyle w:val="Pa40"/>
        <w:spacing w:before="120" w:line="240" w:lineRule="auto"/>
        <w:ind w:left="420"/>
        <w:jc w:val="both"/>
        <w:rPr>
          <w:rStyle w:val="A9"/>
          <w:rFonts w:ascii="Times New Roman" w:hAnsi="Times New Roman" w:cs="Times New Roman"/>
        </w:rPr>
      </w:pPr>
    </w:p>
    <w:p w14:paraId="62D0C111" w14:textId="77777777" w:rsidR="00797F7A" w:rsidRPr="00433BA7" w:rsidRDefault="00797F7A" w:rsidP="00797F7A"/>
    <w:tbl>
      <w:tblPr>
        <w:tblStyle w:val="Grigliatabella"/>
        <w:tblW w:w="4596" w:type="dxa"/>
        <w:tblInd w:w="5036" w:type="dxa"/>
        <w:tblLook w:val="04A0" w:firstRow="1" w:lastRow="0" w:firstColumn="1" w:lastColumn="0" w:noHBand="0" w:noVBand="1"/>
      </w:tblPr>
      <w:tblGrid>
        <w:gridCol w:w="4596"/>
      </w:tblGrid>
      <w:tr w:rsidR="00797F7A" w:rsidRPr="00774999" w14:paraId="3953AF47" w14:textId="77777777" w:rsidTr="004A1631">
        <w:tc>
          <w:tcPr>
            <w:tcW w:w="4596" w:type="dxa"/>
            <w:vAlign w:val="center"/>
          </w:tcPr>
          <w:p w14:paraId="7D8BA268" w14:textId="6AEB1B16" w:rsidR="00797F7A" w:rsidRPr="00774999" w:rsidRDefault="00797F7A" w:rsidP="004A16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Firmato digitalmente </w:t>
            </w:r>
            <w:r w:rsidRPr="0080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dall’Impresa/Professionista</w:t>
            </w:r>
            <w:r w:rsidR="00EA3F47" w:rsidRPr="0080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procuratore speciale</w:t>
            </w:r>
          </w:p>
          <w:p w14:paraId="70E26BEF" w14:textId="77777777" w:rsidR="00797F7A" w:rsidRPr="00774999" w:rsidRDefault="00797F7A" w:rsidP="004A16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sensi dell’art. 24 del D. Lgs n</w:t>
            </w:r>
            <w:r w:rsidRPr="0077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82/2005</w:t>
            </w:r>
          </w:p>
        </w:tc>
      </w:tr>
    </w:tbl>
    <w:p w14:paraId="5A780F95" w14:textId="77777777" w:rsidR="00797F7A" w:rsidRPr="00774999" w:rsidRDefault="00797F7A" w:rsidP="00797F7A">
      <w:pPr>
        <w:autoSpaceDE w:val="0"/>
        <w:autoSpaceDN w:val="0"/>
        <w:adjustRightInd w:val="0"/>
        <w:spacing w:before="120"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797F7A" w:rsidRPr="00774999" w:rsidSect="00ED2A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AE430" w14:textId="77777777" w:rsidR="003B0457" w:rsidRDefault="003B0457" w:rsidP="00F900B9">
      <w:pPr>
        <w:spacing w:after="0" w:line="240" w:lineRule="auto"/>
      </w:pPr>
      <w:r>
        <w:separator/>
      </w:r>
    </w:p>
  </w:endnote>
  <w:endnote w:type="continuationSeparator" w:id="0">
    <w:p w14:paraId="37FAAC41" w14:textId="77777777" w:rsidR="003B0457" w:rsidRDefault="003B0457" w:rsidP="00F9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B907" w14:textId="77777777" w:rsidR="007F4E36" w:rsidRDefault="007F4E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0FD48" w14:textId="77777777" w:rsidR="007F4E36" w:rsidRDefault="001B1251">
    <w:pPr>
      <w:pStyle w:val="Pidipagina"/>
      <w:ind w:right="360"/>
    </w:pPr>
    <w:r>
      <w:pict w14:anchorId="0D89CA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9pt;margin-top:.05pt;width:12.45pt;height:11.4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7A1EF797" w14:textId="4ECC5E5E" w:rsidR="007F4E36" w:rsidRDefault="007F4E36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534A" w14:textId="77777777" w:rsidR="007F4E36" w:rsidRDefault="007F4E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5F00" w14:textId="77777777" w:rsidR="003B0457" w:rsidRDefault="003B0457" w:rsidP="00F900B9">
      <w:pPr>
        <w:spacing w:after="0" w:line="240" w:lineRule="auto"/>
      </w:pPr>
      <w:r>
        <w:separator/>
      </w:r>
    </w:p>
  </w:footnote>
  <w:footnote w:type="continuationSeparator" w:id="0">
    <w:p w14:paraId="31E41FBD" w14:textId="77777777" w:rsidR="003B0457" w:rsidRDefault="003B0457" w:rsidP="00F900B9">
      <w:pPr>
        <w:spacing w:after="0" w:line="240" w:lineRule="auto"/>
      </w:pPr>
      <w:r>
        <w:continuationSeparator/>
      </w:r>
    </w:p>
  </w:footnote>
  <w:footnote w:id="1">
    <w:p w14:paraId="7A853DB3" w14:textId="77777777" w:rsidR="007F4E36" w:rsidRDefault="007F4E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24788">
        <w:rPr>
          <w:rFonts w:ascii="Times New Roman" w:hAnsi="Times New Roman" w:cs="Times New Roman"/>
          <w:i/>
          <w:iCs/>
          <w:sz w:val="22"/>
          <w:szCs w:val="22"/>
        </w:rPr>
        <w:t>Legale rappresentante o procuratore speciale (in quest’ultima ipotesi allegare la procura o copia autentica della stessa).</w:t>
      </w:r>
      <w:r w:rsidRPr="005E03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0358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D850" w14:textId="77777777" w:rsidR="00EE63A2" w:rsidRDefault="00EE63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2C4C" w14:textId="77777777" w:rsidR="007F4E36" w:rsidRDefault="007F4E36">
    <w:pPr>
      <w:pStyle w:val="Intestazione"/>
      <w:jc w:val="right"/>
      <w:rPr>
        <w:rFonts w:ascii="Arial" w:hAnsi="Arial" w:cs="Arial"/>
        <w:b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4DF3" w14:textId="77777777" w:rsidR="007F4E36" w:rsidRDefault="007F4E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548DD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multilevel"/>
    <w:tmpl w:val="06C65990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CC2B35"/>
    <w:multiLevelType w:val="hybridMultilevel"/>
    <w:tmpl w:val="8EBC66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261622"/>
    <w:multiLevelType w:val="hybridMultilevel"/>
    <w:tmpl w:val="AEAC82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92BCA"/>
    <w:multiLevelType w:val="hybridMultilevel"/>
    <w:tmpl w:val="3B406108"/>
    <w:lvl w:ilvl="0" w:tplc="77AE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3301"/>
    <w:multiLevelType w:val="hybridMultilevel"/>
    <w:tmpl w:val="647ECEBC"/>
    <w:lvl w:ilvl="0" w:tplc="B816D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7435"/>
    <w:multiLevelType w:val="hybridMultilevel"/>
    <w:tmpl w:val="F2625ED0"/>
    <w:lvl w:ilvl="0" w:tplc="77AEE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865DB"/>
    <w:multiLevelType w:val="hybridMultilevel"/>
    <w:tmpl w:val="BDBC5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74C53"/>
    <w:multiLevelType w:val="hybridMultilevel"/>
    <w:tmpl w:val="B74E9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605B0"/>
    <w:multiLevelType w:val="hybridMultilevel"/>
    <w:tmpl w:val="14AC6F5A"/>
    <w:lvl w:ilvl="0" w:tplc="3B0CAB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2F31C1"/>
    <w:multiLevelType w:val="hybridMultilevel"/>
    <w:tmpl w:val="8C0E73DE"/>
    <w:lvl w:ilvl="0" w:tplc="0D3ACBB6">
      <w:numFmt w:val="bullet"/>
      <w:lvlText w:val="−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0B264C"/>
    <w:multiLevelType w:val="hybridMultilevel"/>
    <w:tmpl w:val="2CBCB03A"/>
    <w:lvl w:ilvl="0" w:tplc="10BAF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54F1"/>
    <w:multiLevelType w:val="hybridMultilevel"/>
    <w:tmpl w:val="68D08228"/>
    <w:lvl w:ilvl="0" w:tplc="24B24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28F2"/>
    <w:multiLevelType w:val="hybridMultilevel"/>
    <w:tmpl w:val="F0CC87B0"/>
    <w:lvl w:ilvl="0" w:tplc="B816D13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13446"/>
    <w:multiLevelType w:val="hybridMultilevel"/>
    <w:tmpl w:val="269C7C3A"/>
    <w:lvl w:ilvl="0" w:tplc="2DCC53C6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4B233E"/>
    <w:multiLevelType w:val="hybridMultilevel"/>
    <w:tmpl w:val="3D2AD220"/>
    <w:lvl w:ilvl="0" w:tplc="9708A72E">
      <w:start w:val="2"/>
      <w:numFmt w:val="bullet"/>
      <w:lvlText w:val="−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4510F8C"/>
    <w:multiLevelType w:val="hybridMultilevel"/>
    <w:tmpl w:val="C7F6D880"/>
    <w:lvl w:ilvl="0" w:tplc="A20AEA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8B467A4"/>
    <w:multiLevelType w:val="hybridMultilevel"/>
    <w:tmpl w:val="2EAA84BE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3C36EB"/>
    <w:multiLevelType w:val="hybridMultilevel"/>
    <w:tmpl w:val="3D1A8C0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A724890"/>
    <w:multiLevelType w:val="hybridMultilevel"/>
    <w:tmpl w:val="105AB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41FE"/>
    <w:multiLevelType w:val="hybridMultilevel"/>
    <w:tmpl w:val="ACD03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4543"/>
    <w:multiLevelType w:val="hybridMultilevel"/>
    <w:tmpl w:val="B74E9D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D41E0"/>
    <w:multiLevelType w:val="hybridMultilevel"/>
    <w:tmpl w:val="F030FF8E"/>
    <w:lvl w:ilvl="0" w:tplc="2DCC53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0F5C"/>
    <w:multiLevelType w:val="hybridMultilevel"/>
    <w:tmpl w:val="C6B0C318"/>
    <w:lvl w:ilvl="0" w:tplc="0410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5ED0B26"/>
    <w:multiLevelType w:val="hybridMultilevel"/>
    <w:tmpl w:val="5C12B6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00E43"/>
    <w:multiLevelType w:val="hybridMultilevel"/>
    <w:tmpl w:val="938E2136"/>
    <w:lvl w:ilvl="0" w:tplc="610A1442">
      <w:start w:val="1"/>
      <w:numFmt w:val="bullet"/>
      <w:lvlText w:val="-"/>
      <w:lvlJc w:val="left"/>
      <w:pPr>
        <w:ind w:left="780" w:hanging="360"/>
      </w:pPr>
      <w:rPr>
        <w:rFonts w:ascii="ITC Avant Garde Std Bk" w:eastAsiaTheme="minorHAnsi" w:hAnsi="ITC Avant Garde Std B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DC2B59"/>
    <w:multiLevelType w:val="hybridMultilevel"/>
    <w:tmpl w:val="79A66926"/>
    <w:lvl w:ilvl="0" w:tplc="AE406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17"/>
  </w:num>
  <w:num w:numId="5">
    <w:abstractNumId w:val="21"/>
  </w:num>
  <w:num w:numId="6">
    <w:abstractNumId w:val="26"/>
  </w:num>
  <w:num w:numId="7">
    <w:abstractNumId w:val="15"/>
  </w:num>
  <w:num w:numId="8">
    <w:abstractNumId w:val="14"/>
  </w:num>
  <w:num w:numId="9">
    <w:abstractNumId w:val="25"/>
  </w:num>
  <w:num w:numId="10">
    <w:abstractNumId w:val="13"/>
  </w:num>
  <w:num w:numId="11">
    <w:abstractNumId w:val="18"/>
  </w:num>
  <w:num w:numId="12">
    <w:abstractNumId w:val="1"/>
  </w:num>
  <w:num w:numId="13">
    <w:abstractNumId w:val="22"/>
  </w:num>
  <w:num w:numId="14">
    <w:abstractNumId w:val="8"/>
  </w:num>
  <w:num w:numId="15">
    <w:abstractNumId w:val="16"/>
  </w:num>
  <w:num w:numId="16">
    <w:abstractNumId w:val="5"/>
  </w:num>
  <w:num w:numId="17">
    <w:abstractNumId w:val="12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24"/>
  </w:num>
  <w:num w:numId="24">
    <w:abstractNumId w:val="9"/>
  </w:num>
  <w:num w:numId="25">
    <w:abstractNumId w:val="7"/>
  </w:num>
  <w:num w:numId="26">
    <w:abstractNumId w:val="27"/>
  </w:num>
  <w:num w:numId="27">
    <w:abstractNumId w:val="23"/>
  </w:num>
  <w:num w:numId="28">
    <w:abstractNumId w:val="0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81"/>
    <w:rsid w:val="00000AD7"/>
    <w:rsid w:val="000031F0"/>
    <w:rsid w:val="00005527"/>
    <w:rsid w:val="000076D7"/>
    <w:rsid w:val="00010CCC"/>
    <w:rsid w:val="0001268C"/>
    <w:rsid w:val="000144F6"/>
    <w:rsid w:val="00017A9C"/>
    <w:rsid w:val="00022614"/>
    <w:rsid w:val="0002484A"/>
    <w:rsid w:val="0003083B"/>
    <w:rsid w:val="000563E2"/>
    <w:rsid w:val="00056826"/>
    <w:rsid w:val="00061509"/>
    <w:rsid w:val="00070F18"/>
    <w:rsid w:val="00071CB5"/>
    <w:rsid w:val="00073817"/>
    <w:rsid w:val="00074530"/>
    <w:rsid w:val="00076E71"/>
    <w:rsid w:val="00084C9A"/>
    <w:rsid w:val="00086C09"/>
    <w:rsid w:val="000879A8"/>
    <w:rsid w:val="00091E6B"/>
    <w:rsid w:val="000A3DCC"/>
    <w:rsid w:val="000A5F80"/>
    <w:rsid w:val="000B4B8F"/>
    <w:rsid w:val="000B685E"/>
    <w:rsid w:val="000C07CB"/>
    <w:rsid w:val="000D7EB1"/>
    <w:rsid w:val="000E1AEA"/>
    <w:rsid w:val="000E2AA7"/>
    <w:rsid w:val="000E76A7"/>
    <w:rsid w:val="001029A9"/>
    <w:rsid w:val="0010368F"/>
    <w:rsid w:val="001040CE"/>
    <w:rsid w:val="001044D4"/>
    <w:rsid w:val="001051F5"/>
    <w:rsid w:val="00130109"/>
    <w:rsid w:val="00131C8C"/>
    <w:rsid w:val="00140FFF"/>
    <w:rsid w:val="00150986"/>
    <w:rsid w:val="00161183"/>
    <w:rsid w:val="0016449B"/>
    <w:rsid w:val="001672C9"/>
    <w:rsid w:val="00173AC8"/>
    <w:rsid w:val="00175BE1"/>
    <w:rsid w:val="0017741A"/>
    <w:rsid w:val="00183ED5"/>
    <w:rsid w:val="00184156"/>
    <w:rsid w:val="00191AD3"/>
    <w:rsid w:val="001948A3"/>
    <w:rsid w:val="00194A31"/>
    <w:rsid w:val="00194EF8"/>
    <w:rsid w:val="001A6323"/>
    <w:rsid w:val="001A7C95"/>
    <w:rsid w:val="001B691B"/>
    <w:rsid w:val="001C45F1"/>
    <w:rsid w:val="001C472D"/>
    <w:rsid w:val="001C7911"/>
    <w:rsid w:val="001D4C93"/>
    <w:rsid w:val="001E438C"/>
    <w:rsid w:val="001F12CC"/>
    <w:rsid w:val="001F66CC"/>
    <w:rsid w:val="00202BED"/>
    <w:rsid w:val="00210A81"/>
    <w:rsid w:val="002157B3"/>
    <w:rsid w:val="002159FD"/>
    <w:rsid w:val="0021666D"/>
    <w:rsid w:val="002214D8"/>
    <w:rsid w:val="00224CBE"/>
    <w:rsid w:val="00225651"/>
    <w:rsid w:val="00225704"/>
    <w:rsid w:val="002316AD"/>
    <w:rsid w:val="00245581"/>
    <w:rsid w:val="00247910"/>
    <w:rsid w:val="00250963"/>
    <w:rsid w:val="002562F4"/>
    <w:rsid w:val="00260883"/>
    <w:rsid w:val="00273B56"/>
    <w:rsid w:val="002743CE"/>
    <w:rsid w:val="00276A06"/>
    <w:rsid w:val="002821CA"/>
    <w:rsid w:val="002842B8"/>
    <w:rsid w:val="002907F5"/>
    <w:rsid w:val="0029289B"/>
    <w:rsid w:val="00293A6D"/>
    <w:rsid w:val="002971EC"/>
    <w:rsid w:val="002A0AAD"/>
    <w:rsid w:val="002A3942"/>
    <w:rsid w:val="002A7E22"/>
    <w:rsid w:val="002B2EC4"/>
    <w:rsid w:val="002B6611"/>
    <w:rsid w:val="002C1CA8"/>
    <w:rsid w:val="002C4C49"/>
    <w:rsid w:val="002C74D9"/>
    <w:rsid w:val="002C7D3E"/>
    <w:rsid w:val="002D79EC"/>
    <w:rsid w:val="002E0659"/>
    <w:rsid w:val="002E0987"/>
    <w:rsid w:val="002E7B1A"/>
    <w:rsid w:val="002F0075"/>
    <w:rsid w:val="002F153A"/>
    <w:rsid w:val="003017FE"/>
    <w:rsid w:val="00304307"/>
    <w:rsid w:val="00307380"/>
    <w:rsid w:val="00311E5C"/>
    <w:rsid w:val="00314567"/>
    <w:rsid w:val="0032192E"/>
    <w:rsid w:val="003242C2"/>
    <w:rsid w:val="003306FF"/>
    <w:rsid w:val="00330849"/>
    <w:rsid w:val="00332D68"/>
    <w:rsid w:val="00332DBA"/>
    <w:rsid w:val="003342AB"/>
    <w:rsid w:val="00336969"/>
    <w:rsid w:val="00337672"/>
    <w:rsid w:val="00341DB4"/>
    <w:rsid w:val="00342584"/>
    <w:rsid w:val="0034720A"/>
    <w:rsid w:val="003501F7"/>
    <w:rsid w:val="0035393B"/>
    <w:rsid w:val="0035674C"/>
    <w:rsid w:val="003616CF"/>
    <w:rsid w:val="00361F6B"/>
    <w:rsid w:val="00362B0D"/>
    <w:rsid w:val="003645F6"/>
    <w:rsid w:val="0036600F"/>
    <w:rsid w:val="00367F42"/>
    <w:rsid w:val="0037691D"/>
    <w:rsid w:val="00380E90"/>
    <w:rsid w:val="00386E18"/>
    <w:rsid w:val="00395267"/>
    <w:rsid w:val="003A4F32"/>
    <w:rsid w:val="003A5013"/>
    <w:rsid w:val="003B0457"/>
    <w:rsid w:val="003B5FA1"/>
    <w:rsid w:val="003C0695"/>
    <w:rsid w:val="003C22F5"/>
    <w:rsid w:val="003C45A5"/>
    <w:rsid w:val="003D0E24"/>
    <w:rsid w:val="003D1095"/>
    <w:rsid w:val="003D1525"/>
    <w:rsid w:val="003D2A56"/>
    <w:rsid w:val="003D2C9D"/>
    <w:rsid w:val="003D60A0"/>
    <w:rsid w:val="003E6B18"/>
    <w:rsid w:val="003F44CD"/>
    <w:rsid w:val="003F5C3C"/>
    <w:rsid w:val="003F7677"/>
    <w:rsid w:val="00401888"/>
    <w:rsid w:val="00403081"/>
    <w:rsid w:val="00403E5F"/>
    <w:rsid w:val="00405967"/>
    <w:rsid w:val="00410FE7"/>
    <w:rsid w:val="004131A6"/>
    <w:rsid w:val="0041727A"/>
    <w:rsid w:val="00420A10"/>
    <w:rsid w:val="00425E98"/>
    <w:rsid w:val="00426B28"/>
    <w:rsid w:val="004320FC"/>
    <w:rsid w:val="0043340D"/>
    <w:rsid w:val="00433BA7"/>
    <w:rsid w:val="0043583C"/>
    <w:rsid w:val="00442A4E"/>
    <w:rsid w:val="00445A95"/>
    <w:rsid w:val="00454749"/>
    <w:rsid w:val="00457B93"/>
    <w:rsid w:val="004646A6"/>
    <w:rsid w:val="00465901"/>
    <w:rsid w:val="004712F8"/>
    <w:rsid w:val="004729D1"/>
    <w:rsid w:val="004741F0"/>
    <w:rsid w:val="00481691"/>
    <w:rsid w:val="00481823"/>
    <w:rsid w:val="00485878"/>
    <w:rsid w:val="00487FD8"/>
    <w:rsid w:val="00490108"/>
    <w:rsid w:val="0049728B"/>
    <w:rsid w:val="004A14C4"/>
    <w:rsid w:val="004A1631"/>
    <w:rsid w:val="004B4048"/>
    <w:rsid w:val="004B54ED"/>
    <w:rsid w:val="004C4601"/>
    <w:rsid w:val="004C786A"/>
    <w:rsid w:val="004D33CB"/>
    <w:rsid w:val="004D4DAE"/>
    <w:rsid w:val="004E2490"/>
    <w:rsid w:val="004F1D87"/>
    <w:rsid w:val="004F6DD5"/>
    <w:rsid w:val="0050189B"/>
    <w:rsid w:val="00510F32"/>
    <w:rsid w:val="00514533"/>
    <w:rsid w:val="00520013"/>
    <w:rsid w:val="00541EFF"/>
    <w:rsid w:val="00543B82"/>
    <w:rsid w:val="00547F13"/>
    <w:rsid w:val="0055795F"/>
    <w:rsid w:val="005632CF"/>
    <w:rsid w:val="00565A04"/>
    <w:rsid w:val="005710F5"/>
    <w:rsid w:val="005760A7"/>
    <w:rsid w:val="00577D21"/>
    <w:rsid w:val="00585542"/>
    <w:rsid w:val="005948E6"/>
    <w:rsid w:val="00595CDE"/>
    <w:rsid w:val="005A2C66"/>
    <w:rsid w:val="005A788E"/>
    <w:rsid w:val="005A7915"/>
    <w:rsid w:val="005B35ED"/>
    <w:rsid w:val="005C1645"/>
    <w:rsid w:val="005C1694"/>
    <w:rsid w:val="005C1E10"/>
    <w:rsid w:val="005C4D9D"/>
    <w:rsid w:val="005D48A1"/>
    <w:rsid w:val="005E0358"/>
    <w:rsid w:val="005E6ED4"/>
    <w:rsid w:val="005F7000"/>
    <w:rsid w:val="006000B6"/>
    <w:rsid w:val="00604C0C"/>
    <w:rsid w:val="00643625"/>
    <w:rsid w:val="00646FBC"/>
    <w:rsid w:val="00647B52"/>
    <w:rsid w:val="006569EB"/>
    <w:rsid w:val="006571C1"/>
    <w:rsid w:val="00662FDD"/>
    <w:rsid w:val="00666B0C"/>
    <w:rsid w:val="00672E2B"/>
    <w:rsid w:val="00681F63"/>
    <w:rsid w:val="006823A3"/>
    <w:rsid w:val="00683611"/>
    <w:rsid w:val="0068535F"/>
    <w:rsid w:val="00694B97"/>
    <w:rsid w:val="006A1CAA"/>
    <w:rsid w:val="006A4775"/>
    <w:rsid w:val="006A490A"/>
    <w:rsid w:val="006B405E"/>
    <w:rsid w:val="006B50F4"/>
    <w:rsid w:val="006B67B2"/>
    <w:rsid w:val="006C2B93"/>
    <w:rsid w:val="006D1680"/>
    <w:rsid w:val="006D5AEB"/>
    <w:rsid w:val="006E2091"/>
    <w:rsid w:val="006E6218"/>
    <w:rsid w:val="006F0CBC"/>
    <w:rsid w:val="006F217E"/>
    <w:rsid w:val="006F5E9C"/>
    <w:rsid w:val="00700187"/>
    <w:rsid w:val="007003F6"/>
    <w:rsid w:val="00703077"/>
    <w:rsid w:val="00705D50"/>
    <w:rsid w:val="00711C10"/>
    <w:rsid w:val="00713A89"/>
    <w:rsid w:val="00714CDF"/>
    <w:rsid w:val="0071644E"/>
    <w:rsid w:val="00725522"/>
    <w:rsid w:val="007271F3"/>
    <w:rsid w:val="0073100D"/>
    <w:rsid w:val="00731B78"/>
    <w:rsid w:val="0073430F"/>
    <w:rsid w:val="0073592F"/>
    <w:rsid w:val="00735D0C"/>
    <w:rsid w:val="007367B4"/>
    <w:rsid w:val="00752378"/>
    <w:rsid w:val="00752B4C"/>
    <w:rsid w:val="007600D4"/>
    <w:rsid w:val="00767DD9"/>
    <w:rsid w:val="00767F9B"/>
    <w:rsid w:val="007704BE"/>
    <w:rsid w:val="007710E5"/>
    <w:rsid w:val="00774999"/>
    <w:rsid w:val="0077590B"/>
    <w:rsid w:val="00776C98"/>
    <w:rsid w:val="007816BC"/>
    <w:rsid w:val="0078411B"/>
    <w:rsid w:val="00785DBE"/>
    <w:rsid w:val="0078679D"/>
    <w:rsid w:val="00795637"/>
    <w:rsid w:val="0079619E"/>
    <w:rsid w:val="00797F7A"/>
    <w:rsid w:val="007A0BB1"/>
    <w:rsid w:val="007A6FAA"/>
    <w:rsid w:val="007B2367"/>
    <w:rsid w:val="007B2F19"/>
    <w:rsid w:val="007B799C"/>
    <w:rsid w:val="007C6BDE"/>
    <w:rsid w:val="007C6D2F"/>
    <w:rsid w:val="007D4582"/>
    <w:rsid w:val="007D6FD7"/>
    <w:rsid w:val="007D70A1"/>
    <w:rsid w:val="007D7B09"/>
    <w:rsid w:val="007E68C7"/>
    <w:rsid w:val="007F33A3"/>
    <w:rsid w:val="007F4E36"/>
    <w:rsid w:val="00802608"/>
    <w:rsid w:val="0080567E"/>
    <w:rsid w:val="00807C2D"/>
    <w:rsid w:val="00810AB1"/>
    <w:rsid w:val="008137D0"/>
    <w:rsid w:val="00816609"/>
    <w:rsid w:val="0082165B"/>
    <w:rsid w:val="00822630"/>
    <w:rsid w:val="00822CCC"/>
    <w:rsid w:val="008238B8"/>
    <w:rsid w:val="008402BD"/>
    <w:rsid w:val="008429AA"/>
    <w:rsid w:val="008474E2"/>
    <w:rsid w:val="008541FE"/>
    <w:rsid w:val="008570CC"/>
    <w:rsid w:val="0086126D"/>
    <w:rsid w:val="00871A57"/>
    <w:rsid w:val="00873702"/>
    <w:rsid w:val="008773C0"/>
    <w:rsid w:val="0087794C"/>
    <w:rsid w:val="008800AD"/>
    <w:rsid w:val="00880F49"/>
    <w:rsid w:val="00882178"/>
    <w:rsid w:val="0088294D"/>
    <w:rsid w:val="00884F48"/>
    <w:rsid w:val="008855EC"/>
    <w:rsid w:val="00886C4A"/>
    <w:rsid w:val="00887398"/>
    <w:rsid w:val="00890F03"/>
    <w:rsid w:val="0089243E"/>
    <w:rsid w:val="00892C07"/>
    <w:rsid w:val="00892E30"/>
    <w:rsid w:val="008A0A4B"/>
    <w:rsid w:val="008A1857"/>
    <w:rsid w:val="008A2A44"/>
    <w:rsid w:val="008A7465"/>
    <w:rsid w:val="008B77B1"/>
    <w:rsid w:val="008C1A37"/>
    <w:rsid w:val="008D2122"/>
    <w:rsid w:val="008D5050"/>
    <w:rsid w:val="008D52BA"/>
    <w:rsid w:val="008E08D0"/>
    <w:rsid w:val="008E0FD0"/>
    <w:rsid w:val="008F118E"/>
    <w:rsid w:val="009064D7"/>
    <w:rsid w:val="009100AC"/>
    <w:rsid w:val="00910BEE"/>
    <w:rsid w:val="00912608"/>
    <w:rsid w:val="009148A2"/>
    <w:rsid w:val="00920F1C"/>
    <w:rsid w:val="009239CA"/>
    <w:rsid w:val="00927BCC"/>
    <w:rsid w:val="00930B18"/>
    <w:rsid w:val="00933FA8"/>
    <w:rsid w:val="00934AB5"/>
    <w:rsid w:val="00940A9B"/>
    <w:rsid w:val="00940DC1"/>
    <w:rsid w:val="00941E00"/>
    <w:rsid w:val="0096056D"/>
    <w:rsid w:val="0096274F"/>
    <w:rsid w:val="009661C3"/>
    <w:rsid w:val="009672CD"/>
    <w:rsid w:val="00967F7D"/>
    <w:rsid w:val="00971833"/>
    <w:rsid w:val="0097472C"/>
    <w:rsid w:val="00974B2F"/>
    <w:rsid w:val="00975A97"/>
    <w:rsid w:val="009956AC"/>
    <w:rsid w:val="009A05C1"/>
    <w:rsid w:val="009A2431"/>
    <w:rsid w:val="009A3789"/>
    <w:rsid w:val="009B21D8"/>
    <w:rsid w:val="009B57D4"/>
    <w:rsid w:val="009B721A"/>
    <w:rsid w:val="009C1B85"/>
    <w:rsid w:val="009C33D2"/>
    <w:rsid w:val="009D11F2"/>
    <w:rsid w:val="009D1A53"/>
    <w:rsid w:val="009D52BC"/>
    <w:rsid w:val="009D5A13"/>
    <w:rsid w:val="009D7832"/>
    <w:rsid w:val="009E121E"/>
    <w:rsid w:val="009E14F4"/>
    <w:rsid w:val="009E27A0"/>
    <w:rsid w:val="009E350D"/>
    <w:rsid w:val="00A00A4E"/>
    <w:rsid w:val="00A01BA2"/>
    <w:rsid w:val="00A04269"/>
    <w:rsid w:val="00A06D48"/>
    <w:rsid w:val="00A07890"/>
    <w:rsid w:val="00A24788"/>
    <w:rsid w:val="00A26B55"/>
    <w:rsid w:val="00A313EB"/>
    <w:rsid w:val="00A322BD"/>
    <w:rsid w:val="00A3290D"/>
    <w:rsid w:val="00A37EF7"/>
    <w:rsid w:val="00A43FA0"/>
    <w:rsid w:val="00A461A2"/>
    <w:rsid w:val="00A470C9"/>
    <w:rsid w:val="00A50504"/>
    <w:rsid w:val="00A60D1D"/>
    <w:rsid w:val="00A65A3F"/>
    <w:rsid w:val="00A674CD"/>
    <w:rsid w:val="00A72D77"/>
    <w:rsid w:val="00A748A9"/>
    <w:rsid w:val="00A757E9"/>
    <w:rsid w:val="00A75C98"/>
    <w:rsid w:val="00A8234C"/>
    <w:rsid w:val="00A978BA"/>
    <w:rsid w:val="00AA2F30"/>
    <w:rsid w:val="00AA3574"/>
    <w:rsid w:val="00AA3FF3"/>
    <w:rsid w:val="00AA4B41"/>
    <w:rsid w:val="00AA57CD"/>
    <w:rsid w:val="00AC0418"/>
    <w:rsid w:val="00AC3585"/>
    <w:rsid w:val="00AC3667"/>
    <w:rsid w:val="00AC3F6D"/>
    <w:rsid w:val="00AC778B"/>
    <w:rsid w:val="00AC7A05"/>
    <w:rsid w:val="00AD5212"/>
    <w:rsid w:val="00AE17B4"/>
    <w:rsid w:val="00AF1AEF"/>
    <w:rsid w:val="00AF4576"/>
    <w:rsid w:val="00AF7C85"/>
    <w:rsid w:val="00B06128"/>
    <w:rsid w:val="00B062EB"/>
    <w:rsid w:val="00B112AB"/>
    <w:rsid w:val="00B14CFF"/>
    <w:rsid w:val="00B20505"/>
    <w:rsid w:val="00B229CA"/>
    <w:rsid w:val="00B242F4"/>
    <w:rsid w:val="00B30E7D"/>
    <w:rsid w:val="00B46A45"/>
    <w:rsid w:val="00B51FC4"/>
    <w:rsid w:val="00B5200E"/>
    <w:rsid w:val="00B548E1"/>
    <w:rsid w:val="00B57FF1"/>
    <w:rsid w:val="00B60CA7"/>
    <w:rsid w:val="00B72DD2"/>
    <w:rsid w:val="00B72F1A"/>
    <w:rsid w:val="00B82EED"/>
    <w:rsid w:val="00B85538"/>
    <w:rsid w:val="00B87A9B"/>
    <w:rsid w:val="00B919A2"/>
    <w:rsid w:val="00B94547"/>
    <w:rsid w:val="00B971D7"/>
    <w:rsid w:val="00BA18F3"/>
    <w:rsid w:val="00BA1A18"/>
    <w:rsid w:val="00BA224F"/>
    <w:rsid w:val="00BA39A3"/>
    <w:rsid w:val="00BA714C"/>
    <w:rsid w:val="00BB0934"/>
    <w:rsid w:val="00BB3AE0"/>
    <w:rsid w:val="00BB584F"/>
    <w:rsid w:val="00BC0F5E"/>
    <w:rsid w:val="00BC1ED9"/>
    <w:rsid w:val="00BC3736"/>
    <w:rsid w:val="00BC7FAF"/>
    <w:rsid w:val="00BD0105"/>
    <w:rsid w:val="00BD190C"/>
    <w:rsid w:val="00BD301B"/>
    <w:rsid w:val="00BF2048"/>
    <w:rsid w:val="00BF4711"/>
    <w:rsid w:val="00C05C96"/>
    <w:rsid w:val="00C10BAD"/>
    <w:rsid w:val="00C10DDD"/>
    <w:rsid w:val="00C14974"/>
    <w:rsid w:val="00C14A41"/>
    <w:rsid w:val="00C20FF8"/>
    <w:rsid w:val="00C247EB"/>
    <w:rsid w:val="00C2649E"/>
    <w:rsid w:val="00C27BC9"/>
    <w:rsid w:val="00C27F86"/>
    <w:rsid w:val="00C36D9A"/>
    <w:rsid w:val="00C3746C"/>
    <w:rsid w:val="00C465C8"/>
    <w:rsid w:val="00C52C9E"/>
    <w:rsid w:val="00C53BE9"/>
    <w:rsid w:val="00C54A46"/>
    <w:rsid w:val="00C56DA3"/>
    <w:rsid w:val="00C664B0"/>
    <w:rsid w:val="00C701AB"/>
    <w:rsid w:val="00C70222"/>
    <w:rsid w:val="00C72E5C"/>
    <w:rsid w:val="00C732B3"/>
    <w:rsid w:val="00C82915"/>
    <w:rsid w:val="00C86437"/>
    <w:rsid w:val="00C87324"/>
    <w:rsid w:val="00C91987"/>
    <w:rsid w:val="00C96913"/>
    <w:rsid w:val="00CA07DC"/>
    <w:rsid w:val="00CA0B93"/>
    <w:rsid w:val="00CA2361"/>
    <w:rsid w:val="00CA58F1"/>
    <w:rsid w:val="00CA7081"/>
    <w:rsid w:val="00CB57DF"/>
    <w:rsid w:val="00CB7C77"/>
    <w:rsid w:val="00CD20CB"/>
    <w:rsid w:val="00CD2DEE"/>
    <w:rsid w:val="00CD3C05"/>
    <w:rsid w:val="00CE0579"/>
    <w:rsid w:val="00CF3366"/>
    <w:rsid w:val="00CF46C7"/>
    <w:rsid w:val="00CF5CD0"/>
    <w:rsid w:val="00D0309D"/>
    <w:rsid w:val="00D04048"/>
    <w:rsid w:val="00D109F4"/>
    <w:rsid w:val="00D123E7"/>
    <w:rsid w:val="00D21F79"/>
    <w:rsid w:val="00D232A8"/>
    <w:rsid w:val="00D2690D"/>
    <w:rsid w:val="00D2739C"/>
    <w:rsid w:val="00D30847"/>
    <w:rsid w:val="00D32FAB"/>
    <w:rsid w:val="00D34FC3"/>
    <w:rsid w:val="00D40BC0"/>
    <w:rsid w:val="00D41785"/>
    <w:rsid w:val="00D544F6"/>
    <w:rsid w:val="00D57ACD"/>
    <w:rsid w:val="00D61A24"/>
    <w:rsid w:val="00D62280"/>
    <w:rsid w:val="00D65AE8"/>
    <w:rsid w:val="00D65D73"/>
    <w:rsid w:val="00D67CAF"/>
    <w:rsid w:val="00D72E2C"/>
    <w:rsid w:val="00D73FDC"/>
    <w:rsid w:val="00D74C9C"/>
    <w:rsid w:val="00D77A55"/>
    <w:rsid w:val="00D80305"/>
    <w:rsid w:val="00D86202"/>
    <w:rsid w:val="00D96264"/>
    <w:rsid w:val="00D96A0B"/>
    <w:rsid w:val="00D97A57"/>
    <w:rsid w:val="00DA0ADE"/>
    <w:rsid w:val="00DA20D5"/>
    <w:rsid w:val="00DB11C7"/>
    <w:rsid w:val="00DB4CC2"/>
    <w:rsid w:val="00DB60AD"/>
    <w:rsid w:val="00DC4149"/>
    <w:rsid w:val="00DE1137"/>
    <w:rsid w:val="00DE30B4"/>
    <w:rsid w:val="00DF39AF"/>
    <w:rsid w:val="00DF6D06"/>
    <w:rsid w:val="00E02246"/>
    <w:rsid w:val="00E06C62"/>
    <w:rsid w:val="00E07C9A"/>
    <w:rsid w:val="00E10103"/>
    <w:rsid w:val="00E136FC"/>
    <w:rsid w:val="00E17D49"/>
    <w:rsid w:val="00E17D7E"/>
    <w:rsid w:val="00E210A2"/>
    <w:rsid w:val="00E225B5"/>
    <w:rsid w:val="00E247F8"/>
    <w:rsid w:val="00E27A81"/>
    <w:rsid w:val="00E3082F"/>
    <w:rsid w:val="00E336D7"/>
    <w:rsid w:val="00E436AC"/>
    <w:rsid w:val="00E473CB"/>
    <w:rsid w:val="00E52585"/>
    <w:rsid w:val="00E6276C"/>
    <w:rsid w:val="00E62D2D"/>
    <w:rsid w:val="00E65104"/>
    <w:rsid w:val="00E67E2E"/>
    <w:rsid w:val="00E72D40"/>
    <w:rsid w:val="00E80B23"/>
    <w:rsid w:val="00E8147B"/>
    <w:rsid w:val="00E82141"/>
    <w:rsid w:val="00E83C2C"/>
    <w:rsid w:val="00E91090"/>
    <w:rsid w:val="00E93875"/>
    <w:rsid w:val="00E939FF"/>
    <w:rsid w:val="00E943D2"/>
    <w:rsid w:val="00E96644"/>
    <w:rsid w:val="00EA01A8"/>
    <w:rsid w:val="00EA0582"/>
    <w:rsid w:val="00EA3F47"/>
    <w:rsid w:val="00EA528F"/>
    <w:rsid w:val="00EB11AA"/>
    <w:rsid w:val="00EB5B12"/>
    <w:rsid w:val="00EB7A19"/>
    <w:rsid w:val="00EC3206"/>
    <w:rsid w:val="00ED2A4F"/>
    <w:rsid w:val="00ED3813"/>
    <w:rsid w:val="00ED551C"/>
    <w:rsid w:val="00ED6D07"/>
    <w:rsid w:val="00EE5B67"/>
    <w:rsid w:val="00EE63A2"/>
    <w:rsid w:val="00EF7580"/>
    <w:rsid w:val="00F003AC"/>
    <w:rsid w:val="00F02002"/>
    <w:rsid w:val="00F06389"/>
    <w:rsid w:val="00F07680"/>
    <w:rsid w:val="00F11952"/>
    <w:rsid w:val="00F20955"/>
    <w:rsid w:val="00F25878"/>
    <w:rsid w:val="00F316AE"/>
    <w:rsid w:val="00F34F07"/>
    <w:rsid w:val="00F35032"/>
    <w:rsid w:val="00F40B9A"/>
    <w:rsid w:val="00F47434"/>
    <w:rsid w:val="00F5563E"/>
    <w:rsid w:val="00F65073"/>
    <w:rsid w:val="00F80877"/>
    <w:rsid w:val="00F83613"/>
    <w:rsid w:val="00F83BFA"/>
    <w:rsid w:val="00F840B2"/>
    <w:rsid w:val="00F86381"/>
    <w:rsid w:val="00F86CD2"/>
    <w:rsid w:val="00F900B9"/>
    <w:rsid w:val="00F97F8C"/>
    <w:rsid w:val="00FA2054"/>
    <w:rsid w:val="00FA6537"/>
    <w:rsid w:val="00FA6F3F"/>
    <w:rsid w:val="00FA767B"/>
    <w:rsid w:val="00FB08D5"/>
    <w:rsid w:val="00FB106F"/>
    <w:rsid w:val="00FB23CB"/>
    <w:rsid w:val="00FB4E0C"/>
    <w:rsid w:val="00FB7646"/>
    <w:rsid w:val="00FC1F38"/>
    <w:rsid w:val="00FC234C"/>
    <w:rsid w:val="00FC4C9C"/>
    <w:rsid w:val="00FC4D2F"/>
    <w:rsid w:val="00FE10F3"/>
    <w:rsid w:val="00FE370E"/>
    <w:rsid w:val="00FE5961"/>
    <w:rsid w:val="00FE5F23"/>
    <w:rsid w:val="00FF19F6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5234AE"/>
  <w15:docId w15:val="{5C5248DE-4EA8-4CDC-9080-8945536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915"/>
  </w:style>
  <w:style w:type="paragraph" w:styleId="Titolo2">
    <w:name w:val="heading 2"/>
    <w:basedOn w:val="Normale"/>
    <w:link w:val="Titolo2Carattere"/>
    <w:uiPriority w:val="9"/>
    <w:qFormat/>
    <w:rsid w:val="008D5050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7">
    <w:name w:val="Pa27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6">
    <w:name w:val="A6"/>
    <w:uiPriority w:val="99"/>
    <w:rsid w:val="00210A81"/>
    <w:rPr>
      <w:rFonts w:cs="ITC Avant Garde Std Bk"/>
      <w:b/>
      <w:bCs/>
      <w:i/>
      <w:iCs/>
      <w:color w:val="000000"/>
      <w:sz w:val="15"/>
      <w:szCs w:val="15"/>
    </w:rPr>
  </w:style>
  <w:style w:type="paragraph" w:customStyle="1" w:styleId="Pa24">
    <w:name w:val="Pa24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37">
    <w:name w:val="Pa37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38">
    <w:name w:val="Pa38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0">
    <w:name w:val="Pa40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9">
    <w:name w:val="A9"/>
    <w:uiPriority w:val="99"/>
    <w:rsid w:val="00210A81"/>
    <w:rPr>
      <w:rFonts w:cs="ITC Avant Garde Std Bk"/>
      <w:color w:val="000000"/>
    </w:rPr>
  </w:style>
  <w:style w:type="character" w:customStyle="1" w:styleId="A11">
    <w:name w:val="A11"/>
    <w:uiPriority w:val="99"/>
    <w:rsid w:val="00210A81"/>
    <w:rPr>
      <w:rFonts w:cs="ITC Avant Garde Std Bk"/>
      <w:color w:val="000000"/>
      <w:sz w:val="15"/>
      <w:szCs w:val="15"/>
      <w:u w:val="single"/>
    </w:rPr>
  </w:style>
  <w:style w:type="paragraph" w:customStyle="1" w:styleId="Pa41">
    <w:name w:val="Pa41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2">
    <w:name w:val="Pa42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10">
    <w:name w:val="A10"/>
    <w:uiPriority w:val="99"/>
    <w:rsid w:val="00210A81"/>
    <w:rPr>
      <w:rFonts w:ascii="Wingdings" w:hAnsi="Wingdings" w:cs="Wingdings"/>
      <w:color w:val="000000"/>
      <w:sz w:val="15"/>
      <w:szCs w:val="15"/>
    </w:rPr>
  </w:style>
  <w:style w:type="paragraph" w:customStyle="1" w:styleId="Pa43">
    <w:name w:val="Pa43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4">
    <w:name w:val="Pa44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5">
    <w:name w:val="Pa45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6">
    <w:name w:val="Pa46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7">
    <w:name w:val="Pa47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8">
    <w:name w:val="Pa48"/>
    <w:basedOn w:val="Normale"/>
    <w:next w:val="Normale"/>
    <w:uiPriority w:val="99"/>
    <w:rsid w:val="00210A81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paragraph" w:customStyle="1" w:styleId="Pa49">
    <w:name w:val="Pa49"/>
    <w:basedOn w:val="Normale"/>
    <w:next w:val="Normale"/>
    <w:uiPriority w:val="99"/>
    <w:rsid w:val="004E2490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character" w:customStyle="1" w:styleId="A16">
    <w:name w:val="A16"/>
    <w:uiPriority w:val="99"/>
    <w:rsid w:val="00B82EED"/>
    <w:rPr>
      <w:rFonts w:cs="ITC Avant Garde Std Bk"/>
      <w:color w:val="000000"/>
      <w:sz w:val="9"/>
      <w:szCs w:val="9"/>
    </w:rPr>
  </w:style>
  <w:style w:type="paragraph" w:customStyle="1" w:styleId="Pa50">
    <w:name w:val="Pa50"/>
    <w:basedOn w:val="Normale"/>
    <w:next w:val="Normale"/>
    <w:uiPriority w:val="99"/>
    <w:rsid w:val="00B82EED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table" w:styleId="Grigliatabella">
    <w:name w:val="Table Grid"/>
    <w:basedOn w:val="Tabellanormale"/>
    <w:uiPriority w:val="59"/>
    <w:rsid w:val="00B8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C9D"/>
    <w:pPr>
      <w:autoSpaceDE w:val="0"/>
      <w:autoSpaceDN w:val="0"/>
      <w:adjustRightInd w:val="0"/>
      <w:spacing w:after="0" w:line="240" w:lineRule="auto"/>
    </w:pPr>
    <w:rPr>
      <w:rFonts w:ascii="ITC Avant Garde Std Bk" w:hAnsi="ITC Avant Garde Std Bk" w:cs="ITC Avant Garde Std Bk"/>
      <w:color w:val="000000"/>
      <w:sz w:val="24"/>
      <w:szCs w:val="24"/>
    </w:rPr>
  </w:style>
  <w:style w:type="paragraph" w:customStyle="1" w:styleId="Pa52">
    <w:name w:val="Pa52"/>
    <w:basedOn w:val="Default"/>
    <w:next w:val="Default"/>
    <w:uiPriority w:val="99"/>
    <w:rsid w:val="003D2C9D"/>
    <w:pPr>
      <w:spacing w:line="24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3D2C9D"/>
    <w:pPr>
      <w:spacing w:line="241" w:lineRule="atLeast"/>
    </w:pPr>
    <w:rPr>
      <w:rFonts w:cstheme="minorBidi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0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0B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900B9"/>
    <w:rPr>
      <w:vertAlign w:val="superscript"/>
    </w:rPr>
  </w:style>
  <w:style w:type="paragraph" w:customStyle="1" w:styleId="Pa54">
    <w:name w:val="Pa54"/>
    <w:basedOn w:val="Default"/>
    <w:next w:val="Default"/>
    <w:uiPriority w:val="99"/>
    <w:rsid w:val="00F900B9"/>
    <w:pPr>
      <w:spacing w:line="12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D04048"/>
    <w:pPr>
      <w:spacing w:line="24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D04048"/>
    <w:pPr>
      <w:spacing w:line="24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04048"/>
    <w:pPr>
      <w:spacing w:line="241" w:lineRule="atLeast"/>
    </w:pPr>
    <w:rPr>
      <w:rFonts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7">
    <w:name w:val="Pa67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8">
    <w:name w:val="Pa68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941E00"/>
    <w:pPr>
      <w:spacing w:line="241" w:lineRule="atLeast"/>
    </w:pPr>
    <w:rPr>
      <w:rFonts w:cstheme="minorBidi"/>
      <w:color w:val="auto"/>
    </w:rPr>
  </w:style>
  <w:style w:type="paragraph" w:customStyle="1" w:styleId="Pa70">
    <w:name w:val="Pa70"/>
    <w:basedOn w:val="Default"/>
    <w:next w:val="Default"/>
    <w:uiPriority w:val="99"/>
    <w:rsid w:val="000E76A7"/>
    <w:pPr>
      <w:spacing w:line="241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0E76A7"/>
    <w:pPr>
      <w:spacing w:line="241" w:lineRule="atLeast"/>
    </w:pPr>
    <w:rPr>
      <w:rFonts w:cstheme="minorBidi"/>
      <w:color w:val="auto"/>
    </w:rPr>
  </w:style>
  <w:style w:type="paragraph" w:customStyle="1" w:styleId="Pa76">
    <w:name w:val="Pa76"/>
    <w:basedOn w:val="Default"/>
    <w:next w:val="Default"/>
    <w:uiPriority w:val="99"/>
    <w:rsid w:val="000E76A7"/>
    <w:pPr>
      <w:spacing w:line="241" w:lineRule="atLeast"/>
    </w:pPr>
    <w:rPr>
      <w:rFonts w:cstheme="minorBidi"/>
      <w:color w:val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5050"/>
    <w:rPr>
      <w:rFonts w:ascii="Times New Roman" w:eastAsia="Times New Roman" w:hAnsi="Times New Roman" w:cs="Times New Roman"/>
      <w:b/>
      <w:bCs/>
      <w:sz w:val="36"/>
      <w:szCs w:val="36"/>
      <w:u w:val="single"/>
      <w:lang w:eastAsia="it-IT"/>
    </w:rPr>
  </w:style>
  <w:style w:type="paragraph" w:styleId="NormaleWeb">
    <w:name w:val="Normal (Web)"/>
    <w:basedOn w:val="Normale"/>
    <w:uiPriority w:val="99"/>
    <w:unhideWhenUsed/>
    <w:rsid w:val="008D50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8D5050"/>
    <w:pPr>
      <w:suppressAutoHyphens/>
      <w:autoSpaceDN w:val="0"/>
      <w:spacing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A6D"/>
    <w:rPr>
      <w:rFonts w:ascii="Tahoma" w:hAnsi="Tahoma" w:cs="Tahoma"/>
      <w:sz w:val="16"/>
      <w:szCs w:val="16"/>
    </w:rPr>
  </w:style>
  <w:style w:type="paragraph" w:customStyle="1" w:styleId="alpdl70comma">
    <w:name w:val="alpdl70comma"/>
    <w:basedOn w:val="Normale"/>
    <w:rsid w:val="009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a1">
    <w:name w:val="comma1"/>
    <w:basedOn w:val="Normale"/>
    <w:uiPriority w:val="99"/>
    <w:rsid w:val="008F118E"/>
    <w:pPr>
      <w:widowControl w:val="0"/>
      <w:autoSpaceDE w:val="0"/>
      <w:autoSpaceDN w:val="0"/>
      <w:adjustRightInd w:val="0"/>
      <w:spacing w:before="68" w:after="0" w:line="193" w:lineRule="exact"/>
      <w:jc w:val="both"/>
    </w:pPr>
    <w:rPr>
      <w:rFonts w:ascii="Times LT" w:eastAsia="Times New Roman" w:hAnsi="Times New Roman" w:cs="Times LT"/>
      <w:sz w:val="17"/>
      <w:szCs w:val="17"/>
      <w:lang w:eastAsia="it-IT"/>
    </w:rPr>
  </w:style>
  <w:style w:type="paragraph" w:styleId="Paragrafoelenco">
    <w:name w:val="List Paragraph"/>
    <w:basedOn w:val="Normale"/>
    <w:uiPriority w:val="34"/>
    <w:qFormat/>
    <w:rsid w:val="00F25878"/>
    <w:pPr>
      <w:ind w:left="720"/>
      <w:contextualSpacing/>
    </w:pPr>
  </w:style>
  <w:style w:type="character" w:customStyle="1" w:styleId="Caratteredellanota">
    <w:name w:val="Carattere della nota"/>
    <w:rsid w:val="007600D4"/>
  </w:style>
  <w:style w:type="paragraph" w:customStyle="1" w:styleId="Paragrafoelenco1">
    <w:name w:val="Paragrafo elenco1"/>
    <w:basedOn w:val="Normale"/>
    <w:rsid w:val="007600D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7600D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taapidipagina1">
    <w:name w:val="Testo nota a piè di pagina1"/>
    <w:basedOn w:val="Normale"/>
    <w:rsid w:val="007600D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5E0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358"/>
  </w:style>
  <w:style w:type="paragraph" w:styleId="Pidipagina">
    <w:name w:val="footer"/>
    <w:basedOn w:val="Normale"/>
    <w:link w:val="PidipaginaCarattere"/>
    <w:unhideWhenUsed/>
    <w:rsid w:val="005E0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35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E065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E065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E0659"/>
    <w:rPr>
      <w:vertAlign w:val="superscript"/>
    </w:rPr>
  </w:style>
  <w:style w:type="paragraph" w:styleId="Testonormale">
    <w:name w:val="Plain Text"/>
    <w:basedOn w:val="Normale"/>
    <w:link w:val="TestonormaleCarattere"/>
    <w:rsid w:val="00EA3F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EA3F47"/>
    <w:rPr>
      <w:rFonts w:ascii="Courier New" w:eastAsia="Times New Roman" w:hAnsi="Courier New" w:cs="Times New Roman"/>
      <w:sz w:val="20"/>
      <w:szCs w:val="20"/>
    </w:rPr>
  </w:style>
  <w:style w:type="character" w:customStyle="1" w:styleId="Carpredefinitoparagrafo1">
    <w:name w:val="Car. predefinito paragrafo1"/>
    <w:rsid w:val="007F4E36"/>
  </w:style>
  <w:style w:type="character" w:styleId="Numeropagina">
    <w:name w:val="page number"/>
    <w:basedOn w:val="Carpredefinitoparagrafo1"/>
    <w:rsid w:val="007F4E36"/>
  </w:style>
  <w:style w:type="character" w:styleId="Enfasigrassetto">
    <w:name w:val="Strong"/>
    <w:qFormat/>
    <w:rsid w:val="007F4E36"/>
    <w:rPr>
      <w:b/>
      <w:bCs w:val="0"/>
    </w:rPr>
  </w:style>
  <w:style w:type="paragraph" w:styleId="Corpotesto">
    <w:name w:val="Body Text"/>
    <w:basedOn w:val="Normale"/>
    <w:link w:val="CorpotestoCarattere"/>
    <w:rsid w:val="007F4E36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F4E36"/>
    <w:rPr>
      <w:rFonts w:ascii="Arial" w:eastAsia="Times New Roman" w:hAnsi="Arial" w:cs="Arial"/>
      <w:sz w:val="16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7F4E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4E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e1">
    <w:name w:val="Normale1"/>
    <w:rsid w:val="007F4E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tur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B1DBE273219046AC70442A762F2654" ma:contentTypeVersion="5" ma:contentTypeDescription="Creare un nuovo documento." ma:contentTypeScope="" ma:versionID="92e98e701a63b095c483e9d09100094e">
  <xsd:schema xmlns:xsd="http://www.w3.org/2001/XMLSchema" xmlns:xs="http://www.w3.org/2001/XMLSchema" xmlns:p="http://schemas.microsoft.com/office/2006/metadata/properties" xmlns:ns2="83660e69-38b3-4707-beb8-4079db6b5405" xmlns:ns3="d2f3587a-ad7c-40c1-99f4-3b9e40ab55d6" targetNamespace="http://schemas.microsoft.com/office/2006/metadata/properties" ma:root="true" ma:fieldsID="7f81959d4eac6fdf84cfb8b8301e18d0" ns2:_="" ns3:_="">
    <xsd:import namespace="83660e69-38b3-4707-beb8-4079db6b5405"/>
    <xsd:import namespace="d2f3587a-ad7c-40c1-99f4-3b9e40ab55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60e69-38b3-4707-beb8-4079db6b5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587a-ad7c-40c1-99f4-3b9e40ab55d6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06FA-981B-48E2-BB6E-CC7C8DA22876}">
  <ds:schemaRefs>
    <ds:schemaRef ds:uri="83660e69-38b3-4707-beb8-4079db6b5405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d2f3587a-ad7c-40c1-99f4-3b9e40ab55d6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6FDF1F-43C9-42A4-90F6-0E97906B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60e69-38b3-4707-beb8-4079db6b5405"/>
    <ds:schemaRef ds:uri="d2f3587a-ad7c-40c1-99f4-3b9e40ab5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4497F-C93D-48F6-8A6E-F7748ACA3F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2BDD6-A4DF-40A2-B7B3-30EB5594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Soverini Angela</dc:creator>
  <cp:keywords/>
  <dc:description/>
  <cp:lastModifiedBy>Capucci Paola</cp:lastModifiedBy>
  <cp:revision>2</cp:revision>
  <cp:lastPrinted>2017-03-15T11:36:00Z</cp:lastPrinted>
  <dcterms:created xsi:type="dcterms:W3CDTF">2020-03-11T12:46:00Z</dcterms:created>
  <dcterms:modified xsi:type="dcterms:W3CDTF">2020-03-11T12:46:00Z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0x010100E6B1DBE273219046AC70442A762F2654</vt:lpwstr>
  </property>
</Properties>
</file>