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6953" w14:textId="77777777" w:rsidR="007524E5" w:rsidRDefault="00AA647D">
      <w:pPr>
        <w:pStyle w:val="Standard"/>
      </w:pPr>
      <w:r>
        <w:rPr>
          <w:noProof/>
          <w:lang w:eastAsia="it-IT" w:bidi="ar-SA"/>
        </w:rPr>
        <w:drawing>
          <wp:anchor distT="0" distB="0" distL="114300" distR="114300" simplePos="0" relativeHeight="2" behindDoc="0" locked="0" layoutInCell="1" allowOverlap="1" wp14:anchorId="133AF3F6" wp14:editId="57ADCF73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DD470E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r w:rsidR="003C148A" w:rsidRPr="003C148A">
        <w:rPr>
          <w:b/>
        </w:rPr>
        <w:t>4</w:t>
      </w:r>
    </w:p>
    <w:p w14:paraId="01FBBCE1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2154E2">
        <w:rPr>
          <w:rFonts w:ascii="Arial" w:hAnsi="Arial" w:cs="Arial"/>
          <w:i/>
          <w:sz w:val="22"/>
          <w:szCs w:val="22"/>
        </w:rPr>
        <w:t xml:space="preserve">ai sensi dell’ 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>“Riordino della disciplina riguardante gli obblighi di pubblicità, trasparenza e diffusione di informazioni da parte delle pubbliche amministrazioni”</w:t>
      </w:r>
    </w:p>
    <w:p w14:paraId="3189C095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0CADDA7E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04A3CD66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1B0B6952" w14:textId="53B69865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r w:rsidR="003F139B">
        <w:rPr>
          <w:rFonts w:ascii="Arial" w:hAnsi="Arial" w:cs="Arial"/>
          <w:b/>
          <w:sz w:val="22"/>
          <w:szCs w:val="22"/>
        </w:rPr>
        <w:t>13</w:t>
      </w:r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3F139B">
        <w:rPr>
          <w:rFonts w:ascii="Arial" w:hAnsi="Arial" w:cs="Arial"/>
          <w:b/>
          <w:sz w:val="22"/>
          <w:szCs w:val="22"/>
        </w:rPr>
        <w:t>1</w:t>
      </w:r>
      <w:r w:rsidRPr="001108BC">
        <w:rPr>
          <w:rFonts w:ascii="Arial" w:hAnsi="Arial" w:cs="Arial"/>
          <w:b/>
          <w:sz w:val="22"/>
          <w:szCs w:val="22"/>
        </w:rPr>
        <w:t>/201</w:t>
      </w:r>
      <w:r w:rsidR="003F139B">
        <w:rPr>
          <w:rFonts w:ascii="Arial" w:hAnsi="Arial" w:cs="Arial"/>
          <w:b/>
          <w:sz w:val="22"/>
          <w:szCs w:val="22"/>
        </w:rPr>
        <w:t>0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5973EF">
        <w:rPr>
          <w:rFonts w:ascii="Arial" w:hAnsi="Arial" w:cs="Arial"/>
          <w:b/>
          <w:sz w:val="22"/>
          <w:szCs w:val="22"/>
        </w:rPr>
        <w:t>promozionali</w:t>
      </w:r>
      <w:r w:rsidR="00502700">
        <w:rPr>
          <w:rFonts w:ascii="Arial" w:hAnsi="Arial" w:cs="Arial"/>
          <w:b/>
          <w:sz w:val="22"/>
          <w:szCs w:val="22"/>
        </w:rPr>
        <w:t xml:space="preserve"> </w:t>
      </w:r>
      <w:r w:rsidR="003F139B">
        <w:rPr>
          <w:rFonts w:ascii="Arial" w:hAnsi="Arial" w:cs="Arial"/>
          <w:b/>
          <w:sz w:val="22"/>
          <w:szCs w:val="22"/>
        </w:rPr>
        <w:t>a favore dell’artigianato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1FD42929" w14:textId="726120F9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C148A" w:rsidRPr="001108BC">
        <w:rPr>
          <w:rFonts w:ascii="Arial" w:hAnsi="Arial" w:cs="Arial"/>
          <w:b/>
          <w:sz w:val="22"/>
          <w:szCs w:val="22"/>
        </w:rPr>
        <w:t>201</w:t>
      </w:r>
      <w:r w:rsidR="003F139B">
        <w:rPr>
          <w:rFonts w:ascii="Arial" w:hAnsi="Arial" w:cs="Arial"/>
          <w:b/>
          <w:sz w:val="22"/>
          <w:szCs w:val="22"/>
        </w:rPr>
        <w:t>9/2020</w:t>
      </w:r>
      <w:bookmarkStart w:id="0" w:name="_GoBack"/>
      <w:bookmarkEnd w:id="0"/>
    </w:p>
    <w:p w14:paraId="293BD07B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76B9B634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D8FD995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29B0A2A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30E1A95A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2AAF18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C8C1DE8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6644697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FF4EBB1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5202C12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EB93642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2635F30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9478CC8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F08E0D" w14:textId="77777777" w:rsidR="00720DB8" w:rsidRP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7F8667CE" w14:textId="77777777" w:rsidR="00720DB8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24936EE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DCD3449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5B969B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38AD9A17" w14:textId="77777777" w:rsidR="00720DB8" w:rsidRDefault="002154E2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ABSTRACT/BREVE DESCRIZIONE</w:t>
      </w:r>
    </w:p>
    <w:p w14:paraId="76FD3FC4" w14:textId="77777777" w:rsidR="002154E2" w:rsidRP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C84331E" w14:textId="77777777" w:rsidR="00720DB8" w:rsidRPr="002154E2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6A9FBEA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231F6C7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31D52808" w14:textId="77777777" w:rsidR="00720DB8" w:rsidRDefault="00720DB8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96D786C" w14:textId="77777777" w:rsidR="007524E5" w:rsidRDefault="002154E2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57B1A5F1" w14:textId="77777777" w:rsidR="00720DB8" w:rsidRPr="001108BC" w:rsidRDefault="00720DB8" w:rsidP="00720DB8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537FF2B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6044EEAF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4F859627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52DE2332" w14:textId="77777777" w:rsidR="007524E5" w:rsidRPr="001108BC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</w:p>
    <w:p w14:paraId="2EF90484" w14:textId="77777777" w:rsidR="007524E5" w:rsidRPr="001108BC" w:rsidRDefault="00AA647D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</w:p>
    <w:p w14:paraId="222EFD25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7FB228F6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70DA723B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075D2DDC" w14:textId="77777777" w:rsidR="007524E5" w:rsidRDefault="007524E5" w:rsidP="002154E2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right"/>
        <w:rPr>
          <w:rFonts w:cs="Times New Roman"/>
        </w:rPr>
      </w:pPr>
    </w:p>
    <w:p w14:paraId="1CB4FE1B" w14:textId="77777777" w:rsidR="007524E5" w:rsidRDefault="007524E5">
      <w:pPr>
        <w:pStyle w:val="Standard"/>
      </w:pPr>
    </w:p>
    <w:p w14:paraId="66851996" w14:textId="77777777" w:rsidR="007524E5" w:rsidRDefault="007524E5">
      <w:pPr>
        <w:pStyle w:val="Standard"/>
      </w:pPr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3F139B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7EC33-A71D-4BC9-B635-6BB0433B5A9A}"/>
</file>

<file path=customXml/itemProps4.xml><?xml version="1.0" encoding="utf-8"?>
<ds:datastoreItem xmlns:ds="http://schemas.openxmlformats.org/officeDocument/2006/customXml" ds:itemID="{1BC042E4-5241-421B-B934-1B8AC54D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3</cp:revision>
  <cp:lastPrinted>2018-07-25T09:54:00Z</cp:lastPrinted>
  <dcterms:created xsi:type="dcterms:W3CDTF">2018-07-27T06:45:00Z</dcterms:created>
  <dcterms:modified xsi:type="dcterms:W3CDTF">2018-12-17T11:30:00Z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